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Pr="00AC1090" w:rsidRDefault="00221C6F" w:rsidP="00AC1090">
      <w:pPr>
        <w:rPr>
          <w:rFonts w:ascii="Arial" w:hAnsi="Arial" w:cs="Arial"/>
          <w:sz w:val="32"/>
          <w:szCs w:val="32"/>
        </w:rPr>
      </w:pPr>
    </w:p>
    <w:p w:rsidR="00EA086D" w:rsidRDefault="00AA0E5A" w:rsidP="00EA086D">
      <w:pPr>
        <w:jc w:val="center"/>
      </w:pPr>
      <w:r>
        <w:rPr>
          <w:noProof/>
          <w:lang w:eastAsia="en-US"/>
        </w:rPr>
        <w:drawing>
          <wp:inline distT="0" distB="0" distL="0" distR="0">
            <wp:extent cx="2621280" cy="2659380"/>
            <wp:effectExtent l="19050" t="0" r="7620" b="0"/>
            <wp:docPr id="1" name="Picture 1" descr="Logo TS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Skole"/>
                    <pic:cNvPicPr>
                      <a:picLocks noChangeAspect="1" noChangeArrowheads="1"/>
                    </pic:cNvPicPr>
                  </pic:nvPicPr>
                  <pic:blipFill>
                    <a:blip r:embed="rId7" cstate="print"/>
                    <a:srcRect/>
                    <a:stretch>
                      <a:fillRect/>
                    </a:stretch>
                  </pic:blipFill>
                  <pic:spPr bwMode="auto">
                    <a:xfrm>
                      <a:off x="0" y="0"/>
                      <a:ext cx="2621280" cy="2659380"/>
                    </a:xfrm>
                    <a:prstGeom prst="rect">
                      <a:avLst/>
                    </a:prstGeom>
                    <a:noFill/>
                    <a:ln w="9525">
                      <a:noFill/>
                      <a:miter lim="800000"/>
                      <a:headEnd/>
                      <a:tailEnd/>
                    </a:ln>
                  </pic:spPr>
                </pic:pic>
              </a:graphicData>
            </a:graphic>
          </wp:inline>
        </w:drawing>
      </w:r>
    </w:p>
    <w:p w:rsidR="00EA086D" w:rsidRDefault="00EA086D" w:rsidP="00EA086D">
      <w:pPr>
        <w:jc w:val="center"/>
      </w:pPr>
    </w:p>
    <w:p w:rsidR="00EA086D" w:rsidRPr="002D789A" w:rsidRDefault="00EA086D" w:rsidP="00EA086D"/>
    <w:p w:rsidR="00EA086D" w:rsidRPr="00CD6465" w:rsidRDefault="00CD6465" w:rsidP="00EA086D">
      <w:pPr>
        <w:jc w:val="center"/>
        <w:rPr>
          <w:rFonts w:ascii="Calibri" w:hAnsi="Calibri"/>
          <w:b/>
          <w:sz w:val="72"/>
          <w:szCs w:val="72"/>
          <w:lang w:val="sr-Cyrl-CS"/>
        </w:rPr>
      </w:pPr>
      <w:r>
        <w:rPr>
          <w:rFonts w:ascii="Calibri" w:hAnsi="Calibri"/>
          <w:b/>
          <w:sz w:val="72"/>
          <w:szCs w:val="72"/>
          <w:lang w:val="sr-Cyrl-CS"/>
        </w:rPr>
        <w:t>ТЕХНИЧКА ШКОЛА ПРИЈЕПОЉЕ</w:t>
      </w:r>
    </w:p>
    <w:p w:rsidR="00EA086D" w:rsidRPr="00CB5024" w:rsidRDefault="00EA086D" w:rsidP="00EA086D">
      <w:pPr>
        <w:tabs>
          <w:tab w:val="left" w:pos="3870"/>
        </w:tabs>
        <w:rPr>
          <w:rFonts w:ascii="Calibri" w:hAnsi="Calibri"/>
          <w:sz w:val="44"/>
          <w:szCs w:val="44"/>
          <w:lang w:val="sr-Cyrl-BA"/>
        </w:rPr>
      </w:pPr>
    </w:p>
    <w:p w:rsidR="00EA086D" w:rsidRPr="00CB5024" w:rsidRDefault="000139E7" w:rsidP="00EA086D">
      <w:pPr>
        <w:jc w:val="center"/>
        <w:rPr>
          <w:rFonts w:ascii="Calibri" w:hAnsi="Calibri"/>
          <w:b/>
          <w:sz w:val="56"/>
          <w:szCs w:val="56"/>
        </w:rPr>
      </w:pPr>
      <w:r>
        <w:rPr>
          <w:rFonts w:ascii="Calibri" w:hAnsi="Calibri"/>
          <w:b/>
          <w:sz w:val="56"/>
          <w:szCs w:val="56"/>
          <w:lang/>
        </w:rPr>
        <w:t xml:space="preserve">ИЗМЕЊЕРНА  </w:t>
      </w:r>
      <w:r w:rsidR="00EA086D" w:rsidRPr="00CB5024">
        <w:rPr>
          <w:rFonts w:ascii="Calibri" w:hAnsi="Calibri"/>
          <w:b/>
          <w:sz w:val="56"/>
          <w:szCs w:val="56"/>
        </w:rPr>
        <w:t xml:space="preserve">КОНКУРСНА ДОКУМЕНТАЦИЈА </w:t>
      </w:r>
    </w:p>
    <w:p w:rsidR="00EA086D" w:rsidRPr="00CB5024" w:rsidRDefault="00EA086D" w:rsidP="00EA086D">
      <w:pPr>
        <w:jc w:val="center"/>
        <w:rPr>
          <w:rFonts w:ascii="Calibri" w:hAnsi="Calibri"/>
          <w:sz w:val="28"/>
          <w:szCs w:val="28"/>
        </w:rPr>
      </w:pPr>
    </w:p>
    <w:p w:rsidR="00EA086D" w:rsidRPr="00143085" w:rsidRDefault="00EA086D" w:rsidP="00EA086D">
      <w:pPr>
        <w:jc w:val="center"/>
        <w:rPr>
          <w:rFonts w:ascii="Calibri" w:hAnsi="Calibri"/>
          <w:sz w:val="28"/>
          <w:szCs w:val="28"/>
        </w:rPr>
      </w:pPr>
      <w:r w:rsidRPr="00CB5024">
        <w:rPr>
          <w:rFonts w:ascii="Calibri" w:hAnsi="Calibri"/>
          <w:sz w:val="28"/>
          <w:szCs w:val="28"/>
        </w:rPr>
        <w:t xml:space="preserve">ЗА ЈАВНУ НАБАВКУ </w:t>
      </w:r>
      <w:r w:rsidR="00CB5024" w:rsidRPr="00CB5024">
        <w:rPr>
          <w:rFonts w:ascii="Calibri" w:hAnsi="Calibri"/>
          <w:sz w:val="28"/>
          <w:szCs w:val="28"/>
        </w:rPr>
        <w:t xml:space="preserve">ДОБАРА </w:t>
      </w:r>
      <w:r w:rsidRPr="00CB5024">
        <w:rPr>
          <w:rFonts w:ascii="Calibri" w:hAnsi="Calibri"/>
          <w:sz w:val="28"/>
          <w:szCs w:val="28"/>
        </w:rPr>
        <w:t xml:space="preserve">БРОЈ: </w:t>
      </w:r>
      <w:r w:rsidR="00CD6465">
        <w:rPr>
          <w:rFonts w:ascii="Calibri" w:hAnsi="Calibri"/>
          <w:sz w:val="28"/>
          <w:szCs w:val="28"/>
          <w:lang w:val="sr-Cyrl-CS"/>
        </w:rPr>
        <w:t xml:space="preserve"> </w:t>
      </w:r>
      <w:r w:rsidR="003C3C99">
        <w:rPr>
          <w:rFonts w:ascii="Calibri" w:hAnsi="Calibri"/>
          <w:sz w:val="28"/>
          <w:szCs w:val="28"/>
          <w:lang w:val="sr-Cyrl-CS"/>
        </w:rPr>
        <w:t>2</w:t>
      </w:r>
      <w:r w:rsidRPr="00CB5024">
        <w:rPr>
          <w:rFonts w:ascii="Calibri" w:hAnsi="Calibri"/>
          <w:sz w:val="28"/>
          <w:szCs w:val="28"/>
        </w:rPr>
        <w:t>/201</w:t>
      </w:r>
      <w:r w:rsidR="00EA0D99">
        <w:rPr>
          <w:rFonts w:ascii="Calibri" w:hAnsi="Calibri"/>
          <w:sz w:val="28"/>
          <w:szCs w:val="28"/>
        </w:rPr>
        <w:t>9</w:t>
      </w:r>
    </w:p>
    <w:p w:rsidR="00EA086D" w:rsidRPr="00CB5024" w:rsidRDefault="00EA086D" w:rsidP="00EA086D">
      <w:pPr>
        <w:rPr>
          <w:rFonts w:ascii="Calibri" w:hAnsi="Calibri"/>
          <w:sz w:val="28"/>
          <w:szCs w:val="28"/>
          <w:lang w:val="sr-Cyrl-BA"/>
        </w:rPr>
      </w:pPr>
    </w:p>
    <w:p w:rsidR="00EA086D" w:rsidRPr="00F92BDF" w:rsidRDefault="00EA086D" w:rsidP="00EA086D">
      <w:pPr>
        <w:rPr>
          <w:rFonts w:ascii="Calibri" w:hAnsi="Calibri"/>
          <w:b/>
          <w:bCs/>
          <w:noProof/>
          <w:lang w:val="ru-RU"/>
        </w:rPr>
      </w:pPr>
    </w:p>
    <w:p w:rsidR="00EA086D" w:rsidRPr="00CB5024" w:rsidRDefault="00EA086D" w:rsidP="00EA086D">
      <w:pPr>
        <w:jc w:val="center"/>
        <w:rPr>
          <w:rFonts w:ascii="Calibri" w:hAnsi="Calibri"/>
          <w:b/>
          <w:noProof/>
          <w:u w:val="single"/>
          <w:lang w:val="sr-Cyrl-CS"/>
        </w:rPr>
      </w:pPr>
      <w:r w:rsidRPr="00CB5024">
        <w:rPr>
          <w:rFonts w:ascii="Calibri" w:hAnsi="Calibri"/>
          <w:b/>
          <w:noProof/>
          <w:u w:val="single"/>
          <w:lang w:val="sr-Cyrl-CS"/>
        </w:rPr>
        <w:t xml:space="preserve">- НАБАВКА </w:t>
      </w:r>
      <w:r w:rsidR="00CB5024" w:rsidRPr="00CB5024">
        <w:rPr>
          <w:rFonts w:ascii="Calibri" w:hAnsi="Calibri"/>
          <w:b/>
          <w:noProof/>
          <w:u w:val="single"/>
          <w:lang w:val="sr-Cyrl-CS"/>
        </w:rPr>
        <w:t>ПЕЛЕТА</w:t>
      </w:r>
      <w:r w:rsidRPr="00CB5024">
        <w:rPr>
          <w:rFonts w:ascii="Calibri" w:hAnsi="Calibri"/>
          <w:b/>
          <w:noProof/>
          <w:u w:val="single"/>
          <w:lang w:val="sr-Cyrl-CS"/>
        </w:rPr>
        <w:t xml:space="preserve"> -</w:t>
      </w:r>
    </w:p>
    <w:p w:rsidR="00EA086D" w:rsidRPr="00F92BDF" w:rsidRDefault="00EA086D" w:rsidP="00EA086D">
      <w:pPr>
        <w:rPr>
          <w:rFonts w:ascii="Calibri" w:hAnsi="Calibri"/>
          <w:b/>
          <w:noProof/>
          <w:lang w:val="ru-RU"/>
        </w:rPr>
      </w:pPr>
    </w:p>
    <w:p w:rsidR="00EA086D" w:rsidRPr="00CB5024" w:rsidRDefault="00CB5024" w:rsidP="00EA086D">
      <w:pPr>
        <w:spacing w:after="200" w:line="276" w:lineRule="auto"/>
        <w:jc w:val="center"/>
        <w:rPr>
          <w:rFonts w:ascii="Calibri" w:hAnsi="Calibri"/>
          <w:b/>
          <w:sz w:val="36"/>
          <w:szCs w:val="36"/>
        </w:rPr>
      </w:pPr>
      <w:proofErr w:type="gramStart"/>
      <w:r w:rsidRPr="00CB5024">
        <w:rPr>
          <w:rFonts w:ascii="Calibri" w:hAnsi="Calibri"/>
          <w:b/>
          <w:sz w:val="36"/>
          <w:szCs w:val="36"/>
        </w:rPr>
        <w:t>јавна</w:t>
      </w:r>
      <w:proofErr w:type="gramEnd"/>
      <w:r w:rsidRPr="00CB5024">
        <w:rPr>
          <w:rFonts w:ascii="Calibri" w:hAnsi="Calibri"/>
          <w:b/>
          <w:sz w:val="36"/>
          <w:szCs w:val="36"/>
        </w:rPr>
        <w:t xml:space="preserve"> набавка мале вредности</w:t>
      </w:r>
    </w:p>
    <w:p w:rsidR="00EA086D" w:rsidRPr="00CB5024" w:rsidRDefault="00EA086D" w:rsidP="00EA086D">
      <w:pPr>
        <w:rPr>
          <w:rFonts w:ascii="Calibri" w:hAnsi="Calibri"/>
          <w:sz w:val="28"/>
          <w:szCs w:val="28"/>
          <w:lang w:val="sr-Cyrl-BA"/>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3960"/>
      </w:tblGrid>
      <w:tr w:rsidR="00EA086D" w:rsidRPr="00CB5024">
        <w:trPr>
          <w:jc w:val="center"/>
        </w:trPr>
        <w:tc>
          <w:tcPr>
            <w:tcW w:w="4140" w:type="dxa"/>
          </w:tcPr>
          <w:p w:rsidR="00EA086D" w:rsidRPr="00CB5024" w:rsidRDefault="00EA086D" w:rsidP="006D6609">
            <w:pPr>
              <w:jc w:val="both"/>
              <w:rPr>
                <w:rFonts w:ascii="Calibri" w:hAnsi="Calibri"/>
                <w:sz w:val="28"/>
                <w:szCs w:val="28"/>
                <w:lang w:val="sr-Cyrl-BA"/>
              </w:rPr>
            </w:pPr>
            <w:r w:rsidRPr="00CB5024">
              <w:rPr>
                <w:rFonts w:ascii="Calibri" w:hAnsi="Calibri"/>
                <w:sz w:val="28"/>
                <w:szCs w:val="28"/>
                <w:lang w:val="sr-Cyrl-BA"/>
              </w:rPr>
              <w:t xml:space="preserve">РОК ЗА ДОСТАВЉАЊЕ </w:t>
            </w:r>
          </w:p>
          <w:p w:rsidR="00EA086D" w:rsidRPr="00CB5024" w:rsidRDefault="00EA086D" w:rsidP="006D6609">
            <w:pPr>
              <w:jc w:val="both"/>
              <w:rPr>
                <w:rFonts w:ascii="Calibri" w:hAnsi="Calibri"/>
                <w:sz w:val="28"/>
                <w:szCs w:val="28"/>
                <w:lang w:val="sr-Cyrl-BA"/>
              </w:rPr>
            </w:pPr>
            <w:r w:rsidRPr="00CB5024">
              <w:rPr>
                <w:rFonts w:ascii="Calibri" w:hAnsi="Calibri"/>
                <w:sz w:val="28"/>
                <w:szCs w:val="28"/>
                <w:lang w:val="sr-Cyrl-BA"/>
              </w:rPr>
              <w:t>ПОНУДА</w:t>
            </w:r>
          </w:p>
        </w:tc>
        <w:tc>
          <w:tcPr>
            <w:tcW w:w="3960" w:type="dxa"/>
          </w:tcPr>
          <w:p w:rsidR="00EA086D" w:rsidRPr="00CB5024" w:rsidRDefault="00EA086D" w:rsidP="006D6609">
            <w:pPr>
              <w:jc w:val="both"/>
              <w:rPr>
                <w:rFonts w:ascii="Calibri" w:hAnsi="Calibri"/>
                <w:sz w:val="16"/>
                <w:szCs w:val="16"/>
                <w:lang w:val="sr-Cyrl-BA"/>
              </w:rPr>
            </w:pPr>
          </w:p>
          <w:p w:rsidR="00EA086D" w:rsidRPr="00CB5024" w:rsidRDefault="00976329" w:rsidP="000139E7">
            <w:pPr>
              <w:jc w:val="both"/>
              <w:rPr>
                <w:rFonts w:ascii="Calibri" w:hAnsi="Calibri"/>
                <w:sz w:val="28"/>
                <w:szCs w:val="28"/>
                <w:lang w:val="sr-Cyrl-BA"/>
              </w:rPr>
            </w:pPr>
            <w:r>
              <w:rPr>
                <w:rFonts w:ascii="Calibri" w:hAnsi="Calibri"/>
                <w:sz w:val="28"/>
                <w:szCs w:val="28"/>
              </w:rPr>
              <w:t>2</w:t>
            </w:r>
            <w:r w:rsidR="000139E7">
              <w:rPr>
                <w:rFonts w:ascii="Calibri" w:hAnsi="Calibri"/>
                <w:sz w:val="28"/>
                <w:szCs w:val="28"/>
                <w:lang/>
              </w:rPr>
              <w:t>6</w:t>
            </w:r>
            <w:r w:rsidR="000462EA">
              <w:rPr>
                <w:rFonts w:ascii="Calibri" w:hAnsi="Calibri"/>
                <w:sz w:val="28"/>
                <w:szCs w:val="28"/>
              </w:rPr>
              <w:t>.11.</w:t>
            </w:r>
            <w:r w:rsidR="00EA086D" w:rsidRPr="00CB5024">
              <w:rPr>
                <w:rFonts w:ascii="Calibri" w:hAnsi="Calibri"/>
                <w:sz w:val="28"/>
                <w:szCs w:val="28"/>
                <w:lang w:val="sr-Cyrl-BA"/>
              </w:rPr>
              <w:t>201</w:t>
            </w:r>
            <w:r w:rsidR="00EA0D99">
              <w:rPr>
                <w:rFonts w:ascii="Calibri" w:hAnsi="Calibri"/>
                <w:sz w:val="28"/>
                <w:szCs w:val="28"/>
              </w:rPr>
              <w:t>9</w:t>
            </w:r>
            <w:r w:rsidR="00EA086D" w:rsidRPr="00CB5024">
              <w:rPr>
                <w:rFonts w:ascii="Calibri" w:hAnsi="Calibri"/>
                <w:sz w:val="28"/>
                <w:szCs w:val="28"/>
                <w:lang w:val="sr-Cyrl-BA"/>
              </w:rPr>
              <w:t>. г. до 1</w:t>
            </w:r>
            <w:r w:rsidR="00CD6465">
              <w:rPr>
                <w:rFonts w:ascii="Calibri" w:hAnsi="Calibri"/>
                <w:sz w:val="28"/>
                <w:szCs w:val="28"/>
                <w:lang w:val="sr-Cyrl-CS"/>
              </w:rPr>
              <w:t>2</w:t>
            </w:r>
            <w:r w:rsidR="00EA086D" w:rsidRPr="00CB5024">
              <w:rPr>
                <w:rFonts w:ascii="Calibri" w:hAnsi="Calibri"/>
                <w:sz w:val="28"/>
                <w:szCs w:val="28"/>
                <w:lang w:val="sr-Cyrl-BA"/>
              </w:rPr>
              <w:t>.00 часова</w:t>
            </w:r>
          </w:p>
        </w:tc>
      </w:tr>
      <w:tr w:rsidR="00EA086D" w:rsidRPr="00CB5024">
        <w:trPr>
          <w:jc w:val="center"/>
        </w:trPr>
        <w:tc>
          <w:tcPr>
            <w:tcW w:w="4140" w:type="dxa"/>
          </w:tcPr>
          <w:p w:rsidR="00EA086D" w:rsidRPr="00CB5024" w:rsidRDefault="00EA086D" w:rsidP="006D6609">
            <w:pPr>
              <w:jc w:val="both"/>
              <w:rPr>
                <w:rFonts w:ascii="Calibri" w:hAnsi="Calibri"/>
                <w:sz w:val="16"/>
                <w:szCs w:val="16"/>
                <w:lang w:val="sr-Cyrl-BA"/>
              </w:rPr>
            </w:pPr>
          </w:p>
          <w:p w:rsidR="00EA086D" w:rsidRPr="00CB5024" w:rsidRDefault="00EA086D" w:rsidP="006D6609">
            <w:pPr>
              <w:jc w:val="both"/>
              <w:rPr>
                <w:rFonts w:ascii="Calibri" w:hAnsi="Calibri"/>
                <w:sz w:val="28"/>
                <w:szCs w:val="28"/>
                <w:lang w:val="sr-Cyrl-BA"/>
              </w:rPr>
            </w:pPr>
            <w:r w:rsidRPr="00CB5024">
              <w:rPr>
                <w:rFonts w:ascii="Calibri" w:hAnsi="Calibri"/>
                <w:sz w:val="28"/>
                <w:szCs w:val="28"/>
                <w:lang w:val="sr-Cyrl-BA"/>
              </w:rPr>
              <w:t xml:space="preserve">ЈАВНО ОТВАРАЊЕ ПОНУДА </w:t>
            </w:r>
          </w:p>
        </w:tc>
        <w:tc>
          <w:tcPr>
            <w:tcW w:w="3960" w:type="dxa"/>
          </w:tcPr>
          <w:p w:rsidR="00EA086D" w:rsidRPr="00CB5024" w:rsidRDefault="00EA086D" w:rsidP="006D6609">
            <w:pPr>
              <w:jc w:val="both"/>
              <w:rPr>
                <w:rFonts w:ascii="Calibri" w:hAnsi="Calibri"/>
                <w:sz w:val="16"/>
                <w:szCs w:val="16"/>
                <w:lang w:val="sr-Cyrl-BA"/>
              </w:rPr>
            </w:pPr>
          </w:p>
          <w:p w:rsidR="00EA086D" w:rsidRPr="00CB5024" w:rsidRDefault="00976329" w:rsidP="009971FC">
            <w:pPr>
              <w:jc w:val="both"/>
              <w:rPr>
                <w:rFonts w:ascii="Calibri" w:hAnsi="Calibri"/>
                <w:sz w:val="28"/>
                <w:szCs w:val="28"/>
                <w:lang w:val="sr-Cyrl-BA"/>
              </w:rPr>
            </w:pPr>
            <w:r>
              <w:rPr>
                <w:rFonts w:ascii="Calibri" w:hAnsi="Calibri"/>
                <w:sz w:val="28"/>
                <w:szCs w:val="28"/>
              </w:rPr>
              <w:t>2</w:t>
            </w:r>
            <w:r w:rsidR="009971FC">
              <w:rPr>
                <w:rFonts w:ascii="Calibri" w:hAnsi="Calibri"/>
                <w:sz w:val="28"/>
                <w:szCs w:val="28"/>
                <w:lang/>
              </w:rPr>
              <w:t>6</w:t>
            </w:r>
            <w:r w:rsidR="000462EA">
              <w:rPr>
                <w:rFonts w:ascii="Calibri" w:hAnsi="Calibri"/>
                <w:sz w:val="28"/>
                <w:szCs w:val="28"/>
              </w:rPr>
              <w:t>.11.</w:t>
            </w:r>
            <w:r w:rsidR="00EA086D" w:rsidRPr="00CB5024">
              <w:rPr>
                <w:rFonts w:ascii="Calibri" w:hAnsi="Calibri"/>
                <w:sz w:val="28"/>
                <w:szCs w:val="28"/>
                <w:lang w:val="sr-Cyrl-BA"/>
              </w:rPr>
              <w:t>201</w:t>
            </w:r>
            <w:r w:rsidR="00EA0D99">
              <w:rPr>
                <w:rFonts w:ascii="Calibri" w:hAnsi="Calibri"/>
                <w:sz w:val="28"/>
                <w:szCs w:val="28"/>
              </w:rPr>
              <w:t>9</w:t>
            </w:r>
            <w:r w:rsidR="00EA086D" w:rsidRPr="00CB5024">
              <w:rPr>
                <w:rFonts w:ascii="Calibri" w:hAnsi="Calibri"/>
                <w:sz w:val="28"/>
                <w:szCs w:val="28"/>
                <w:lang w:val="sr-Cyrl-BA"/>
              </w:rPr>
              <w:t>. г. у 1</w:t>
            </w:r>
            <w:r w:rsidR="00CD6465">
              <w:rPr>
                <w:rFonts w:ascii="Calibri" w:hAnsi="Calibri"/>
                <w:sz w:val="28"/>
                <w:szCs w:val="28"/>
                <w:lang w:val="sr-Cyrl-CS"/>
              </w:rPr>
              <w:t>2</w:t>
            </w:r>
            <w:r w:rsidR="00EA086D" w:rsidRPr="00CB5024">
              <w:rPr>
                <w:rFonts w:ascii="Calibri" w:hAnsi="Calibri"/>
                <w:sz w:val="28"/>
                <w:szCs w:val="28"/>
                <w:lang w:val="sr-Cyrl-BA"/>
              </w:rPr>
              <w:t>.15 часова</w:t>
            </w:r>
          </w:p>
        </w:tc>
      </w:tr>
    </w:tbl>
    <w:p w:rsidR="00EA086D" w:rsidRPr="00CB5024" w:rsidRDefault="00EA086D" w:rsidP="00EA086D">
      <w:pPr>
        <w:rPr>
          <w:rFonts w:ascii="Calibri" w:hAnsi="Calibri"/>
          <w:sz w:val="28"/>
          <w:szCs w:val="28"/>
          <w:lang w:val="sr-Cyrl-BA"/>
        </w:rPr>
      </w:pPr>
    </w:p>
    <w:p w:rsidR="00EA086D" w:rsidRPr="00CB5024" w:rsidRDefault="00EA086D" w:rsidP="00EA086D">
      <w:pPr>
        <w:jc w:val="center"/>
        <w:rPr>
          <w:rFonts w:ascii="Calibri" w:hAnsi="Calibri"/>
          <w:sz w:val="28"/>
          <w:szCs w:val="28"/>
        </w:rPr>
      </w:pPr>
    </w:p>
    <w:p w:rsidR="00EA086D" w:rsidRPr="00CB5024" w:rsidRDefault="00EA086D" w:rsidP="00CB5024">
      <w:pPr>
        <w:jc w:val="center"/>
        <w:rPr>
          <w:rFonts w:ascii="Calibri" w:hAnsi="Calibri"/>
          <w:sz w:val="28"/>
          <w:szCs w:val="28"/>
        </w:rPr>
      </w:pPr>
      <w:proofErr w:type="gramStart"/>
      <w:r w:rsidRPr="00CB5024">
        <w:rPr>
          <w:rFonts w:ascii="Calibri" w:hAnsi="Calibri"/>
          <w:sz w:val="28"/>
          <w:szCs w:val="28"/>
        </w:rPr>
        <w:lastRenderedPageBreak/>
        <w:t xml:space="preserve">ПРИЈЕПОЉЕ, </w:t>
      </w:r>
      <w:r w:rsidR="00C27EF5">
        <w:rPr>
          <w:rFonts w:ascii="Calibri" w:hAnsi="Calibri"/>
          <w:sz w:val="28"/>
          <w:szCs w:val="28"/>
          <w:lang w:val="sr-Cyrl-CS"/>
        </w:rPr>
        <w:t>новемба</w:t>
      </w:r>
      <w:r w:rsidR="003C3C99">
        <w:rPr>
          <w:rFonts w:ascii="Calibri" w:hAnsi="Calibri"/>
          <w:sz w:val="28"/>
          <w:szCs w:val="28"/>
          <w:lang w:val="sr-Cyrl-CS"/>
        </w:rPr>
        <w:t>р</w:t>
      </w:r>
      <w:r w:rsidRPr="00CB5024">
        <w:rPr>
          <w:rFonts w:ascii="Calibri" w:hAnsi="Calibri"/>
          <w:sz w:val="28"/>
          <w:szCs w:val="28"/>
          <w:lang w:val="ru-RU"/>
        </w:rPr>
        <w:t xml:space="preserve"> 201</w:t>
      </w:r>
      <w:r w:rsidR="00EA0D99">
        <w:rPr>
          <w:rFonts w:ascii="Calibri" w:hAnsi="Calibri"/>
          <w:sz w:val="28"/>
          <w:szCs w:val="28"/>
        </w:rPr>
        <w:t>9</w:t>
      </w:r>
      <w:r w:rsidRPr="00CB5024">
        <w:rPr>
          <w:rFonts w:ascii="Calibri" w:hAnsi="Calibri"/>
          <w:sz w:val="28"/>
          <w:szCs w:val="28"/>
          <w:lang w:val="ru-RU"/>
        </w:rPr>
        <w:t>.</w:t>
      </w:r>
      <w:proofErr w:type="gramEnd"/>
      <w:r w:rsidRPr="00CB5024">
        <w:rPr>
          <w:rFonts w:ascii="Calibri" w:hAnsi="Calibri"/>
          <w:sz w:val="28"/>
          <w:szCs w:val="28"/>
          <w:lang w:val="sr-Latn-CS"/>
        </w:rPr>
        <w:t xml:space="preserve"> </w:t>
      </w:r>
      <w:proofErr w:type="gramStart"/>
      <w:r w:rsidRPr="00CB5024">
        <w:rPr>
          <w:rFonts w:ascii="Calibri" w:hAnsi="Calibri"/>
          <w:sz w:val="28"/>
          <w:szCs w:val="28"/>
        </w:rPr>
        <w:t>године</w:t>
      </w:r>
      <w:proofErr w:type="gramEnd"/>
    </w:p>
    <w:p w:rsidR="00221C6F" w:rsidRPr="00CB5024" w:rsidRDefault="00221C6F" w:rsidP="00CB5024">
      <w:pPr>
        <w:rPr>
          <w:rFonts w:ascii="Calibri" w:hAnsi="Calibri" w:cs="Arial"/>
          <w:i/>
          <w:iCs/>
        </w:rPr>
      </w:pPr>
    </w:p>
    <w:p w:rsidR="00221C6F" w:rsidRPr="00976329" w:rsidRDefault="00221C6F" w:rsidP="007C3D0F">
      <w:pPr>
        <w:ind w:firstLine="708"/>
        <w:jc w:val="both"/>
        <w:rPr>
          <w:rFonts w:ascii="Calibri" w:eastAsia="TimesNewRomanPSMT" w:hAnsi="Calibri"/>
          <w:color w:val="auto"/>
        </w:rPr>
      </w:pPr>
      <w:proofErr w:type="gramStart"/>
      <w:r w:rsidRPr="00CB5024">
        <w:rPr>
          <w:rFonts w:ascii="Calibri" w:eastAsia="TimesNewRomanPSMT" w:hAnsi="Calibri"/>
        </w:rPr>
        <w:t>На основу чл.</w:t>
      </w:r>
      <w:proofErr w:type="gramEnd"/>
      <w:r w:rsidRPr="00CB5024">
        <w:rPr>
          <w:rFonts w:ascii="Calibri" w:eastAsia="TimesNewRomanPSMT" w:hAnsi="Calibri"/>
        </w:rPr>
        <w:t xml:space="preserve"> 39. </w:t>
      </w:r>
      <w:proofErr w:type="gramStart"/>
      <w:r w:rsidRPr="00CB5024">
        <w:rPr>
          <w:rFonts w:ascii="Calibri" w:eastAsia="TimesNewRomanPSMT" w:hAnsi="Calibri"/>
        </w:rPr>
        <w:t>и</w:t>
      </w:r>
      <w:proofErr w:type="gramEnd"/>
      <w:r w:rsidRPr="00CB5024">
        <w:rPr>
          <w:rFonts w:ascii="Calibri" w:eastAsia="TimesNewRomanPSMT" w:hAnsi="Calibri"/>
        </w:rPr>
        <w:t xml:space="preserve"> 61. </w:t>
      </w:r>
      <w:proofErr w:type="gramStart"/>
      <w:r w:rsidRPr="00CB5024">
        <w:rPr>
          <w:rFonts w:ascii="Calibri" w:eastAsia="TimesNewRomanPSMT" w:hAnsi="Calibri"/>
        </w:rPr>
        <w:t xml:space="preserve">Закона о јавним набавкама („Сл. гласник РС” бр. 124/2012, </w:t>
      </w:r>
      <w:r w:rsidR="00CB5024">
        <w:rPr>
          <w:rFonts w:ascii="Calibri" w:eastAsia="TimesNewRomanPSMT" w:hAnsi="Calibri"/>
        </w:rPr>
        <w:t>14/15,</w:t>
      </w:r>
      <w:r w:rsidR="00CD6465">
        <w:rPr>
          <w:rFonts w:ascii="Calibri" w:eastAsia="TimesNewRomanPSMT" w:hAnsi="Calibri"/>
          <w:lang w:val="sr-Cyrl-CS"/>
        </w:rPr>
        <w:t xml:space="preserve"> 68/15,</w:t>
      </w:r>
      <w:r w:rsidR="00CB5024">
        <w:rPr>
          <w:rFonts w:ascii="Calibri" w:eastAsia="TimesNewRomanPSMT" w:hAnsi="Calibri"/>
        </w:rPr>
        <w:t xml:space="preserve"> </w:t>
      </w:r>
      <w:r w:rsidRPr="00CB5024">
        <w:rPr>
          <w:rFonts w:ascii="Calibri" w:eastAsia="TimesNewRomanPSMT" w:hAnsi="Calibri"/>
        </w:rPr>
        <w:t>у даљем тексту: Закон), чл.</w:t>
      </w:r>
      <w:proofErr w:type="gramEnd"/>
      <w:r w:rsidRPr="00CB5024">
        <w:rPr>
          <w:rFonts w:ascii="Calibri" w:eastAsia="TimesNewRomanPSMT" w:hAnsi="Calibri"/>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317006" w:rsidRPr="00317006">
        <w:rPr>
          <w:rFonts w:ascii="Calibri" w:eastAsia="TimesNewRomanPSMT" w:hAnsi="Calibri"/>
        </w:rPr>
        <w:t>86</w:t>
      </w:r>
      <w:r w:rsidRPr="00317006">
        <w:rPr>
          <w:rFonts w:ascii="Calibri" w:eastAsia="TimesNewRomanPSMT" w:hAnsi="Calibri"/>
        </w:rPr>
        <w:t>/</w:t>
      </w:r>
      <w:r w:rsidR="00B806E1" w:rsidRPr="00317006">
        <w:rPr>
          <w:rFonts w:ascii="Calibri" w:eastAsia="TimesNewRomanPSMT" w:hAnsi="Calibri"/>
        </w:rPr>
        <w:t>201</w:t>
      </w:r>
      <w:r w:rsidR="00317006" w:rsidRPr="00317006">
        <w:rPr>
          <w:rFonts w:ascii="Calibri" w:eastAsia="TimesNewRomanPSMT" w:hAnsi="Calibri"/>
        </w:rPr>
        <w:t>5</w:t>
      </w:r>
      <w:r w:rsidRPr="00CB5024">
        <w:rPr>
          <w:rFonts w:ascii="Calibri" w:eastAsia="TimesNewRomanPSMT" w:hAnsi="Calibri"/>
        </w:rPr>
        <w:t xml:space="preserve">), </w:t>
      </w:r>
      <w:r w:rsidRPr="00CB5024">
        <w:rPr>
          <w:rFonts w:ascii="Calibri" w:hAnsi="Calibri"/>
        </w:rPr>
        <w:t>Одлуке о покретању поступка јавне набавке</w:t>
      </w:r>
      <w:r w:rsidR="00771CB7" w:rsidRPr="00CB5024">
        <w:rPr>
          <w:rFonts w:ascii="Calibri" w:hAnsi="Calibri"/>
        </w:rPr>
        <w:t xml:space="preserve"> мале вредност </w:t>
      </w:r>
      <w:r w:rsidRPr="00CB5024">
        <w:rPr>
          <w:rFonts w:ascii="Calibri" w:hAnsi="Calibri"/>
        </w:rPr>
        <w:t xml:space="preserve"> број </w:t>
      </w:r>
      <w:r w:rsidR="009D0FEF">
        <w:rPr>
          <w:rFonts w:ascii="Calibri" w:hAnsi="Calibri"/>
          <w:color w:val="auto"/>
        </w:rPr>
        <w:t>482</w:t>
      </w:r>
      <w:r w:rsidR="00C27EF5" w:rsidRPr="00734564">
        <w:rPr>
          <w:rFonts w:ascii="Calibri" w:hAnsi="Calibri"/>
          <w:color w:val="FF0000"/>
        </w:rPr>
        <w:t xml:space="preserve"> </w:t>
      </w:r>
      <w:r w:rsidR="00F0333F" w:rsidRPr="00976329">
        <w:rPr>
          <w:rFonts w:ascii="Calibri" w:hAnsi="Calibri"/>
          <w:color w:val="auto"/>
        </w:rPr>
        <w:t xml:space="preserve">од </w:t>
      </w:r>
      <w:r w:rsidR="00976329" w:rsidRPr="00976329">
        <w:rPr>
          <w:rFonts w:ascii="Calibri" w:hAnsi="Calibri"/>
          <w:color w:val="auto"/>
        </w:rPr>
        <w:t>13</w:t>
      </w:r>
      <w:r w:rsidR="00F0333F" w:rsidRPr="00976329">
        <w:rPr>
          <w:rFonts w:ascii="Calibri" w:hAnsi="Calibri"/>
          <w:color w:val="auto"/>
        </w:rPr>
        <w:t>.</w:t>
      </w:r>
      <w:r w:rsidR="00CD6465" w:rsidRPr="00976329">
        <w:rPr>
          <w:rFonts w:ascii="Calibri" w:hAnsi="Calibri"/>
          <w:color w:val="auto"/>
          <w:lang w:val="sr-Cyrl-CS"/>
        </w:rPr>
        <w:t>1</w:t>
      </w:r>
      <w:r w:rsidR="00C27EF5" w:rsidRPr="00976329">
        <w:rPr>
          <w:rFonts w:ascii="Calibri" w:hAnsi="Calibri"/>
          <w:color w:val="auto"/>
          <w:lang w:val="sr-Cyrl-CS"/>
        </w:rPr>
        <w:t>1</w:t>
      </w:r>
      <w:r w:rsidR="00F0333F" w:rsidRPr="00976329">
        <w:rPr>
          <w:rFonts w:ascii="Calibri" w:hAnsi="Calibri"/>
          <w:color w:val="auto"/>
        </w:rPr>
        <w:t>.</w:t>
      </w:r>
      <w:r w:rsidR="00815747" w:rsidRPr="00976329">
        <w:rPr>
          <w:rFonts w:ascii="Calibri" w:hAnsi="Calibri"/>
          <w:color w:val="auto"/>
        </w:rPr>
        <w:t>2019</w:t>
      </w:r>
      <w:r w:rsidR="00F0333F" w:rsidRPr="00976329">
        <w:rPr>
          <w:rFonts w:ascii="Calibri" w:hAnsi="Calibri"/>
          <w:color w:val="auto"/>
        </w:rPr>
        <w:t xml:space="preserve">. </w:t>
      </w:r>
      <w:proofErr w:type="gramStart"/>
      <w:r w:rsidR="00F0333F" w:rsidRPr="00976329">
        <w:rPr>
          <w:rFonts w:ascii="Calibri" w:hAnsi="Calibri"/>
          <w:color w:val="auto"/>
        </w:rPr>
        <w:t>године</w:t>
      </w:r>
      <w:proofErr w:type="gramEnd"/>
      <w:r w:rsidRPr="00976329">
        <w:rPr>
          <w:rFonts w:ascii="Calibri" w:hAnsi="Calibri"/>
          <w:color w:val="auto"/>
        </w:rPr>
        <w:t xml:space="preserve"> и </w:t>
      </w:r>
      <w:r w:rsidR="00084C33" w:rsidRPr="00976329">
        <w:rPr>
          <w:rFonts w:ascii="Calibri" w:hAnsi="Calibri"/>
          <w:color w:val="auto"/>
        </w:rPr>
        <w:t>Решења о образовању комисије за јавну набавку</w:t>
      </w:r>
      <w:r w:rsidR="00BE7308" w:rsidRPr="00976329">
        <w:rPr>
          <w:rFonts w:ascii="Calibri" w:hAnsi="Calibri"/>
          <w:color w:val="auto"/>
        </w:rPr>
        <w:t xml:space="preserve"> мале вредности </w:t>
      </w:r>
      <w:r w:rsidR="005F53D1" w:rsidRPr="00976329">
        <w:rPr>
          <w:rFonts w:ascii="Calibri" w:hAnsi="Calibri"/>
          <w:color w:val="auto"/>
        </w:rPr>
        <w:t xml:space="preserve">број </w:t>
      </w:r>
      <w:r w:rsidR="009D0FEF">
        <w:rPr>
          <w:rFonts w:ascii="Calibri" w:hAnsi="Calibri"/>
          <w:color w:val="auto"/>
        </w:rPr>
        <w:t>483</w:t>
      </w:r>
      <w:r w:rsidR="00CD6465" w:rsidRPr="00976329">
        <w:rPr>
          <w:rFonts w:ascii="Calibri" w:hAnsi="Calibri"/>
          <w:color w:val="auto"/>
          <w:lang w:val="sr-Cyrl-CS"/>
        </w:rPr>
        <w:t xml:space="preserve"> </w:t>
      </w:r>
      <w:r w:rsidR="00F0333F" w:rsidRPr="00976329">
        <w:rPr>
          <w:rFonts w:ascii="Calibri" w:hAnsi="Calibri"/>
          <w:color w:val="auto"/>
        </w:rPr>
        <w:t xml:space="preserve">од </w:t>
      </w:r>
      <w:r w:rsidR="00976329" w:rsidRPr="00976329">
        <w:rPr>
          <w:rFonts w:ascii="Calibri" w:hAnsi="Calibri"/>
          <w:color w:val="auto"/>
        </w:rPr>
        <w:t>13</w:t>
      </w:r>
      <w:r w:rsidR="00F0333F" w:rsidRPr="00976329">
        <w:rPr>
          <w:rFonts w:ascii="Calibri" w:hAnsi="Calibri"/>
          <w:color w:val="auto"/>
        </w:rPr>
        <w:t>.</w:t>
      </w:r>
      <w:r w:rsidR="00CD6465" w:rsidRPr="00976329">
        <w:rPr>
          <w:rFonts w:ascii="Calibri" w:hAnsi="Calibri"/>
          <w:color w:val="auto"/>
          <w:lang w:val="sr-Cyrl-CS"/>
        </w:rPr>
        <w:t>1</w:t>
      </w:r>
      <w:r w:rsidR="007F5D03" w:rsidRPr="00976329">
        <w:rPr>
          <w:rFonts w:ascii="Calibri" w:hAnsi="Calibri"/>
          <w:color w:val="auto"/>
        </w:rPr>
        <w:t>1</w:t>
      </w:r>
      <w:r w:rsidR="00F0333F" w:rsidRPr="00976329">
        <w:rPr>
          <w:rFonts w:ascii="Calibri" w:hAnsi="Calibri"/>
          <w:color w:val="auto"/>
        </w:rPr>
        <w:t>.201</w:t>
      </w:r>
      <w:r w:rsidR="00EA0D99" w:rsidRPr="00976329">
        <w:rPr>
          <w:rFonts w:ascii="Calibri" w:hAnsi="Calibri"/>
          <w:color w:val="auto"/>
        </w:rPr>
        <w:t>9</w:t>
      </w:r>
      <w:r w:rsidR="00F0333F" w:rsidRPr="00976329">
        <w:rPr>
          <w:rFonts w:ascii="Calibri" w:hAnsi="Calibri"/>
          <w:color w:val="auto"/>
        </w:rPr>
        <w:t xml:space="preserve">. </w:t>
      </w:r>
      <w:proofErr w:type="gramStart"/>
      <w:r w:rsidR="00F0333F" w:rsidRPr="00976329">
        <w:rPr>
          <w:rFonts w:ascii="Calibri" w:hAnsi="Calibri"/>
          <w:color w:val="auto"/>
        </w:rPr>
        <w:t>године</w:t>
      </w:r>
      <w:proofErr w:type="gramEnd"/>
      <w:r w:rsidR="00F0333F" w:rsidRPr="00976329">
        <w:rPr>
          <w:rFonts w:ascii="Calibri" w:hAnsi="Calibri"/>
          <w:color w:val="auto"/>
        </w:rPr>
        <w:t xml:space="preserve">, </w:t>
      </w:r>
      <w:r w:rsidR="00084C33" w:rsidRPr="00976329">
        <w:rPr>
          <w:rFonts w:ascii="Calibri" w:hAnsi="Calibri"/>
          <w:color w:val="auto"/>
        </w:rPr>
        <w:t>припремљена је:</w:t>
      </w:r>
    </w:p>
    <w:p w:rsidR="0002531C" w:rsidRPr="00CB5024" w:rsidRDefault="0002531C" w:rsidP="007C3D0F">
      <w:pPr>
        <w:ind w:firstLine="720"/>
        <w:jc w:val="both"/>
        <w:rPr>
          <w:rFonts w:ascii="Calibri" w:eastAsia="TimesNewRomanPSMT" w:hAnsi="Calibri" w:cs="Arial"/>
        </w:rPr>
      </w:pPr>
    </w:p>
    <w:p w:rsidR="00221C6F" w:rsidRPr="00CB5024" w:rsidRDefault="00221C6F" w:rsidP="00F0333F">
      <w:pPr>
        <w:shd w:val="clear" w:color="auto" w:fill="FFFFFF"/>
        <w:jc w:val="center"/>
        <w:rPr>
          <w:rFonts w:ascii="Calibri" w:eastAsia="TimesNewRomanPS-BoldMT" w:hAnsi="Calibri" w:cs="Arial"/>
          <w:b/>
          <w:bCs/>
          <w:sz w:val="36"/>
          <w:szCs w:val="36"/>
          <w:lang w:val="ru-RU"/>
        </w:rPr>
      </w:pPr>
      <w:r w:rsidRPr="00CB5024">
        <w:rPr>
          <w:rFonts w:ascii="Calibri" w:eastAsia="TimesNewRomanPS-BoldMT" w:hAnsi="Calibri" w:cs="Arial"/>
          <w:b/>
          <w:bCs/>
          <w:sz w:val="36"/>
          <w:szCs w:val="36"/>
        </w:rPr>
        <w:t>КОНКУРСНА ДОКУМЕНТАЦИЈА</w:t>
      </w:r>
    </w:p>
    <w:p w:rsidR="00221C6F" w:rsidRPr="007F5D03" w:rsidRDefault="00221C6F" w:rsidP="00F0333F">
      <w:pPr>
        <w:shd w:val="clear" w:color="auto" w:fill="FFFFFF"/>
        <w:jc w:val="center"/>
        <w:rPr>
          <w:rFonts w:ascii="Calibri" w:eastAsia="TimesNewRomanPS-BoldMT" w:hAnsi="Calibri" w:cs="Arial"/>
          <w:b/>
          <w:bCs/>
          <w:sz w:val="28"/>
          <w:szCs w:val="28"/>
        </w:rPr>
      </w:pPr>
      <w:proofErr w:type="gramStart"/>
      <w:r w:rsidRPr="00CB5024">
        <w:rPr>
          <w:rFonts w:ascii="Calibri" w:eastAsia="TimesNewRomanPS-BoldMT" w:hAnsi="Calibri" w:cs="Arial"/>
          <w:b/>
          <w:bCs/>
          <w:sz w:val="28"/>
          <w:szCs w:val="28"/>
        </w:rPr>
        <w:t>за</w:t>
      </w:r>
      <w:proofErr w:type="gramEnd"/>
      <w:r w:rsidR="006F0D71" w:rsidRPr="00CB5024">
        <w:rPr>
          <w:rFonts w:ascii="Calibri" w:eastAsia="TimesNewRomanPS-BoldMT" w:hAnsi="Calibri" w:cs="Arial"/>
          <w:b/>
          <w:bCs/>
          <w:sz w:val="28"/>
          <w:szCs w:val="28"/>
        </w:rPr>
        <w:t xml:space="preserve"> јавну набавку мале вредности </w:t>
      </w:r>
      <w:r w:rsidR="00F0333F">
        <w:rPr>
          <w:rFonts w:ascii="Calibri" w:eastAsia="TimesNewRomanPS-BoldMT" w:hAnsi="Calibri" w:cs="Arial"/>
          <w:b/>
          <w:bCs/>
          <w:sz w:val="28"/>
          <w:szCs w:val="28"/>
        </w:rPr>
        <w:t xml:space="preserve">ЈНМВ </w:t>
      </w:r>
      <w:r w:rsidR="006F0D71" w:rsidRPr="00CB5024">
        <w:rPr>
          <w:rFonts w:ascii="Calibri" w:eastAsia="TimesNewRomanPS-BoldMT" w:hAnsi="Calibri" w:cs="Arial"/>
          <w:b/>
          <w:bCs/>
          <w:sz w:val="28"/>
          <w:szCs w:val="28"/>
        </w:rPr>
        <w:t xml:space="preserve">бр. </w:t>
      </w:r>
      <w:r w:rsidR="00F0333F">
        <w:rPr>
          <w:rFonts w:ascii="Calibri" w:eastAsia="TimesNewRomanPS-BoldMT" w:hAnsi="Calibri" w:cs="Arial"/>
          <w:b/>
          <w:bCs/>
          <w:sz w:val="28"/>
          <w:szCs w:val="28"/>
        </w:rPr>
        <w:t>0</w:t>
      </w:r>
      <w:r w:rsidR="00DE6943">
        <w:rPr>
          <w:rFonts w:ascii="Calibri" w:eastAsia="TimesNewRomanPS-BoldMT" w:hAnsi="Calibri" w:cs="Arial"/>
          <w:b/>
          <w:bCs/>
          <w:sz w:val="28"/>
          <w:szCs w:val="28"/>
          <w:lang w:val="sr-Cyrl-CS"/>
        </w:rPr>
        <w:t>2</w:t>
      </w:r>
      <w:r w:rsidR="00F0333F">
        <w:rPr>
          <w:rFonts w:ascii="Calibri" w:eastAsia="TimesNewRomanPS-BoldMT" w:hAnsi="Calibri" w:cs="Arial"/>
          <w:b/>
          <w:bCs/>
          <w:sz w:val="28"/>
          <w:szCs w:val="28"/>
        </w:rPr>
        <w:t>/201</w:t>
      </w:r>
      <w:r w:rsidR="00EA0D99">
        <w:rPr>
          <w:rFonts w:ascii="Calibri" w:eastAsia="TimesNewRomanPS-BoldMT" w:hAnsi="Calibri" w:cs="Arial"/>
          <w:b/>
          <w:bCs/>
          <w:sz w:val="28"/>
          <w:szCs w:val="28"/>
        </w:rPr>
        <w:t>9</w:t>
      </w:r>
    </w:p>
    <w:p w:rsidR="008068D6" w:rsidRPr="00CB5024" w:rsidRDefault="008068D6" w:rsidP="00F0333F">
      <w:pPr>
        <w:shd w:val="clear" w:color="auto" w:fill="FFFFFF"/>
        <w:jc w:val="center"/>
        <w:rPr>
          <w:rFonts w:ascii="Calibri" w:eastAsia="TimesNewRomanPS-BoldMT" w:hAnsi="Calibri" w:cs="Arial"/>
          <w:b/>
          <w:bCs/>
          <w:sz w:val="28"/>
          <w:szCs w:val="28"/>
        </w:rPr>
      </w:pPr>
    </w:p>
    <w:p w:rsidR="006F0D71" w:rsidRPr="00CB5024" w:rsidRDefault="006F0D71" w:rsidP="00F0333F">
      <w:pPr>
        <w:shd w:val="clear" w:color="auto" w:fill="FFFFFF"/>
        <w:jc w:val="center"/>
        <w:rPr>
          <w:rFonts w:ascii="Calibri" w:eastAsia="Times New Roman" w:hAnsi="Calibri" w:cs="Arial"/>
          <w:b/>
          <w:i/>
          <w:color w:val="auto"/>
          <w:kern w:val="0"/>
          <w:sz w:val="28"/>
          <w:szCs w:val="28"/>
          <w:u w:val="single"/>
          <w:lang w:val="sr-Cyrl-CS" w:eastAsia="en-US"/>
        </w:rPr>
      </w:pPr>
      <w:r w:rsidRPr="00CB5024">
        <w:rPr>
          <w:rFonts w:ascii="Calibri" w:eastAsia="Times New Roman" w:hAnsi="Calibri" w:cs="Arial"/>
          <w:b/>
          <w:i/>
          <w:color w:val="auto"/>
          <w:kern w:val="0"/>
          <w:sz w:val="28"/>
          <w:szCs w:val="28"/>
          <w:lang w:val="sr-Cyrl-CS" w:eastAsia="en-US"/>
        </w:rPr>
        <w:t xml:space="preserve">- НАБАВКА ДОБАРА </w:t>
      </w:r>
      <w:r w:rsidRPr="00CB5024">
        <w:rPr>
          <w:rFonts w:ascii="Calibri" w:eastAsia="Times New Roman" w:hAnsi="Calibri" w:cs="Arial"/>
          <w:b/>
          <w:i/>
          <w:color w:val="auto"/>
          <w:kern w:val="0"/>
          <w:sz w:val="28"/>
          <w:szCs w:val="28"/>
          <w:lang w:val="sr-Latn-CS" w:eastAsia="en-US"/>
        </w:rPr>
        <w:t xml:space="preserve">- </w:t>
      </w:r>
      <w:r w:rsidR="005F698F" w:rsidRPr="00CB5024">
        <w:rPr>
          <w:rFonts w:ascii="Calibri" w:eastAsia="Times New Roman" w:hAnsi="Calibri" w:cs="Arial"/>
          <w:b/>
          <w:i/>
          <w:color w:val="auto"/>
          <w:kern w:val="0"/>
          <w:sz w:val="28"/>
          <w:szCs w:val="28"/>
          <w:lang w:val="sr-Cyrl-CS" w:eastAsia="en-US"/>
        </w:rPr>
        <w:t>ПЕЛЕТ ЗА ОГРЕВ</w:t>
      </w:r>
    </w:p>
    <w:p w:rsidR="008068D6" w:rsidRPr="00CB5024" w:rsidRDefault="008068D6" w:rsidP="00A46FE7">
      <w:pPr>
        <w:shd w:val="clear" w:color="auto" w:fill="FFFFFF"/>
        <w:rPr>
          <w:rFonts w:ascii="Calibri" w:eastAsia="Times New Roman" w:hAnsi="Calibri" w:cs="Arial"/>
          <w:b/>
          <w:i/>
          <w:color w:val="auto"/>
          <w:kern w:val="0"/>
          <w:sz w:val="28"/>
          <w:szCs w:val="28"/>
          <w:lang w:val="sr-Cyrl-CS" w:eastAsia="en-US"/>
        </w:rPr>
      </w:pPr>
    </w:p>
    <w:p w:rsidR="00221C6F" w:rsidRPr="00CB5024" w:rsidRDefault="00221C6F" w:rsidP="007C3D0F">
      <w:pPr>
        <w:jc w:val="both"/>
        <w:rPr>
          <w:rFonts w:ascii="Calibri" w:eastAsia="TimesNewRomanPSMT" w:hAnsi="Calibri" w:cs="Arial"/>
        </w:rPr>
      </w:pPr>
      <w:r w:rsidRPr="00CB5024">
        <w:rPr>
          <w:rFonts w:ascii="Calibri" w:eastAsia="TimesNewRomanPSMT" w:hAnsi="Calibri" w:cs="Arial"/>
        </w:rPr>
        <w:t>Конкурсна документација садржи:</w:t>
      </w:r>
    </w:p>
    <w:tbl>
      <w:tblPr>
        <w:tblW w:w="919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3"/>
        <w:gridCol w:w="7642"/>
      </w:tblGrid>
      <w:tr w:rsidR="00AD6716" w:rsidRPr="00CB5024">
        <w:tc>
          <w:tcPr>
            <w:tcW w:w="1553" w:type="dxa"/>
            <w:shd w:val="clear" w:color="auto" w:fill="auto"/>
          </w:tcPr>
          <w:p w:rsidR="00AD6716" w:rsidRPr="00CB5024" w:rsidRDefault="00AD6716" w:rsidP="007C3D0F">
            <w:pPr>
              <w:spacing w:before="120" w:after="120"/>
              <w:jc w:val="both"/>
              <w:rPr>
                <w:rFonts w:ascii="Calibri" w:eastAsia="TimesNewRomanPSMT" w:hAnsi="Calibri" w:cs="Arial"/>
                <w:b/>
                <w:i/>
              </w:rPr>
            </w:pPr>
            <w:bookmarkStart w:id="0" w:name="_GoBack"/>
            <w:bookmarkEnd w:id="0"/>
            <w:r w:rsidRPr="00CB5024">
              <w:rPr>
                <w:rFonts w:ascii="Calibri" w:eastAsia="TimesNewRomanPSMT" w:hAnsi="Calibri" w:cs="Arial"/>
                <w:b/>
                <w:i/>
                <w:lang w:val="sr-Cyrl-CS"/>
              </w:rPr>
              <w:t>Поглавље</w:t>
            </w:r>
          </w:p>
        </w:tc>
        <w:tc>
          <w:tcPr>
            <w:tcW w:w="7642" w:type="dxa"/>
            <w:shd w:val="clear" w:color="auto" w:fill="auto"/>
          </w:tcPr>
          <w:p w:rsidR="00AD6716" w:rsidRPr="00CB5024" w:rsidRDefault="00AD6716" w:rsidP="007C3D0F">
            <w:pPr>
              <w:spacing w:before="120" w:after="120"/>
              <w:jc w:val="center"/>
              <w:rPr>
                <w:rFonts w:ascii="Calibri" w:eastAsia="TimesNewRomanPSMT" w:hAnsi="Calibri" w:cs="Arial"/>
                <w:b/>
                <w:i/>
              </w:rPr>
            </w:pPr>
            <w:r w:rsidRPr="00CB5024">
              <w:rPr>
                <w:rFonts w:ascii="Calibri" w:eastAsia="TimesNewRomanPSMT" w:hAnsi="Calibri" w:cs="Arial"/>
                <w:b/>
                <w:i/>
              </w:rPr>
              <w:t>Назив</w:t>
            </w:r>
            <w:r w:rsidRPr="00CB5024">
              <w:rPr>
                <w:rFonts w:ascii="Calibri" w:eastAsia="TimesNewRomanPSMT" w:hAnsi="Calibri" w:cs="Arial"/>
                <w:b/>
                <w:i/>
                <w:lang w:val="sr-Cyrl-CS"/>
              </w:rPr>
              <w:t xml:space="preserve"> поглавља</w:t>
            </w:r>
          </w:p>
        </w:tc>
      </w:tr>
      <w:tr w:rsidR="00AD6716" w:rsidRPr="00CB5024">
        <w:tc>
          <w:tcPr>
            <w:tcW w:w="1553" w:type="dxa"/>
            <w:shd w:val="clear" w:color="auto" w:fill="auto"/>
          </w:tcPr>
          <w:p w:rsidR="00AD6716" w:rsidRPr="00CB5024" w:rsidRDefault="00AD6716" w:rsidP="007C3D0F">
            <w:pPr>
              <w:snapToGrid w:val="0"/>
              <w:spacing w:before="120" w:after="120"/>
              <w:jc w:val="center"/>
              <w:rPr>
                <w:rFonts w:ascii="Calibri" w:eastAsia="TimesNewRomanPSMT" w:hAnsi="Calibri"/>
                <w:color w:val="auto"/>
              </w:rPr>
            </w:pPr>
            <w:r w:rsidRPr="00CB5024">
              <w:rPr>
                <w:rFonts w:ascii="Calibri" w:hAnsi="Calibri"/>
                <w:bCs/>
                <w:iCs/>
                <w:color w:val="auto"/>
              </w:rPr>
              <w:t>I</w:t>
            </w:r>
          </w:p>
        </w:tc>
        <w:tc>
          <w:tcPr>
            <w:tcW w:w="7642" w:type="dxa"/>
            <w:shd w:val="clear" w:color="auto" w:fill="auto"/>
          </w:tcPr>
          <w:p w:rsidR="00AD6716" w:rsidRPr="00CB5024" w:rsidRDefault="00AD6716" w:rsidP="007C3D0F">
            <w:pPr>
              <w:snapToGrid w:val="0"/>
              <w:spacing w:before="120" w:after="120"/>
              <w:jc w:val="both"/>
              <w:rPr>
                <w:rFonts w:ascii="Calibri" w:eastAsia="TimesNewRomanPSMT" w:hAnsi="Calibri"/>
                <w:color w:val="auto"/>
              </w:rPr>
            </w:pPr>
            <w:r w:rsidRPr="00CB5024">
              <w:rPr>
                <w:rFonts w:ascii="Calibri" w:eastAsia="TimesNewRomanPSMT" w:hAnsi="Calibri"/>
              </w:rPr>
              <w:t>Општи подаци о јавној набавци</w:t>
            </w:r>
          </w:p>
        </w:tc>
      </w:tr>
      <w:tr w:rsidR="00AD6716" w:rsidRPr="00CB5024">
        <w:tc>
          <w:tcPr>
            <w:tcW w:w="1553" w:type="dxa"/>
            <w:shd w:val="clear" w:color="auto" w:fill="auto"/>
          </w:tcPr>
          <w:p w:rsidR="00AD6716" w:rsidRPr="00CB5024" w:rsidRDefault="00AD6716" w:rsidP="007C3D0F">
            <w:pPr>
              <w:snapToGrid w:val="0"/>
              <w:spacing w:before="120" w:after="120"/>
              <w:jc w:val="center"/>
              <w:rPr>
                <w:rFonts w:ascii="Calibri" w:eastAsia="TimesNewRomanPSMT" w:hAnsi="Calibri"/>
                <w:color w:val="auto"/>
              </w:rPr>
            </w:pPr>
            <w:r w:rsidRPr="00CB5024">
              <w:rPr>
                <w:rFonts w:ascii="Calibri" w:hAnsi="Calibri"/>
                <w:bCs/>
                <w:iCs/>
                <w:color w:val="auto"/>
              </w:rPr>
              <w:t>II</w:t>
            </w:r>
          </w:p>
        </w:tc>
        <w:tc>
          <w:tcPr>
            <w:tcW w:w="7642" w:type="dxa"/>
            <w:shd w:val="clear" w:color="auto" w:fill="auto"/>
          </w:tcPr>
          <w:p w:rsidR="00AD6716" w:rsidRPr="00CB5024" w:rsidRDefault="00AD6716" w:rsidP="007C3D0F">
            <w:pPr>
              <w:snapToGrid w:val="0"/>
              <w:spacing w:before="120" w:after="120"/>
              <w:jc w:val="both"/>
              <w:rPr>
                <w:rFonts w:ascii="Calibri" w:eastAsia="TimesNewRomanPSMT" w:hAnsi="Calibri"/>
                <w:color w:val="auto"/>
              </w:rPr>
            </w:pPr>
            <w:r w:rsidRPr="00CB5024">
              <w:rPr>
                <w:rFonts w:ascii="Calibri" w:eastAsia="TimesNewRomanPSMT" w:hAnsi="Calibri"/>
              </w:rPr>
              <w:t>Подаци о предмету јавне набавке</w:t>
            </w:r>
          </w:p>
        </w:tc>
      </w:tr>
      <w:tr w:rsidR="00AD6716" w:rsidRPr="00CB5024">
        <w:tc>
          <w:tcPr>
            <w:tcW w:w="1553" w:type="dxa"/>
            <w:shd w:val="clear" w:color="auto" w:fill="auto"/>
          </w:tcPr>
          <w:p w:rsidR="00AD6716" w:rsidRPr="00CB5024" w:rsidRDefault="00AD6716" w:rsidP="007C3D0F">
            <w:pPr>
              <w:snapToGrid w:val="0"/>
              <w:spacing w:before="120" w:after="120"/>
              <w:jc w:val="center"/>
              <w:rPr>
                <w:rFonts w:ascii="Calibri" w:eastAsia="TimesNewRomanPSMT" w:hAnsi="Calibri"/>
                <w:color w:val="auto"/>
              </w:rPr>
            </w:pPr>
            <w:r w:rsidRPr="00CB5024">
              <w:rPr>
                <w:rFonts w:ascii="Calibri" w:eastAsia="TimesNewRomanPSMT" w:hAnsi="Calibri"/>
                <w:color w:val="auto"/>
              </w:rPr>
              <w:t>III</w:t>
            </w:r>
          </w:p>
        </w:tc>
        <w:tc>
          <w:tcPr>
            <w:tcW w:w="7642" w:type="dxa"/>
            <w:shd w:val="clear" w:color="auto" w:fill="auto"/>
          </w:tcPr>
          <w:p w:rsidR="00AD6716" w:rsidRPr="00CB5024" w:rsidRDefault="00AD6716" w:rsidP="007C3D0F">
            <w:pPr>
              <w:snapToGrid w:val="0"/>
              <w:spacing w:before="120" w:after="120"/>
              <w:jc w:val="both"/>
              <w:rPr>
                <w:rFonts w:ascii="Calibri" w:eastAsia="TimesNewRomanPSMT" w:hAnsi="Calibri"/>
                <w:color w:val="auto"/>
              </w:rPr>
            </w:pPr>
            <w:r w:rsidRPr="00CB5024">
              <w:rPr>
                <w:rFonts w:ascii="Calibri" w:eastAsia="TimesNewRomanPSMT" w:hAnsi="Calibri"/>
              </w:rPr>
              <w:t>Врста, техничке карактеристике,</w:t>
            </w:r>
            <w:r w:rsidR="00714657" w:rsidRPr="00CB5024">
              <w:rPr>
                <w:rFonts w:ascii="Calibri" w:eastAsia="TimesNewRomanPSMT" w:hAnsi="Calibri"/>
              </w:rPr>
              <w:t xml:space="preserve"> квалитет, количина и опис доб</w:t>
            </w:r>
            <w:r w:rsidRPr="00CB5024">
              <w:rPr>
                <w:rFonts w:ascii="Calibri" w:eastAsia="TimesNewRomanPSMT" w:hAnsi="Calibri"/>
              </w:rPr>
              <w:t>ра</w:t>
            </w:r>
          </w:p>
        </w:tc>
      </w:tr>
      <w:tr w:rsidR="00AD6716" w:rsidRPr="00CB5024">
        <w:trPr>
          <w:trHeight w:val="651"/>
        </w:trPr>
        <w:tc>
          <w:tcPr>
            <w:tcW w:w="1553" w:type="dxa"/>
            <w:shd w:val="clear" w:color="auto" w:fill="auto"/>
          </w:tcPr>
          <w:p w:rsidR="00AD6716" w:rsidRPr="00CB5024" w:rsidRDefault="00AD6716" w:rsidP="007C3D0F">
            <w:pPr>
              <w:snapToGrid w:val="0"/>
              <w:spacing w:before="120" w:after="120"/>
              <w:jc w:val="center"/>
              <w:rPr>
                <w:rFonts w:ascii="Calibri" w:eastAsia="TimesNewRomanPSMT" w:hAnsi="Calibri"/>
                <w:color w:val="auto"/>
              </w:rPr>
            </w:pPr>
            <w:r w:rsidRPr="00CB5024">
              <w:rPr>
                <w:rFonts w:ascii="Calibri" w:eastAsia="TimesNewRomanPSMT" w:hAnsi="Calibri"/>
                <w:color w:val="auto"/>
                <w:lang w:val="sr-Latn-CS"/>
              </w:rPr>
              <w:t>I</w:t>
            </w:r>
            <w:r w:rsidRPr="00CB5024">
              <w:rPr>
                <w:rFonts w:ascii="Calibri" w:eastAsia="TimesNewRomanPSMT" w:hAnsi="Calibri"/>
                <w:color w:val="auto"/>
              </w:rPr>
              <w:t>V</w:t>
            </w:r>
          </w:p>
        </w:tc>
        <w:tc>
          <w:tcPr>
            <w:tcW w:w="7642" w:type="dxa"/>
            <w:shd w:val="clear" w:color="auto" w:fill="auto"/>
          </w:tcPr>
          <w:p w:rsidR="00AD6716" w:rsidRPr="00CB5024" w:rsidRDefault="00AD6716" w:rsidP="007C3D0F">
            <w:pPr>
              <w:snapToGrid w:val="0"/>
              <w:spacing w:before="120" w:after="120"/>
              <w:jc w:val="both"/>
              <w:rPr>
                <w:rFonts w:ascii="Calibri" w:eastAsia="TimesNewRomanPSMT" w:hAnsi="Calibri"/>
                <w:color w:val="auto"/>
              </w:rPr>
            </w:pPr>
            <w:r w:rsidRPr="00CB5024">
              <w:rPr>
                <w:rFonts w:ascii="Calibri" w:eastAsia="TimesNewRomanPSMT" w:hAnsi="Calibri"/>
              </w:rPr>
              <w:t xml:space="preserve">Услови за учешће у поступку јавне набавке из чл. 75. </w:t>
            </w:r>
            <w:proofErr w:type="gramStart"/>
            <w:r w:rsidRPr="00CB5024">
              <w:rPr>
                <w:rFonts w:ascii="Calibri" w:eastAsia="TimesNewRomanPSMT" w:hAnsi="Calibri"/>
              </w:rPr>
              <w:t>и</w:t>
            </w:r>
            <w:proofErr w:type="gramEnd"/>
            <w:r w:rsidRPr="00CB5024">
              <w:rPr>
                <w:rFonts w:ascii="Calibri" w:eastAsia="TimesNewRomanPSMT" w:hAnsi="Calibri"/>
              </w:rPr>
              <w:t xml:space="preserve"> 76. Закона и упутство како се доказује испуњеност тих услова</w:t>
            </w:r>
          </w:p>
        </w:tc>
      </w:tr>
      <w:tr w:rsidR="00AD6716" w:rsidRPr="00CB5024">
        <w:tc>
          <w:tcPr>
            <w:tcW w:w="1553" w:type="dxa"/>
            <w:shd w:val="clear" w:color="auto" w:fill="auto"/>
          </w:tcPr>
          <w:p w:rsidR="00AD6716" w:rsidRPr="00CB5024" w:rsidRDefault="00AD6716" w:rsidP="007C3D0F">
            <w:pPr>
              <w:snapToGrid w:val="0"/>
              <w:spacing w:before="120" w:after="120"/>
              <w:jc w:val="center"/>
              <w:rPr>
                <w:rFonts w:ascii="Calibri" w:eastAsia="TimesNewRomanPSMT" w:hAnsi="Calibri"/>
              </w:rPr>
            </w:pPr>
            <w:r w:rsidRPr="00CB5024">
              <w:rPr>
                <w:rFonts w:ascii="Calibri" w:eastAsia="TimesNewRomanPSMT" w:hAnsi="Calibri"/>
              </w:rPr>
              <w:t>V</w:t>
            </w:r>
          </w:p>
        </w:tc>
        <w:tc>
          <w:tcPr>
            <w:tcW w:w="7642" w:type="dxa"/>
            <w:shd w:val="clear" w:color="auto" w:fill="auto"/>
          </w:tcPr>
          <w:p w:rsidR="00AD6716" w:rsidRPr="00CB5024" w:rsidRDefault="00AD6716" w:rsidP="007C3D0F">
            <w:pPr>
              <w:snapToGrid w:val="0"/>
              <w:spacing w:before="120" w:after="120"/>
              <w:jc w:val="both"/>
              <w:rPr>
                <w:rFonts w:ascii="Calibri" w:eastAsia="TimesNewRomanPSMT" w:hAnsi="Calibri"/>
                <w:color w:val="auto"/>
              </w:rPr>
            </w:pPr>
            <w:r w:rsidRPr="00CB5024">
              <w:rPr>
                <w:rFonts w:ascii="Calibri" w:hAnsi="Calibri"/>
                <w:bCs/>
                <w:iCs/>
              </w:rPr>
              <w:t>Образац изјаве о испуњавању услова из чл. 75. Закона</w:t>
            </w:r>
          </w:p>
        </w:tc>
      </w:tr>
      <w:tr w:rsidR="00AD6716" w:rsidRPr="00CB5024">
        <w:tc>
          <w:tcPr>
            <w:tcW w:w="1553" w:type="dxa"/>
            <w:shd w:val="clear" w:color="auto" w:fill="auto"/>
          </w:tcPr>
          <w:p w:rsidR="00AD6716" w:rsidRPr="00CB5024" w:rsidRDefault="00AD6716" w:rsidP="007C3D0F">
            <w:pPr>
              <w:snapToGrid w:val="0"/>
              <w:spacing w:before="120" w:after="120"/>
              <w:jc w:val="center"/>
              <w:rPr>
                <w:rFonts w:ascii="Calibri" w:eastAsia="TimesNewRomanPSMT" w:hAnsi="Calibri"/>
              </w:rPr>
            </w:pPr>
            <w:r w:rsidRPr="00CB5024">
              <w:rPr>
                <w:rFonts w:ascii="Calibri" w:eastAsia="TimesNewRomanPSMT" w:hAnsi="Calibri"/>
              </w:rPr>
              <w:t>VI</w:t>
            </w:r>
          </w:p>
        </w:tc>
        <w:tc>
          <w:tcPr>
            <w:tcW w:w="7642" w:type="dxa"/>
            <w:shd w:val="clear" w:color="auto" w:fill="auto"/>
          </w:tcPr>
          <w:p w:rsidR="00AD6716" w:rsidRPr="00CB5024" w:rsidRDefault="00AD6716" w:rsidP="007C3D0F">
            <w:pPr>
              <w:rPr>
                <w:rFonts w:ascii="Calibri" w:eastAsia="TimesNewRomanPSMT" w:hAnsi="Calibri"/>
                <w:b/>
                <w:color w:val="auto"/>
              </w:rPr>
            </w:pPr>
            <w:r w:rsidRPr="00CB5024">
              <w:rPr>
                <w:rFonts w:ascii="Calibri" w:hAnsi="Calibri"/>
              </w:rPr>
              <w:t>Изјава подизвођача о испуњавању услова из чл. 75. Закона у поступку ЈНМВ</w:t>
            </w:r>
          </w:p>
        </w:tc>
      </w:tr>
      <w:tr w:rsidR="00AD6716" w:rsidRPr="00F92BDF">
        <w:tc>
          <w:tcPr>
            <w:tcW w:w="1553" w:type="dxa"/>
            <w:shd w:val="clear" w:color="auto" w:fill="auto"/>
          </w:tcPr>
          <w:p w:rsidR="00AD6716" w:rsidRPr="00CB5024" w:rsidRDefault="00AD6716" w:rsidP="007C3D0F">
            <w:pPr>
              <w:snapToGrid w:val="0"/>
              <w:spacing w:before="120" w:after="120"/>
              <w:jc w:val="center"/>
              <w:rPr>
                <w:rFonts w:ascii="Calibri" w:eastAsia="TimesNewRomanPSMT" w:hAnsi="Calibri"/>
              </w:rPr>
            </w:pPr>
            <w:r w:rsidRPr="00CB5024">
              <w:rPr>
                <w:rFonts w:ascii="Calibri" w:eastAsia="TimesNewRomanPSMT" w:hAnsi="Calibri"/>
              </w:rPr>
              <w:t>VII</w:t>
            </w:r>
          </w:p>
        </w:tc>
        <w:tc>
          <w:tcPr>
            <w:tcW w:w="7642" w:type="dxa"/>
            <w:shd w:val="clear" w:color="auto" w:fill="auto"/>
          </w:tcPr>
          <w:p w:rsidR="00AD6716" w:rsidRPr="00CB5024" w:rsidRDefault="00AD6716" w:rsidP="007C3D0F">
            <w:pPr>
              <w:snapToGrid w:val="0"/>
              <w:spacing w:before="120" w:after="120"/>
              <w:jc w:val="both"/>
              <w:rPr>
                <w:rFonts w:ascii="Calibri" w:eastAsia="TimesNewRomanPSMT" w:hAnsi="Calibri"/>
                <w:color w:val="auto"/>
              </w:rPr>
            </w:pPr>
            <w:r w:rsidRPr="00CB5024">
              <w:rPr>
                <w:rFonts w:ascii="Calibri" w:eastAsia="TimesNewRomanPSMT" w:hAnsi="Calibri"/>
              </w:rPr>
              <w:t>Образац изјаве о поштовању обавеза</w:t>
            </w:r>
          </w:p>
        </w:tc>
      </w:tr>
      <w:tr w:rsidR="00AD6716" w:rsidRPr="00F92BDF">
        <w:tc>
          <w:tcPr>
            <w:tcW w:w="1553" w:type="dxa"/>
            <w:shd w:val="clear" w:color="auto" w:fill="auto"/>
          </w:tcPr>
          <w:p w:rsidR="00AD6716" w:rsidRPr="00CB5024" w:rsidRDefault="00AD6716" w:rsidP="007C3D0F">
            <w:pPr>
              <w:snapToGrid w:val="0"/>
              <w:spacing w:before="120" w:after="120"/>
              <w:jc w:val="center"/>
              <w:rPr>
                <w:rFonts w:ascii="Calibri" w:eastAsia="TimesNewRomanPSMT" w:hAnsi="Calibri"/>
              </w:rPr>
            </w:pPr>
            <w:r w:rsidRPr="00CB5024">
              <w:rPr>
                <w:rFonts w:ascii="Calibri" w:eastAsia="TimesNewRomanPSMT" w:hAnsi="Calibri"/>
              </w:rPr>
              <w:t>VIII</w:t>
            </w:r>
          </w:p>
        </w:tc>
        <w:tc>
          <w:tcPr>
            <w:tcW w:w="7642" w:type="dxa"/>
            <w:shd w:val="clear" w:color="auto" w:fill="auto"/>
          </w:tcPr>
          <w:p w:rsidR="00AD6716" w:rsidRPr="00CB5024" w:rsidRDefault="00AD6716" w:rsidP="007C3D0F">
            <w:pPr>
              <w:snapToGrid w:val="0"/>
              <w:spacing w:before="120" w:after="120"/>
              <w:jc w:val="both"/>
              <w:rPr>
                <w:rFonts w:ascii="Calibri" w:eastAsia="TimesNewRomanPSMT" w:hAnsi="Calibri"/>
                <w:color w:val="auto"/>
              </w:rPr>
            </w:pPr>
            <w:r w:rsidRPr="00CB5024">
              <w:rPr>
                <w:rFonts w:ascii="Calibri" w:eastAsia="TimesNewRomanPSMT" w:hAnsi="Calibri"/>
              </w:rPr>
              <w:t>Образац изјаве о независној понуди</w:t>
            </w:r>
          </w:p>
        </w:tc>
      </w:tr>
      <w:tr w:rsidR="00AD6716" w:rsidRPr="00CB5024">
        <w:tc>
          <w:tcPr>
            <w:tcW w:w="1553" w:type="dxa"/>
            <w:shd w:val="clear" w:color="auto" w:fill="auto"/>
          </w:tcPr>
          <w:p w:rsidR="00AD6716" w:rsidRPr="00CB5024" w:rsidRDefault="00AD6716" w:rsidP="007C3D0F">
            <w:pPr>
              <w:snapToGrid w:val="0"/>
              <w:spacing w:before="120" w:after="120"/>
              <w:jc w:val="center"/>
              <w:rPr>
                <w:rFonts w:ascii="Calibri" w:eastAsia="TimesNewRomanPSMT" w:hAnsi="Calibri"/>
              </w:rPr>
            </w:pPr>
            <w:r w:rsidRPr="00CB5024">
              <w:rPr>
                <w:rFonts w:ascii="Calibri" w:eastAsia="TimesNewRomanPSMT" w:hAnsi="Calibri"/>
              </w:rPr>
              <w:t>IX</w:t>
            </w:r>
          </w:p>
        </w:tc>
        <w:tc>
          <w:tcPr>
            <w:tcW w:w="7642" w:type="dxa"/>
            <w:shd w:val="clear" w:color="auto" w:fill="auto"/>
          </w:tcPr>
          <w:p w:rsidR="00AD6716" w:rsidRPr="00CB5024" w:rsidRDefault="00AD6716" w:rsidP="007C3D0F">
            <w:pPr>
              <w:snapToGrid w:val="0"/>
              <w:spacing w:before="120" w:after="120"/>
              <w:jc w:val="both"/>
              <w:rPr>
                <w:rFonts w:ascii="Calibri" w:eastAsia="TimesNewRomanPSMT" w:hAnsi="Calibri"/>
                <w:color w:val="auto"/>
              </w:rPr>
            </w:pPr>
            <w:r w:rsidRPr="00CB5024">
              <w:rPr>
                <w:rFonts w:ascii="Calibri" w:eastAsia="TimesNewRomanPSMT" w:hAnsi="Calibri"/>
              </w:rPr>
              <w:t>Образац трошкова припреме понуде</w:t>
            </w:r>
          </w:p>
        </w:tc>
      </w:tr>
      <w:tr w:rsidR="00AD6716" w:rsidRPr="00F92BDF">
        <w:tc>
          <w:tcPr>
            <w:tcW w:w="1553" w:type="dxa"/>
            <w:shd w:val="clear" w:color="auto" w:fill="auto"/>
          </w:tcPr>
          <w:p w:rsidR="00AD6716" w:rsidRPr="00CB5024" w:rsidRDefault="00AD6716" w:rsidP="007C3D0F">
            <w:pPr>
              <w:snapToGrid w:val="0"/>
              <w:spacing w:before="120" w:after="120"/>
              <w:jc w:val="center"/>
              <w:rPr>
                <w:rFonts w:ascii="Calibri" w:eastAsia="TimesNewRomanPSMT" w:hAnsi="Calibri"/>
              </w:rPr>
            </w:pPr>
            <w:r w:rsidRPr="00CB5024">
              <w:rPr>
                <w:rFonts w:ascii="Calibri" w:eastAsia="TimesNewRomanPSMT" w:hAnsi="Calibri"/>
              </w:rPr>
              <w:t>X</w:t>
            </w:r>
          </w:p>
        </w:tc>
        <w:tc>
          <w:tcPr>
            <w:tcW w:w="7642" w:type="dxa"/>
            <w:shd w:val="clear" w:color="auto" w:fill="auto"/>
          </w:tcPr>
          <w:p w:rsidR="00AD6716" w:rsidRPr="00F92BDF" w:rsidRDefault="00AD6716" w:rsidP="007C3D0F">
            <w:pPr>
              <w:snapToGrid w:val="0"/>
              <w:spacing w:before="120" w:after="120"/>
              <w:jc w:val="both"/>
              <w:rPr>
                <w:rFonts w:ascii="Calibri" w:eastAsia="TimesNewRomanPSMT" w:hAnsi="Calibri"/>
                <w:color w:val="auto"/>
                <w:lang w:val="ru-RU"/>
              </w:rPr>
            </w:pPr>
            <w:r w:rsidRPr="00CB5024">
              <w:rPr>
                <w:rFonts w:ascii="Calibri" w:eastAsia="TimesNewRomanPSMT" w:hAnsi="Calibri"/>
              </w:rPr>
              <w:t>Образац изјаве о учешћу подизвођача</w:t>
            </w:r>
          </w:p>
        </w:tc>
      </w:tr>
      <w:tr w:rsidR="00AD6716" w:rsidRPr="00F92BDF">
        <w:tc>
          <w:tcPr>
            <w:tcW w:w="1553" w:type="dxa"/>
            <w:shd w:val="clear" w:color="auto" w:fill="auto"/>
          </w:tcPr>
          <w:p w:rsidR="00AD6716" w:rsidRPr="00CB5024" w:rsidRDefault="00AD6716" w:rsidP="007C3D0F">
            <w:pPr>
              <w:snapToGrid w:val="0"/>
              <w:spacing w:before="120" w:after="120"/>
              <w:jc w:val="center"/>
              <w:rPr>
                <w:rFonts w:ascii="Calibri" w:eastAsia="TimesNewRomanPSMT" w:hAnsi="Calibri"/>
              </w:rPr>
            </w:pPr>
            <w:r w:rsidRPr="00CB5024">
              <w:rPr>
                <w:rFonts w:ascii="Calibri" w:eastAsia="TimesNewRomanPSMT" w:hAnsi="Calibri"/>
              </w:rPr>
              <w:t>XI</w:t>
            </w:r>
          </w:p>
        </w:tc>
        <w:tc>
          <w:tcPr>
            <w:tcW w:w="7642" w:type="dxa"/>
            <w:shd w:val="clear" w:color="auto" w:fill="auto"/>
          </w:tcPr>
          <w:p w:rsidR="00AD6716" w:rsidRPr="00CB5024" w:rsidRDefault="00AD6716" w:rsidP="007C3D0F">
            <w:pPr>
              <w:snapToGrid w:val="0"/>
              <w:spacing w:before="120" w:after="120"/>
              <w:jc w:val="both"/>
              <w:rPr>
                <w:rFonts w:ascii="Calibri" w:eastAsia="TimesNewRomanPSMT" w:hAnsi="Calibri"/>
              </w:rPr>
            </w:pPr>
            <w:r w:rsidRPr="00CB5024">
              <w:rPr>
                <w:rFonts w:ascii="Calibri" w:eastAsia="TimesNewRomanPSMT" w:hAnsi="Calibri"/>
              </w:rPr>
              <w:t>Образац изјаве о учешћу у заједничкој понуди</w:t>
            </w:r>
          </w:p>
        </w:tc>
      </w:tr>
      <w:tr w:rsidR="00AD6716" w:rsidRPr="00F92BDF">
        <w:tc>
          <w:tcPr>
            <w:tcW w:w="1553" w:type="dxa"/>
            <w:shd w:val="clear" w:color="auto" w:fill="auto"/>
          </w:tcPr>
          <w:p w:rsidR="00AD6716" w:rsidRPr="00CB5024" w:rsidRDefault="00AD6716" w:rsidP="007C3D0F">
            <w:pPr>
              <w:snapToGrid w:val="0"/>
              <w:spacing w:before="120" w:after="120"/>
              <w:jc w:val="center"/>
              <w:rPr>
                <w:rFonts w:ascii="Calibri" w:eastAsia="TimesNewRomanPSMT" w:hAnsi="Calibri"/>
              </w:rPr>
            </w:pPr>
            <w:r w:rsidRPr="00CB5024">
              <w:rPr>
                <w:rFonts w:ascii="Calibri" w:eastAsia="TimesNewRomanPSMT" w:hAnsi="Calibri"/>
              </w:rPr>
              <w:t>XII</w:t>
            </w:r>
          </w:p>
        </w:tc>
        <w:tc>
          <w:tcPr>
            <w:tcW w:w="7642" w:type="dxa"/>
            <w:shd w:val="clear" w:color="auto" w:fill="auto"/>
          </w:tcPr>
          <w:p w:rsidR="00AD6716" w:rsidRPr="00CB5024" w:rsidRDefault="00AD6716" w:rsidP="007C3D0F">
            <w:pPr>
              <w:snapToGrid w:val="0"/>
              <w:spacing w:before="120" w:after="120"/>
              <w:jc w:val="both"/>
              <w:rPr>
                <w:rFonts w:ascii="Calibri" w:eastAsia="TimesNewRomanPSMT" w:hAnsi="Calibri"/>
                <w:color w:val="auto"/>
                <w:lang w:val="ru-RU"/>
              </w:rPr>
            </w:pPr>
            <w:r w:rsidRPr="00CB5024">
              <w:rPr>
                <w:rFonts w:ascii="Calibri" w:eastAsia="TimesNewRomanPSMT" w:hAnsi="Calibri"/>
              </w:rPr>
              <w:t>Упутство понуђачима како да сачине понуду</w:t>
            </w:r>
          </w:p>
        </w:tc>
      </w:tr>
      <w:tr w:rsidR="00AD6716" w:rsidRPr="00CB5024">
        <w:tc>
          <w:tcPr>
            <w:tcW w:w="1553" w:type="dxa"/>
            <w:shd w:val="clear" w:color="auto" w:fill="auto"/>
          </w:tcPr>
          <w:p w:rsidR="00AD6716" w:rsidRPr="00CB5024" w:rsidRDefault="00AD6716" w:rsidP="007C3D0F">
            <w:pPr>
              <w:snapToGrid w:val="0"/>
              <w:spacing w:before="120" w:after="120"/>
              <w:jc w:val="center"/>
              <w:rPr>
                <w:rFonts w:ascii="Calibri" w:eastAsia="TimesNewRomanPSMT" w:hAnsi="Calibri"/>
              </w:rPr>
            </w:pPr>
            <w:r w:rsidRPr="00CB5024">
              <w:rPr>
                <w:rFonts w:ascii="Calibri" w:eastAsia="TimesNewRomanPSMT" w:hAnsi="Calibri"/>
              </w:rPr>
              <w:t>XIII</w:t>
            </w:r>
          </w:p>
        </w:tc>
        <w:tc>
          <w:tcPr>
            <w:tcW w:w="7642" w:type="dxa"/>
            <w:shd w:val="clear" w:color="auto" w:fill="auto"/>
          </w:tcPr>
          <w:p w:rsidR="00AD6716" w:rsidRPr="00CB5024" w:rsidRDefault="00AD6716" w:rsidP="007C3D0F">
            <w:pPr>
              <w:snapToGrid w:val="0"/>
              <w:spacing w:before="120" w:after="120"/>
              <w:jc w:val="both"/>
              <w:rPr>
                <w:rFonts w:ascii="Calibri" w:eastAsia="TimesNewRomanPSMT" w:hAnsi="Calibri"/>
              </w:rPr>
            </w:pPr>
            <w:r w:rsidRPr="00CB5024">
              <w:rPr>
                <w:rFonts w:ascii="Calibri" w:eastAsia="TimesNewRomanPSMT" w:hAnsi="Calibri"/>
              </w:rPr>
              <w:t>Образац понуде</w:t>
            </w:r>
          </w:p>
        </w:tc>
      </w:tr>
      <w:tr w:rsidR="00AD6716" w:rsidRPr="00CB5024">
        <w:tc>
          <w:tcPr>
            <w:tcW w:w="1553" w:type="dxa"/>
            <w:shd w:val="clear" w:color="auto" w:fill="auto"/>
          </w:tcPr>
          <w:p w:rsidR="00AD6716" w:rsidRPr="00CB5024" w:rsidRDefault="00AD6716" w:rsidP="007C3D0F">
            <w:pPr>
              <w:snapToGrid w:val="0"/>
              <w:spacing w:before="120" w:after="120"/>
              <w:jc w:val="center"/>
              <w:rPr>
                <w:rFonts w:ascii="Calibri" w:eastAsia="TimesNewRomanPSMT" w:hAnsi="Calibri"/>
              </w:rPr>
            </w:pPr>
            <w:r w:rsidRPr="00CB5024">
              <w:rPr>
                <w:rFonts w:ascii="Calibri" w:eastAsia="TimesNewRomanPSMT" w:hAnsi="Calibri"/>
              </w:rPr>
              <w:t>XIV</w:t>
            </w:r>
          </w:p>
        </w:tc>
        <w:tc>
          <w:tcPr>
            <w:tcW w:w="7642" w:type="dxa"/>
            <w:shd w:val="clear" w:color="auto" w:fill="auto"/>
          </w:tcPr>
          <w:p w:rsidR="00AD6716" w:rsidRPr="00CB5024" w:rsidRDefault="00AD6716" w:rsidP="007C3D0F">
            <w:pPr>
              <w:snapToGrid w:val="0"/>
              <w:spacing w:before="120" w:after="120"/>
              <w:jc w:val="both"/>
              <w:rPr>
                <w:rFonts w:ascii="Calibri" w:eastAsia="TimesNewRomanPSMT" w:hAnsi="Calibri"/>
                <w:color w:val="auto"/>
              </w:rPr>
            </w:pPr>
            <w:r w:rsidRPr="00CB5024">
              <w:rPr>
                <w:rFonts w:ascii="Calibri" w:eastAsia="TimesNewRomanPSMT" w:hAnsi="Calibri"/>
              </w:rPr>
              <w:t>Модел уговора</w:t>
            </w:r>
          </w:p>
        </w:tc>
      </w:tr>
    </w:tbl>
    <w:p w:rsidR="00084C33" w:rsidRPr="00CB5024" w:rsidRDefault="00084C33" w:rsidP="007C3D0F">
      <w:pPr>
        <w:jc w:val="both"/>
        <w:rPr>
          <w:rFonts w:ascii="Calibri" w:eastAsia="TimesNewRomanPSMT" w:hAnsi="Calibri" w:cs="Arial"/>
          <w:lang w:val="sr-Cyrl-CS"/>
        </w:rPr>
      </w:pPr>
    </w:p>
    <w:p w:rsidR="00447CFC" w:rsidRPr="00CB5024" w:rsidRDefault="00447CFC" w:rsidP="007C3D0F">
      <w:pPr>
        <w:jc w:val="both"/>
        <w:rPr>
          <w:rFonts w:ascii="Calibri" w:eastAsia="TimesNewRomanPSMT" w:hAnsi="Calibri" w:cs="Arial"/>
          <w:lang w:val="sr-Cyrl-CS"/>
        </w:rPr>
      </w:pPr>
    </w:p>
    <w:p w:rsidR="00221C6F" w:rsidRPr="00CB5024" w:rsidRDefault="00221C6F" w:rsidP="007C3D0F">
      <w:pPr>
        <w:shd w:val="clear" w:color="auto" w:fill="C6D9F1"/>
        <w:jc w:val="center"/>
        <w:rPr>
          <w:rFonts w:ascii="Calibri" w:hAnsi="Calibri" w:cs="Arial"/>
          <w:b/>
          <w:bCs/>
          <w:i/>
          <w:iCs/>
          <w:sz w:val="28"/>
          <w:szCs w:val="28"/>
        </w:rPr>
      </w:pPr>
      <w:proofErr w:type="gramStart"/>
      <w:r w:rsidRPr="00CB5024">
        <w:rPr>
          <w:rFonts w:ascii="Calibri" w:hAnsi="Calibri" w:cs="Arial"/>
          <w:b/>
          <w:bCs/>
          <w:i/>
          <w:iCs/>
          <w:sz w:val="28"/>
          <w:szCs w:val="28"/>
        </w:rPr>
        <w:t>I  ОПШТИ</w:t>
      </w:r>
      <w:proofErr w:type="gramEnd"/>
      <w:r w:rsidRPr="00CB5024">
        <w:rPr>
          <w:rFonts w:ascii="Calibri" w:hAnsi="Calibri" w:cs="Arial"/>
          <w:b/>
          <w:bCs/>
          <w:i/>
          <w:iCs/>
          <w:sz w:val="28"/>
          <w:szCs w:val="28"/>
        </w:rPr>
        <w:t xml:space="preserve"> ПОДАЦИ О ЈАВНОЈ НАБАВЦИ</w:t>
      </w:r>
    </w:p>
    <w:p w:rsidR="00221C6F" w:rsidRPr="00CB5024" w:rsidRDefault="00221C6F" w:rsidP="007C3D0F">
      <w:pPr>
        <w:shd w:val="clear" w:color="auto" w:fill="C6D9F1"/>
        <w:jc w:val="center"/>
        <w:rPr>
          <w:rFonts w:ascii="Calibri" w:hAnsi="Calibri" w:cs="Arial"/>
          <w:b/>
          <w:bCs/>
          <w:i/>
          <w:iCs/>
          <w:sz w:val="28"/>
          <w:szCs w:val="28"/>
        </w:rPr>
      </w:pPr>
    </w:p>
    <w:p w:rsidR="007D4F2C" w:rsidRPr="00CB5024" w:rsidRDefault="007D4F2C" w:rsidP="007C3D0F">
      <w:pPr>
        <w:jc w:val="both"/>
        <w:rPr>
          <w:rFonts w:ascii="Calibri" w:hAnsi="Calibri" w:cs="Arial"/>
          <w:b/>
          <w:bCs/>
          <w:i/>
          <w:iCs/>
          <w:sz w:val="28"/>
          <w:szCs w:val="28"/>
        </w:rPr>
      </w:pPr>
    </w:p>
    <w:p w:rsidR="00221C6F" w:rsidRPr="00CB5024" w:rsidRDefault="00221C6F" w:rsidP="007C3D0F">
      <w:pPr>
        <w:jc w:val="both"/>
        <w:rPr>
          <w:rFonts w:ascii="Calibri" w:hAnsi="Calibri"/>
        </w:rPr>
      </w:pPr>
      <w:r w:rsidRPr="00CB5024">
        <w:rPr>
          <w:rFonts w:ascii="Calibri" w:hAnsi="Calibri"/>
          <w:b/>
          <w:bCs/>
        </w:rPr>
        <w:t>1.</w:t>
      </w:r>
      <w:r w:rsidR="004D26D9" w:rsidRPr="00CB5024">
        <w:rPr>
          <w:rFonts w:ascii="Calibri" w:hAnsi="Calibri"/>
          <w:b/>
          <w:bCs/>
        </w:rPr>
        <w:t xml:space="preserve"> </w:t>
      </w:r>
      <w:r w:rsidRPr="00CB5024">
        <w:rPr>
          <w:rFonts w:ascii="Calibri" w:hAnsi="Calibri"/>
          <w:b/>
          <w:bCs/>
        </w:rPr>
        <w:t>Подаци о наручиоцу</w:t>
      </w:r>
    </w:p>
    <w:p w:rsidR="007D4F2C" w:rsidRPr="00CB5024" w:rsidRDefault="007D4F2C" w:rsidP="007C3D0F">
      <w:pPr>
        <w:jc w:val="both"/>
        <w:rPr>
          <w:rFonts w:ascii="Calibri" w:hAnsi="Calibri"/>
        </w:rPr>
      </w:pPr>
    </w:p>
    <w:p w:rsidR="007F4640" w:rsidRPr="00C42E1A" w:rsidRDefault="007F4640" w:rsidP="007F4640">
      <w:pPr>
        <w:rPr>
          <w:rFonts w:ascii="Calibri" w:hAnsi="Calibri" w:cs="Arial"/>
          <w:lang w:val="ru-RU"/>
        </w:rPr>
      </w:pPr>
      <w:r w:rsidRPr="00C42E1A">
        <w:rPr>
          <w:rFonts w:ascii="Calibri" w:hAnsi="Calibri" w:cs="Arial"/>
          <w:lang w:val="ru-RU"/>
        </w:rPr>
        <w:t xml:space="preserve">   Наручилац: </w:t>
      </w:r>
      <w:r w:rsidR="00CD6465">
        <w:rPr>
          <w:rFonts w:ascii="Calibri" w:hAnsi="Calibri" w:cs="Arial"/>
          <w:lang w:val="ru-RU"/>
        </w:rPr>
        <w:t>Техничка школа</w:t>
      </w:r>
      <w:r w:rsidRPr="00C42E1A">
        <w:rPr>
          <w:rFonts w:ascii="Calibri" w:hAnsi="Calibri" w:cs="Arial"/>
          <w:lang w:val="ru-RU"/>
        </w:rPr>
        <w:t xml:space="preserve"> Пријепоље</w:t>
      </w:r>
    </w:p>
    <w:p w:rsidR="007F4640" w:rsidRPr="00C42E1A" w:rsidRDefault="007F4640" w:rsidP="007F4640">
      <w:pPr>
        <w:pStyle w:val="Default"/>
        <w:rPr>
          <w:rFonts w:ascii="Calibri" w:hAnsi="Calibri"/>
          <w:lang w:val="ru-RU"/>
        </w:rPr>
      </w:pPr>
      <w:r w:rsidRPr="00C42E1A">
        <w:rPr>
          <w:rFonts w:ascii="Calibri" w:hAnsi="Calibri"/>
          <w:lang w:val="ru-RU"/>
        </w:rPr>
        <w:t xml:space="preserve">   Адреса: </w:t>
      </w:r>
      <w:r w:rsidR="00CD6465">
        <w:rPr>
          <w:rFonts w:ascii="Calibri" w:hAnsi="Calibri"/>
          <w:lang w:val="ru-RU"/>
        </w:rPr>
        <w:t>4.децембра бр.3</w:t>
      </w:r>
      <w:r w:rsidRPr="00C42E1A">
        <w:rPr>
          <w:rFonts w:ascii="Calibri" w:hAnsi="Calibri"/>
          <w:lang w:val="ru-RU"/>
        </w:rPr>
        <w:t>, 31300 Пријепоље</w:t>
      </w:r>
      <w:r w:rsidRPr="00C42E1A">
        <w:rPr>
          <w:rFonts w:ascii="Calibri" w:hAnsi="Calibri"/>
          <w:i/>
          <w:iCs/>
          <w:lang w:val="ru-RU"/>
        </w:rPr>
        <w:t xml:space="preserve"> </w:t>
      </w:r>
    </w:p>
    <w:p w:rsidR="007F4640" w:rsidRPr="00C42E1A" w:rsidRDefault="007F4640" w:rsidP="007F4640">
      <w:pPr>
        <w:rPr>
          <w:rFonts w:ascii="Calibri" w:hAnsi="Calibri" w:cs="Arial"/>
          <w:iCs/>
          <w:lang w:val="ru-RU"/>
        </w:rPr>
      </w:pPr>
      <w:r w:rsidRPr="00C42E1A">
        <w:rPr>
          <w:rFonts w:ascii="Calibri" w:hAnsi="Calibri" w:cs="Arial"/>
          <w:lang w:val="ru-RU"/>
        </w:rPr>
        <w:t xml:space="preserve">   Интернет страница: </w:t>
      </w:r>
      <w:r w:rsidRPr="00C42E1A">
        <w:rPr>
          <w:rFonts w:ascii="Calibri" w:hAnsi="Calibri" w:cs="Arial"/>
          <w:shd w:val="clear" w:color="auto" w:fill="FFFFFF"/>
        </w:rPr>
        <w:t>www.</w:t>
      </w:r>
      <w:r w:rsidR="00CD6465">
        <w:rPr>
          <w:rFonts w:ascii="Calibri" w:hAnsi="Calibri" w:cs="Arial"/>
          <w:bCs/>
          <w:shd w:val="clear" w:color="auto" w:fill="FFFFFF"/>
          <w:lang w:val="sr-Latn-CS"/>
        </w:rPr>
        <w:t>tsprijepolje</w:t>
      </w:r>
      <w:r w:rsidRPr="00C42E1A">
        <w:rPr>
          <w:rFonts w:ascii="Calibri" w:hAnsi="Calibri" w:cs="Arial"/>
          <w:shd w:val="clear" w:color="auto" w:fill="FFFFFF"/>
        </w:rPr>
        <w:t>.rs</w:t>
      </w:r>
    </w:p>
    <w:p w:rsidR="00221C6F" w:rsidRDefault="00221C6F" w:rsidP="007C3D0F">
      <w:pPr>
        <w:jc w:val="both"/>
        <w:rPr>
          <w:rFonts w:ascii="Calibri" w:hAnsi="Calibri"/>
          <w:lang w:val="sr-Cyrl-CS"/>
        </w:rPr>
      </w:pPr>
    </w:p>
    <w:p w:rsidR="007F4640" w:rsidRPr="007F4640" w:rsidRDefault="007F4640" w:rsidP="007C3D0F">
      <w:pPr>
        <w:jc w:val="both"/>
        <w:rPr>
          <w:rFonts w:ascii="Calibri" w:hAnsi="Calibri"/>
        </w:rPr>
      </w:pPr>
    </w:p>
    <w:p w:rsidR="00221C6F" w:rsidRPr="00CB5024" w:rsidRDefault="00221C6F" w:rsidP="007C3D0F">
      <w:pPr>
        <w:jc w:val="both"/>
        <w:rPr>
          <w:rFonts w:ascii="Calibri" w:hAnsi="Calibri"/>
        </w:rPr>
      </w:pPr>
      <w:r w:rsidRPr="00CB5024">
        <w:rPr>
          <w:rFonts w:ascii="Calibri" w:hAnsi="Calibri"/>
          <w:b/>
          <w:bCs/>
        </w:rPr>
        <w:t>2. Врста поступка јавне набавке</w:t>
      </w:r>
    </w:p>
    <w:p w:rsidR="007D4F2C" w:rsidRPr="00CB5024" w:rsidRDefault="007D4F2C" w:rsidP="007C3D0F">
      <w:pPr>
        <w:jc w:val="both"/>
        <w:rPr>
          <w:rFonts w:ascii="Calibri" w:hAnsi="Calibri"/>
        </w:rPr>
      </w:pPr>
    </w:p>
    <w:p w:rsidR="00221C6F" w:rsidRPr="00CB5024" w:rsidRDefault="00221C6F" w:rsidP="007C3D0F">
      <w:pPr>
        <w:jc w:val="both"/>
        <w:rPr>
          <w:rFonts w:ascii="Calibri" w:hAnsi="Calibri"/>
        </w:rPr>
      </w:pPr>
      <w:proofErr w:type="gramStart"/>
      <w:r w:rsidRPr="00CB5024">
        <w:rPr>
          <w:rFonts w:ascii="Calibri" w:hAnsi="Calibri"/>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221C6F" w:rsidRPr="00CB5024" w:rsidRDefault="00221C6F" w:rsidP="007C3D0F">
      <w:pPr>
        <w:jc w:val="both"/>
        <w:rPr>
          <w:rFonts w:ascii="Calibri" w:hAnsi="Calibri"/>
        </w:rPr>
      </w:pPr>
    </w:p>
    <w:p w:rsidR="00221C6F" w:rsidRPr="00CB5024" w:rsidRDefault="00221C6F" w:rsidP="007C3D0F">
      <w:pPr>
        <w:jc w:val="both"/>
        <w:rPr>
          <w:rFonts w:ascii="Calibri" w:hAnsi="Calibri"/>
        </w:rPr>
      </w:pPr>
    </w:p>
    <w:p w:rsidR="00221C6F" w:rsidRPr="00CB5024" w:rsidRDefault="00221C6F" w:rsidP="007C3D0F">
      <w:pPr>
        <w:jc w:val="both"/>
        <w:rPr>
          <w:rFonts w:ascii="Calibri" w:hAnsi="Calibri"/>
        </w:rPr>
      </w:pPr>
      <w:r w:rsidRPr="00CB5024">
        <w:rPr>
          <w:rFonts w:ascii="Calibri" w:hAnsi="Calibri"/>
          <w:b/>
          <w:bCs/>
        </w:rPr>
        <w:t>3. Предмет јавне набавке</w:t>
      </w:r>
    </w:p>
    <w:p w:rsidR="007D4F2C" w:rsidRPr="00CB5024" w:rsidRDefault="007D4F2C" w:rsidP="007C3D0F">
      <w:pPr>
        <w:spacing w:line="360" w:lineRule="auto"/>
        <w:jc w:val="both"/>
        <w:rPr>
          <w:rFonts w:ascii="Calibri" w:hAnsi="Calibri"/>
        </w:rPr>
      </w:pPr>
    </w:p>
    <w:p w:rsidR="0059231E" w:rsidRPr="007F4640" w:rsidRDefault="00221C6F" w:rsidP="00665B71">
      <w:pPr>
        <w:spacing w:line="240" w:lineRule="auto"/>
        <w:jc w:val="both"/>
        <w:rPr>
          <w:rFonts w:ascii="Calibri" w:eastAsia="Times New Roman" w:hAnsi="Calibri"/>
          <w:bCs/>
          <w:color w:val="auto"/>
          <w:kern w:val="0"/>
          <w:lang w:eastAsia="en-US"/>
        </w:rPr>
      </w:pPr>
      <w:r w:rsidRPr="00CB5024">
        <w:rPr>
          <w:rFonts w:ascii="Calibri" w:hAnsi="Calibri"/>
        </w:rPr>
        <w:t>Предмет јавне набавке бр</w:t>
      </w:r>
      <w:r w:rsidR="00BA732B" w:rsidRPr="00CB5024">
        <w:rPr>
          <w:rFonts w:ascii="Calibri" w:hAnsi="Calibri"/>
        </w:rPr>
        <w:t>ој</w:t>
      </w:r>
      <w:r w:rsidRPr="00CB5024">
        <w:rPr>
          <w:rFonts w:ascii="Calibri" w:hAnsi="Calibri"/>
        </w:rPr>
        <w:t xml:space="preserve"> </w:t>
      </w:r>
      <w:r w:rsidR="00AC1090" w:rsidRPr="00CB5024">
        <w:rPr>
          <w:rFonts w:ascii="Calibri" w:hAnsi="Calibri"/>
          <w:lang w:val="sr-Cyrl-CS"/>
        </w:rPr>
        <w:t>ЈН-</w:t>
      </w:r>
      <w:r w:rsidR="007F4640">
        <w:rPr>
          <w:rFonts w:ascii="Calibri" w:hAnsi="Calibri"/>
          <w:lang w:val="sr-Cyrl-CS"/>
        </w:rPr>
        <w:t>0</w:t>
      </w:r>
      <w:r w:rsidR="00DE6943">
        <w:rPr>
          <w:rFonts w:ascii="Calibri" w:hAnsi="Calibri"/>
          <w:lang w:val="sr-Cyrl-CS"/>
        </w:rPr>
        <w:t>2</w:t>
      </w:r>
      <w:r w:rsidR="007F4640">
        <w:rPr>
          <w:rFonts w:ascii="Calibri" w:hAnsi="Calibri"/>
          <w:lang w:val="sr-Cyrl-CS"/>
        </w:rPr>
        <w:t>/201</w:t>
      </w:r>
      <w:r w:rsidR="00EA0D99">
        <w:rPr>
          <w:rFonts w:ascii="Calibri" w:hAnsi="Calibri"/>
        </w:rPr>
        <w:t>9</w:t>
      </w:r>
      <w:r w:rsidRPr="00CB5024">
        <w:rPr>
          <w:rFonts w:ascii="Calibri" w:hAnsi="Calibri"/>
          <w:i/>
          <w:iCs/>
        </w:rPr>
        <w:t xml:space="preserve"> </w:t>
      </w:r>
      <w:r w:rsidRPr="00CB5024">
        <w:rPr>
          <w:rFonts w:ascii="Calibri" w:hAnsi="Calibri"/>
        </w:rPr>
        <w:t>су</w:t>
      </w:r>
      <w:r w:rsidR="0059231E" w:rsidRPr="00CB5024">
        <w:rPr>
          <w:rFonts w:ascii="Calibri" w:hAnsi="Calibri"/>
        </w:rPr>
        <w:t xml:space="preserve"> добра</w:t>
      </w:r>
      <w:r w:rsidRPr="00CB5024">
        <w:rPr>
          <w:rFonts w:ascii="Calibri" w:hAnsi="Calibri"/>
          <w:i/>
        </w:rPr>
        <w:t xml:space="preserve"> </w:t>
      </w:r>
      <w:proofErr w:type="gramStart"/>
      <w:r w:rsidRPr="00CB5024">
        <w:rPr>
          <w:rFonts w:ascii="Calibri" w:hAnsi="Calibri"/>
          <w:i/>
        </w:rPr>
        <w:t>–</w:t>
      </w:r>
      <w:r w:rsidR="0059231E" w:rsidRPr="00CB5024">
        <w:rPr>
          <w:rFonts w:ascii="Calibri" w:hAnsi="Calibri"/>
          <w:i/>
        </w:rPr>
        <w:t xml:space="preserve"> </w:t>
      </w:r>
      <w:r w:rsidRPr="00CB5024">
        <w:rPr>
          <w:rFonts w:ascii="Calibri" w:hAnsi="Calibri"/>
          <w:i/>
        </w:rPr>
        <w:t xml:space="preserve"> </w:t>
      </w:r>
      <w:r w:rsidR="00CD6465">
        <w:rPr>
          <w:rFonts w:ascii="Calibri" w:hAnsi="Calibri"/>
        </w:rPr>
        <w:t>1</w:t>
      </w:r>
      <w:r w:rsidR="009C48A7">
        <w:rPr>
          <w:rFonts w:ascii="Calibri" w:hAnsi="Calibri"/>
        </w:rPr>
        <w:t>6</w:t>
      </w:r>
      <w:r w:rsidR="00DE6943">
        <w:rPr>
          <w:rFonts w:ascii="Calibri" w:hAnsi="Calibri"/>
          <w:lang w:val="sr-Cyrl-CS"/>
        </w:rPr>
        <w:t>0</w:t>
      </w:r>
      <w:proofErr w:type="gramEnd"/>
      <w:r w:rsidR="00651F47" w:rsidRPr="00CB5024">
        <w:rPr>
          <w:rFonts w:ascii="Calibri" w:hAnsi="Calibri"/>
        </w:rPr>
        <w:t xml:space="preserve"> тона </w:t>
      </w:r>
      <w:r w:rsidR="00665B71" w:rsidRPr="00CB5024">
        <w:rPr>
          <w:rFonts w:ascii="Calibri" w:eastAsia="Times New Roman" w:hAnsi="Calibri"/>
          <w:bCs/>
          <w:color w:val="auto"/>
          <w:kern w:val="0"/>
          <w:lang w:val="sr-Cyrl-CS" w:eastAsia="en-US"/>
        </w:rPr>
        <w:t>п</w:t>
      </w:r>
      <w:r w:rsidR="00FE54E9" w:rsidRPr="00CB5024">
        <w:rPr>
          <w:rFonts w:ascii="Calibri" w:eastAsia="Times New Roman" w:hAnsi="Calibri"/>
          <w:bCs/>
          <w:color w:val="auto"/>
          <w:kern w:val="0"/>
          <w:lang w:val="sr-Cyrl-CS" w:eastAsia="en-US"/>
        </w:rPr>
        <w:t>елет</w:t>
      </w:r>
      <w:r w:rsidR="00651F47" w:rsidRPr="00CB5024">
        <w:rPr>
          <w:rFonts w:ascii="Calibri" w:eastAsia="Times New Roman" w:hAnsi="Calibri"/>
          <w:bCs/>
          <w:color w:val="auto"/>
          <w:kern w:val="0"/>
          <w:lang w:val="sr-Cyrl-CS" w:eastAsia="en-US"/>
        </w:rPr>
        <w:t>а</w:t>
      </w:r>
      <w:r w:rsidR="00814355" w:rsidRPr="00CB5024">
        <w:rPr>
          <w:rFonts w:ascii="Calibri" w:eastAsia="Times New Roman" w:hAnsi="Calibri"/>
          <w:bCs/>
          <w:color w:val="auto"/>
          <w:kern w:val="0"/>
          <w:lang w:val="sr-Cyrl-CS" w:eastAsia="en-US"/>
        </w:rPr>
        <w:t xml:space="preserve"> за огрев</w:t>
      </w:r>
      <w:r w:rsidR="00AC1090" w:rsidRPr="00CB5024">
        <w:rPr>
          <w:rFonts w:ascii="Calibri" w:eastAsia="Times New Roman" w:hAnsi="Calibri"/>
          <w:bCs/>
          <w:color w:val="auto"/>
          <w:kern w:val="0"/>
          <w:lang w:eastAsia="en-US"/>
        </w:rPr>
        <w:t xml:space="preserve">, за потребе </w:t>
      </w:r>
      <w:r w:rsidR="007F4640">
        <w:rPr>
          <w:rFonts w:ascii="Calibri" w:eastAsia="Times New Roman" w:hAnsi="Calibri"/>
          <w:bCs/>
          <w:color w:val="auto"/>
          <w:kern w:val="0"/>
          <w:lang w:eastAsia="en-US"/>
        </w:rPr>
        <w:t>наручиоца-</w:t>
      </w:r>
      <w:r w:rsidR="00CD6465">
        <w:rPr>
          <w:rFonts w:ascii="Calibri" w:eastAsia="Times New Roman" w:hAnsi="Calibri"/>
          <w:bCs/>
          <w:color w:val="auto"/>
          <w:kern w:val="0"/>
          <w:lang w:eastAsia="en-US"/>
        </w:rPr>
        <w:t>Te</w:t>
      </w:r>
      <w:r w:rsidR="00CD6465">
        <w:rPr>
          <w:rFonts w:ascii="Calibri" w:eastAsia="Times New Roman" w:hAnsi="Calibri"/>
          <w:bCs/>
          <w:color w:val="auto"/>
          <w:kern w:val="0"/>
          <w:lang w:val="sr-Cyrl-CS" w:eastAsia="en-US"/>
        </w:rPr>
        <w:t>хничка школа</w:t>
      </w:r>
      <w:r w:rsidR="007F4640">
        <w:rPr>
          <w:rFonts w:ascii="Calibri" w:eastAsia="Times New Roman" w:hAnsi="Calibri"/>
          <w:bCs/>
          <w:color w:val="auto"/>
          <w:kern w:val="0"/>
          <w:lang w:eastAsia="en-US"/>
        </w:rPr>
        <w:t xml:space="preserve"> Пријепоље</w:t>
      </w:r>
    </w:p>
    <w:p w:rsidR="00221C6F" w:rsidRPr="00CB5024" w:rsidRDefault="00221C6F" w:rsidP="007C3D0F">
      <w:pPr>
        <w:spacing w:line="240" w:lineRule="auto"/>
        <w:jc w:val="both"/>
        <w:rPr>
          <w:rFonts w:ascii="Calibri" w:hAnsi="Calibri"/>
        </w:rPr>
      </w:pPr>
    </w:p>
    <w:p w:rsidR="00221C6F" w:rsidRPr="00CB5024" w:rsidRDefault="00221C6F" w:rsidP="007C3D0F">
      <w:pPr>
        <w:jc w:val="both"/>
        <w:rPr>
          <w:rFonts w:ascii="Calibri" w:hAnsi="Calibri"/>
        </w:rPr>
      </w:pPr>
    </w:p>
    <w:p w:rsidR="00221C6F" w:rsidRPr="00CB5024" w:rsidRDefault="00E74081" w:rsidP="007C3D0F">
      <w:pPr>
        <w:jc w:val="both"/>
        <w:rPr>
          <w:rFonts w:ascii="Calibri" w:hAnsi="Calibri"/>
        </w:rPr>
      </w:pPr>
      <w:r w:rsidRPr="00CB5024">
        <w:rPr>
          <w:rFonts w:ascii="Calibri" w:hAnsi="Calibri"/>
          <w:b/>
          <w:bCs/>
        </w:rPr>
        <w:t>4</w:t>
      </w:r>
      <w:r w:rsidR="00221C6F" w:rsidRPr="00CB5024">
        <w:rPr>
          <w:rFonts w:ascii="Calibri" w:hAnsi="Calibri"/>
          <w:b/>
          <w:bCs/>
        </w:rPr>
        <w:t xml:space="preserve">. Контакт (лице или служба) </w:t>
      </w:r>
    </w:p>
    <w:p w:rsidR="007D4F2C" w:rsidRPr="00CB5024" w:rsidRDefault="007D4F2C" w:rsidP="007C3D0F">
      <w:pPr>
        <w:jc w:val="both"/>
        <w:rPr>
          <w:rFonts w:ascii="Calibri" w:hAnsi="Calibri"/>
        </w:rPr>
      </w:pPr>
    </w:p>
    <w:p w:rsidR="00DD0187" w:rsidRDefault="00DD0187" w:rsidP="00DD0187">
      <w:pPr>
        <w:rPr>
          <w:rFonts w:ascii="Calibri" w:hAnsi="Calibri"/>
        </w:rPr>
      </w:pPr>
      <w:r w:rsidRPr="00C42E1A">
        <w:rPr>
          <w:rFonts w:ascii="Calibri" w:hAnsi="Calibri" w:cs="Arial"/>
        </w:rPr>
        <w:t>E -</w:t>
      </w:r>
      <w:proofErr w:type="gramStart"/>
      <w:r w:rsidRPr="00C42E1A">
        <w:rPr>
          <w:rFonts w:ascii="Calibri" w:hAnsi="Calibri" w:cs="Arial"/>
        </w:rPr>
        <w:t xml:space="preserve">mail </w:t>
      </w:r>
      <w:r w:rsidRPr="00DD0187">
        <w:rPr>
          <w:rFonts w:ascii="Calibri" w:hAnsi="Calibri" w:cs="Arial"/>
        </w:rPr>
        <w:t>:</w:t>
      </w:r>
      <w:proofErr w:type="gramEnd"/>
      <w:r w:rsidRPr="00DD0187">
        <w:rPr>
          <w:rFonts w:ascii="Calibri" w:hAnsi="Calibri" w:cs="Arial"/>
        </w:rPr>
        <w:t xml:space="preserve"> </w:t>
      </w:r>
      <w:r w:rsidR="00CD6465">
        <w:rPr>
          <w:rFonts w:ascii="Calibri" w:hAnsi="Calibri" w:cs="Arial"/>
          <w:lang w:val="sr-Latn-CS"/>
        </w:rPr>
        <w:t>tsprijepolje@eunet.rs</w:t>
      </w:r>
      <w:r w:rsidRPr="00C42E1A">
        <w:rPr>
          <w:rFonts w:ascii="Calibri" w:hAnsi="Calibri"/>
        </w:rPr>
        <w:t xml:space="preserve"> </w:t>
      </w:r>
    </w:p>
    <w:p w:rsidR="00DD0187" w:rsidRPr="000208B7" w:rsidRDefault="00DD0187" w:rsidP="00DD0187">
      <w:pPr>
        <w:rPr>
          <w:rFonts w:ascii="Calibri" w:hAnsi="Calibri"/>
        </w:rPr>
      </w:pPr>
      <w:r w:rsidRPr="00C42E1A">
        <w:rPr>
          <w:rFonts w:ascii="Calibri" w:hAnsi="Calibri"/>
        </w:rPr>
        <w:t>Број факса: 03</w:t>
      </w:r>
      <w:r>
        <w:rPr>
          <w:rFonts w:ascii="Calibri" w:hAnsi="Calibri"/>
        </w:rPr>
        <w:t>3-71</w:t>
      </w:r>
      <w:r w:rsidR="00CD6465">
        <w:rPr>
          <w:rFonts w:ascii="Calibri" w:hAnsi="Calibri"/>
        </w:rPr>
        <w:t>0</w:t>
      </w:r>
      <w:r>
        <w:rPr>
          <w:rFonts w:ascii="Calibri" w:hAnsi="Calibri"/>
        </w:rPr>
        <w:t>-</w:t>
      </w:r>
      <w:r w:rsidR="00CD6465">
        <w:rPr>
          <w:rFonts w:ascii="Calibri" w:hAnsi="Calibri"/>
        </w:rPr>
        <w:t>039</w:t>
      </w:r>
    </w:p>
    <w:p w:rsidR="00DD0187" w:rsidRPr="00C42E1A" w:rsidRDefault="00DD0187" w:rsidP="00DD0187">
      <w:pPr>
        <w:pStyle w:val="Default"/>
        <w:rPr>
          <w:rFonts w:ascii="Calibri" w:hAnsi="Calibri"/>
          <w:color w:val="auto"/>
          <w:lang w:val="ru-RU" w:eastAsia="de-DE"/>
        </w:rPr>
      </w:pPr>
      <w:r w:rsidRPr="00C42E1A">
        <w:rPr>
          <w:rFonts w:ascii="Calibri" w:hAnsi="Calibri"/>
          <w:color w:val="auto"/>
          <w:lang w:val="ru-RU" w:eastAsia="de-DE"/>
        </w:rPr>
        <w:t>Тел.</w:t>
      </w:r>
      <w:r>
        <w:rPr>
          <w:rFonts w:ascii="Calibri" w:hAnsi="Calibri"/>
          <w:color w:val="auto"/>
          <w:lang w:val="ru-RU" w:eastAsia="de-DE"/>
        </w:rPr>
        <w:t>033-71</w:t>
      </w:r>
      <w:r w:rsidR="00CD6465">
        <w:rPr>
          <w:rFonts w:ascii="Calibri" w:hAnsi="Calibri"/>
          <w:color w:val="auto"/>
          <w:lang w:val="sr-Latn-CS" w:eastAsia="de-DE"/>
        </w:rPr>
        <w:t>0</w:t>
      </w:r>
      <w:r>
        <w:rPr>
          <w:rFonts w:ascii="Calibri" w:hAnsi="Calibri"/>
          <w:color w:val="auto"/>
          <w:lang w:val="ru-RU" w:eastAsia="de-DE"/>
        </w:rPr>
        <w:t>-0</w:t>
      </w:r>
      <w:r w:rsidR="00CD6465">
        <w:rPr>
          <w:rFonts w:ascii="Calibri" w:hAnsi="Calibri"/>
          <w:color w:val="auto"/>
          <w:lang w:val="sr-Latn-CS" w:eastAsia="de-DE"/>
        </w:rPr>
        <w:t>39</w:t>
      </w:r>
      <w:r w:rsidRPr="00C42E1A">
        <w:rPr>
          <w:rFonts w:ascii="Calibri" w:hAnsi="Calibri"/>
          <w:color w:val="auto"/>
          <w:lang w:val="ru-RU" w:eastAsia="de-DE"/>
        </w:rPr>
        <w:t xml:space="preserve">, </w:t>
      </w:r>
      <w:r w:rsidR="007F5D03">
        <w:rPr>
          <w:rFonts w:ascii="Calibri" w:hAnsi="Calibri"/>
          <w:color w:val="auto"/>
          <w:lang w:val="sr-Cyrl-CS" w:eastAsia="de-DE"/>
        </w:rPr>
        <w:t>Изудин Земанић-члан комисије</w:t>
      </w:r>
    </w:p>
    <w:p w:rsidR="00221C6F" w:rsidRPr="00CB5024" w:rsidRDefault="00221C6F" w:rsidP="007C3D0F">
      <w:pPr>
        <w:jc w:val="both"/>
        <w:rPr>
          <w:rFonts w:ascii="Calibri" w:hAnsi="Calibri" w:cs="Arial"/>
          <w:bCs/>
          <w:lang w:val="sr-Cyrl-CS"/>
        </w:rPr>
      </w:pPr>
    </w:p>
    <w:p w:rsidR="00221C6F" w:rsidRPr="00CB5024" w:rsidRDefault="00221C6F" w:rsidP="007C3D0F">
      <w:pPr>
        <w:jc w:val="both"/>
        <w:rPr>
          <w:rFonts w:ascii="Calibri" w:hAnsi="Calibri" w:cs="Arial"/>
          <w:bCs/>
          <w:lang w:val="sr-Cyrl-CS"/>
        </w:rPr>
      </w:pPr>
    </w:p>
    <w:p w:rsidR="007D4F2C" w:rsidRPr="00CB5024" w:rsidRDefault="00665B71" w:rsidP="007C3D0F">
      <w:pPr>
        <w:jc w:val="both"/>
        <w:rPr>
          <w:rFonts w:ascii="Calibri" w:hAnsi="Calibri" w:cs="Arial"/>
          <w:bCs/>
          <w:lang w:val="sr-Cyrl-CS"/>
        </w:rPr>
      </w:pPr>
      <w:r w:rsidRPr="00CB5024">
        <w:rPr>
          <w:rFonts w:ascii="Calibri" w:hAnsi="Calibri" w:cs="Arial"/>
          <w:bCs/>
          <w:lang w:val="sr-Cyrl-CS"/>
        </w:rPr>
        <w:br w:type="page"/>
      </w:r>
    </w:p>
    <w:p w:rsidR="00221C6F" w:rsidRPr="00CB5024" w:rsidRDefault="00221C6F" w:rsidP="007C3D0F">
      <w:pPr>
        <w:shd w:val="clear" w:color="auto" w:fill="C6D9F1"/>
        <w:jc w:val="center"/>
        <w:rPr>
          <w:rFonts w:ascii="Calibri" w:hAnsi="Calibri" w:cs="Arial"/>
          <w:b/>
          <w:bCs/>
          <w:iCs/>
          <w:sz w:val="28"/>
          <w:szCs w:val="28"/>
        </w:rPr>
      </w:pPr>
      <w:proofErr w:type="gramStart"/>
      <w:r w:rsidRPr="00CB5024">
        <w:rPr>
          <w:rFonts w:ascii="Calibri" w:hAnsi="Calibri" w:cs="Arial"/>
          <w:b/>
          <w:bCs/>
          <w:iCs/>
          <w:sz w:val="28"/>
          <w:szCs w:val="28"/>
        </w:rPr>
        <w:lastRenderedPageBreak/>
        <w:t>II  ПОДАЦИ</w:t>
      </w:r>
      <w:proofErr w:type="gramEnd"/>
      <w:r w:rsidRPr="00CB5024">
        <w:rPr>
          <w:rFonts w:ascii="Calibri" w:hAnsi="Calibri" w:cs="Arial"/>
          <w:b/>
          <w:bCs/>
          <w:iCs/>
          <w:sz w:val="28"/>
          <w:szCs w:val="28"/>
        </w:rPr>
        <w:t xml:space="preserve"> О ПРЕДМЕТУ ЈАВНЕ НАБАВКЕ</w:t>
      </w:r>
    </w:p>
    <w:p w:rsidR="00221C6F" w:rsidRPr="00CB5024" w:rsidRDefault="00221C6F" w:rsidP="007C3D0F">
      <w:pPr>
        <w:shd w:val="clear" w:color="auto" w:fill="C6D9F1"/>
        <w:jc w:val="center"/>
        <w:rPr>
          <w:rFonts w:ascii="Calibri" w:hAnsi="Calibri" w:cs="Arial"/>
          <w:b/>
          <w:bCs/>
          <w:iCs/>
          <w:sz w:val="28"/>
          <w:szCs w:val="28"/>
        </w:rPr>
      </w:pPr>
    </w:p>
    <w:p w:rsidR="00221C6F" w:rsidRPr="00CB5024" w:rsidRDefault="00221C6F" w:rsidP="007C3D0F">
      <w:pPr>
        <w:jc w:val="both"/>
        <w:rPr>
          <w:rFonts w:ascii="Calibri" w:hAnsi="Calibri" w:cs="Arial"/>
          <w:b/>
          <w:bCs/>
          <w:i/>
          <w:iCs/>
          <w:sz w:val="28"/>
          <w:szCs w:val="28"/>
        </w:rPr>
      </w:pPr>
    </w:p>
    <w:p w:rsidR="00221C6F" w:rsidRPr="00CB5024" w:rsidRDefault="00221C6F" w:rsidP="007C3D0F">
      <w:pPr>
        <w:jc w:val="both"/>
        <w:rPr>
          <w:rFonts w:ascii="Calibri" w:hAnsi="Calibri" w:cs="Arial"/>
          <w:b/>
          <w:bCs/>
          <w:i/>
          <w:iCs/>
          <w:sz w:val="28"/>
          <w:szCs w:val="28"/>
        </w:rPr>
      </w:pPr>
    </w:p>
    <w:p w:rsidR="00221C6F" w:rsidRPr="00CB5024" w:rsidRDefault="00221C6F" w:rsidP="007C3D0F">
      <w:pPr>
        <w:numPr>
          <w:ilvl w:val="0"/>
          <w:numId w:val="30"/>
        </w:numPr>
        <w:jc w:val="both"/>
        <w:rPr>
          <w:rFonts w:ascii="Calibri" w:hAnsi="Calibri"/>
          <w:b/>
          <w:bCs/>
        </w:rPr>
      </w:pPr>
      <w:r w:rsidRPr="00CB5024">
        <w:rPr>
          <w:rFonts w:ascii="Calibri" w:hAnsi="Calibri"/>
          <w:b/>
          <w:bCs/>
        </w:rPr>
        <w:t>Предмет јавне набавке</w:t>
      </w:r>
    </w:p>
    <w:p w:rsidR="00013CFB" w:rsidRPr="00CB5024" w:rsidRDefault="00013CFB" w:rsidP="007C3D0F">
      <w:pPr>
        <w:jc w:val="both"/>
        <w:rPr>
          <w:rFonts w:ascii="Calibri" w:hAnsi="Calibri"/>
        </w:rPr>
      </w:pPr>
    </w:p>
    <w:p w:rsidR="00221C6F" w:rsidRPr="00CB5024" w:rsidRDefault="00221C6F" w:rsidP="00665B71">
      <w:pPr>
        <w:jc w:val="both"/>
        <w:rPr>
          <w:rFonts w:ascii="Calibri" w:hAnsi="Calibri"/>
          <w:i/>
        </w:rPr>
      </w:pPr>
      <w:proofErr w:type="gramStart"/>
      <w:r w:rsidRPr="00CB5024">
        <w:rPr>
          <w:rFonts w:ascii="Calibri" w:hAnsi="Calibri"/>
        </w:rPr>
        <w:t>Предмет јавне набавке бр</w:t>
      </w:r>
      <w:r w:rsidRPr="00CB5024">
        <w:rPr>
          <w:rFonts w:ascii="Calibri" w:hAnsi="Calibri"/>
          <w:lang w:val="ru-RU"/>
        </w:rPr>
        <w:t>.</w:t>
      </w:r>
      <w:proofErr w:type="gramEnd"/>
      <w:r w:rsidRPr="00CB5024">
        <w:rPr>
          <w:rFonts w:ascii="Calibri" w:hAnsi="Calibri"/>
          <w:lang w:val="ru-RU"/>
        </w:rPr>
        <w:t xml:space="preserve"> </w:t>
      </w:r>
      <w:r w:rsidR="00F53EC0" w:rsidRPr="00CB5024">
        <w:rPr>
          <w:rFonts w:ascii="Calibri" w:hAnsi="Calibri"/>
        </w:rPr>
        <w:t>JН</w:t>
      </w:r>
      <w:r w:rsidR="00AC1090" w:rsidRPr="00CB5024">
        <w:rPr>
          <w:rFonts w:ascii="Calibri" w:hAnsi="Calibri"/>
        </w:rPr>
        <w:t xml:space="preserve"> </w:t>
      </w:r>
      <w:r w:rsidR="00AC1090" w:rsidRPr="00CB5024">
        <w:rPr>
          <w:rFonts w:ascii="Calibri" w:hAnsi="Calibri"/>
          <w:lang w:val="ru-RU"/>
        </w:rPr>
        <w:t>-</w:t>
      </w:r>
      <w:r w:rsidR="000A1AAA">
        <w:rPr>
          <w:rFonts w:ascii="Calibri" w:hAnsi="Calibri"/>
          <w:lang w:val="ru-RU"/>
        </w:rPr>
        <w:t>0</w:t>
      </w:r>
      <w:r w:rsidR="00DE6943">
        <w:rPr>
          <w:rFonts w:ascii="Calibri" w:hAnsi="Calibri"/>
          <w:lang w:val="sr-Cyrl-CS"/>
        </w:rPr>
        <w:t>2</w:t>
      </w:r>
      <w:r w:rsidR="00AC1090" w:rsidRPr="00CB5024">
        <w:rPr>
          <w:rFonts w:ascii="Calibri" w:hAnsi="Calibri"/>
          <w:lang w:val="ru-RU"/>
        </w:rPr>
        <w:t>/</w:t>
      </w:r>
      <w:r w:rsidR="00685FBD" w:rsidRPr="00CB5024">
        <w:rPr>
          <w:rFonts w:ascii="Calibri" w:hAnsi="Calibri"/>
          <w:lang w:val="ru-RU"/>
        </w:rPr>
        <w:t>1</w:t>
      </w:r>
      <w:r w:rsidR="00EA0D99">
        <w:rPr>
          <w:rFonts w:ascii="Calibri" w:hAnsi="Calibri"/>
        </w:rPr>
        <w:t>9</w:t>
      </w:r>
      <w:r w:rsidR="00AE3631" w:rsidRPr="00CB5024">
        <w:rPr>
          <w:rFonts w:ascii="Calibri" w:hAnsi="Calibri"/>
          <w:lang w:val="ru-RU"/>
        </w:rPr>
        <w:t xml:space="preserve"> </w:t>
      </w:r>
      <w:r w:rsidRPr="00CB5024">
        <w:rPr>
          <w:rFonts w:ascii="Calibri" w:hAnsi="Calibri"/>
        </w:rPr>
        <w:t>су</w:t>
      </w:r>
      <w:r w:rsidR="00AE3631" w:rsidRPr="00CB5024">
        <w:rPr>
          <w:rFonts w:ascii="Calibri" w:hAnsi="Calibri"/>
        </w:rPr>
        <w:t xml:space="preserve"> добра</w:t>
      </w:r>
      <w:r w:rsidRPr="00CB5024">
        <w:rPr>
          <w:rFonts w:ascii="Calibri" w:hAnsi="Calibri"/>
          <w:i/>
        </w:rPr>
        <w:t xml:space="preserve"> </w:t>
      </w:r>
      <w:r w:rsidR="00814355" w:rsidRPr="00CB5024">
        <w:rPr>
          <w:rFonts w:ascii="Calibri" w:hAnsi="Calibri"/>
          <w:i/>
        </w:rPr>
        <w:t>–</w:t>
      </w:r>
      <w:r w:rsidR="00AE3631" w:rsidRPr="00CB5024">
        <w:rPr>
          <w:rFonts w:ascii="Calibri" w:hAnsi="Calibri"/>
          <w:i/>
        </w:rPr>
        <w:t xml:space="preserve"> </w:t>
      </w:r>
      <w:r w:rsidR="00CD6465">
        <w:rPr>
          <w:rFonts w:ascii="Calibri" w:hAnsi="Calibri"/>
          <w:lang w:val="sr-Cyrl-CS"/>
        </w:rPr>
        <w:t>1</w:t>
      </w:r>
      <w:r w:rsidR="009C48A7">
        <w:rPr>
          <w:rFonts w:ascii="Calibri" w:hAnsi="Calibri"/>
        </w:rPr>
        <w:t>6</w:t>
      </w:r>
      <w:r w:rsidR="00DE6943">
        <w:rPr>
          <w:rFonts w:ascii="Calibri" w:hAnsi="Calibri"/>
          <w:lang w:val="sr-Cyrl-CS"/>
        </w:rPr>
        <w:t>0</w:t>
      </w:r>
      <w:r w:rsidR="00651F47" w:rsidRPr="00CB5024">
        <w:rPr>
          <w:rFonts w:ascii="Calibri" w:hAnsi="Calibri"/>
        </w:rPr>
        <w:t xml:space="preserve"> тона </w:t>
      </w:r>
      <w:r w:rsidR="0045159D" w:rsidRPr="00CB5024">
        <w:rPr>
          <w:rFonts w:ascii="Calibri" w:eastAsia="Times New Roman" w:hAnsi="Calibri"/>
          <w:b/>
          <w:bCs/>
          <w:color w:val="auto"/>
          <w:kern w:val="0"/>
          <w:lang w:val="sr-Cyrl-CS" w:eastAsia="en-US"/>
        </w:rPr>
        <w:t>Пелет</w:t>
      </w:r>
      <w:r w:rsidR="00651F47" w:rsidRPr="00CB5024">
        <w:rPr>
          <w:rFonts w:ascii="Calibri" w:eastAsia="Times New Roman" w:hAnsi="Calibri"/>
          <w:b/>
          <w:bCs/>
          <w:color w:val="auto"/>
          <w:kern w:val="0"/>
          <w:lang w:val="sr-Cyrl-CS" w:eastAsia="en-US"/>
        </w:rPr>
        <w:t>а</w:t>
      </w:r>
      <w:r w:rsidR="00814355" w:rsidRPr="00CB5024">
        <w:rPr>
          <w:rFonts w:ascii="Calibri" w:eastAsia="Times New Roman" w:hAnsi="Calibri"/>
          <w:b/>
          <w:bCs/>
          <w:color w:val="auto"/>
          <w:kern w:val="0"/>
          <w:lang w:val="sr-Cyrl-CS" w:eastAsia="en-US"/>
        </w:rPr>
        <w:t xml:space="preserve"> за огрев</w:t>
      </w:r>
      <w:r w:rsidR="0045159D" w:rsidRPr="00CB5024">
        <w:rPr>
          <w:rFonts w:ascii="Calibri" w:eastAsia="Times New Roman" w:hAnsi="Calibri"/>
          <w:b/>
          <w:bCs/>
          <w:color w:val="auto"/>
          <w:kern w:val="0"/>
          <w:lang w:val="sr-Cyrl-CS" w:eastAsia="en-US"/>
        </w:rPr>
        <w:t xml:space="preserve"> </w:t>
      </w:r>
      <w:proofErr w:type="gramStart"/>
      <w:r w:rsidR="0045159D" w:rsidRPr="00CB5024">
        <w:rPr>
          <w:rFonts w:ascii="Calibri" w:eastAsia="Times New Roman" w:hAnsi="Calibri"/>
          <w:b/>
          <w:bCs/>
          <w:color w:val="auto"/>
          <w:kern w:val="0"/>
          <w:lang w:val="sr-Cyrl-CS" w:eastAsia="en-US"/>
        </w:rPr>
        <w:t xml:space="preserve">- </w:t>
      </w:r>
      <w:r w:rsidR="00AE3631" w:rsidRPr="00CB5024">
        <w:rPr>
          <w:rFonts w:ascii="Calibri" w:eastAsia="Times New Roman" w:hAnsi="Calibri"/>
          <w:b/>
          <w:bCs/>
          <w:color w:val="auto"/>
          <w:kern w:val="0"/>
          <w:lang w:val="sr-Cyrl-CS" w:eastAsia="en-US"/>
        </w:rPr>
        <w:t xml:space="preserve"> </w:t>
      </w:r>
      <w:r w:rsidR="002C4914" w:rsidRPr="00CB5024">
        <w:rPr>
          <w:rFonts w:ascii="Calibri" w:eastAsia="Times New Roman" w:hAnsi="Calibri"/>
          <w:bCs/>
          <w:color w:val="auto"/>
          <w:kern w:val="0"/>
          <w:lang w:val="sr-Cyrl-CS" w:eastAsia="en-US"/>
        </w:rPr>
        <w:t>назив</w:t>
      </w:r>
      <w:proofErr w:type="gramEnd"/>
      <w:r w:rsidR="002C4914" w:rsidRPr="00CB5024">
        <w:rPr>
          <w:rFonts w:ascii="Calibri" w:eastAsia="Times New Roman" w:hAnsi="Calibri"/>
          <w:bCs/>
          <w:color w:val="auto"/>
          <w:kern w:val="0"/>
          <w:lang w:val="sr-Cyrl-CS" w:eastAsia="en-US"/>
        </w:rPr>
        <w:t xml:space="preserve"> и ознака из општег речника набавке</w:t>
      </w:r>
      <w:r w:rsidR="00105882" w:rsidRPr="00CB5024">
        <w:rPr>
          <w:rFonts w:ascii="Calibri" w:eastAsia="Times New Roman" w:hAnsi="Calibri"/>
          <w:bCs/>
          <w:color w:val="auto"/>
          <w:kern w:val="0"/>
          <w:lang w:val="sr-Cyrl-CS" w:eastAsia="en-US"/>
        </w:rPr>
        <w:t xml:space="preserve">: </w:t>
      </w:r>
      <w:r w:rsidR="00105882" w:rsidRPr="00CB5024">
        <w:rPr>
          <w:rFonts w:ascii="Calibri" w:hAnsi="Calibri"/>
          <w:lang w:val="sr-Cyrl-CS"/>
        </w:rPr>
        <w:t xml:space="preserve">09111400 - </w:t>
      </w:r>
      <w:r w:rsidR="00791991" w:rsidRPr="00CB5024">
        <w:rPr>
          <w:rFonts w:ascii="Calibri" w:eastAsia="Times New Roman" w:hAnsi="Calibri"/>
          <w:bCs/>
          <w:color w:val="auto"/>
          <w:kern w:val="0"/>
          <w:lang w:val="sr-Cyrl-CS" w:eastAsia="en-US"/>
        </w:rPr>
        <w:t xml:space="preserve"> </w:t>
      </w:r>
      <w:r w:rsidR="00105882" w:rsidRPr="00CB5024">
        <w:rPr>
          <w:rFonts w:ascii="Calibri" w:hAnsi="Calibri"/>
          <w:lang w:val="sr-Cyrl-CS"/>
        </w:rPr>
        <w:t>горива на бази дрвета</w:t>
      </w:r>
    </w:p>
    <w:p w:rsidR="00221C6F" w:rsidRPr="00CB5024" w:rsidRDefault="00221C6F" w:rsidP="007C3D0F">
      <w:pPr>
        <w:jc w:val="both"/>
        <w:rPr>
          <w:rFonts w:ascii="Calibri" w:hAnsi="Calibri" w:cs="Arial"/>
          <w:i/>
          <w:iCs/>
          <w:lang w:val="sr-Cyrl-CS"/>
        </w:rPr>
      </w:pPr>
    </w:p>
    <w:p w:rsidR="00F94AFC" w:rsidRPr="00CB5024" w:rsidRDefault="00F94AFC" w:rsidP="007C3D0F">
      <w:pPr>
        <w:jc w:val="both"/>
        <w:rPr>
          <w:rFonts w:ascii="Calibri" w:hAnsi="Calibri" w:cs="Arial"/>
          <w:i/>
          <w:iCs/>
          <w:lang w:val="sr-Cyrl-CS"/>
        </w:rPr>
      </w:pPr>
    </w:p>
    <w:p w:rsidR="007A7695" w:rsidRPr="00CB5024" w:rsidRDefault="007C59AA" w:rsidP="007C3D0F">
      <w:pPr>
        <w:shd w:val="clear" w:color="auto" w:fill="B8CCE4"/>
        <w:spacing w:line="240" w:lineRule="auto"/>
        <w:jc w:val="center"/>
        <w:rPr>
          <w:rFonts w:ascii="Calibri" w:eastAsia="Times New Roman" w:hAnsi="Calibri" w:cs="Arial"/>
          <w:b/>
          <w:bCs/>
          <w:iCs/>
          <w:color w:val="auto"/>
          <w:kern w:val="0"/>
          <w:sz w:val="28"/>
          <w:szCs w:val="28"/>
          <w:lang w:eastAsia="zh-CN"/>
        </w:rPr>
      </w:pPr>
      <w:proofErr w:type="gramStart"/>
      <w:r w:rsidRPr="00CB5024">
        <w:rPr>
          <w:rFonts w:ascii="Calibri" w:eastAsia="Times New Roman" w:hAnsi="Calibri" w:cs="Arial"/>
          <w:b/>
          <w:bCs/>
          <w:iCs/>
          <w:color w:val="auto"/>
          <w:kern w:val="0"/>
          <w:sz w:val="28"/>
          <w:szCs w:val="28"/>
          <w:lang w:eastAsia="zh-CN"/>
        </w:rPr>
        <w:t>III</w:t>
      </w:r>
      <w:r w:rsidRPr="00F92BDF">
        <w:rPr>
          <w:rFonts w:ascii="Calibri" w:eastAsia="Times New Roman" w:hAnsi="Calibri" w:cs="Arial"/>
          <w:b/>
          <w:bCs/>
          <w:iCs/>
          <w:color w:val="auto"/>
          <w:kern w:val="0"/>
          <w:sz w:val="28"/>
          <w:szCs w:val="28"/>
          <w:lang w:val="ru-RU" w:eastAsia="zh-CN"/>
        </w:rPr>
        <w:t xml:space="preserve">  ВРСТА</w:t>
      </w:r>
      <w:proofErr w:type="gramEnd"/>
      <w:r w:rsidRPr="00F92BDF">
        <w:rPr>
          <w:rFonts w:ascii="Calibri" w:eastAsia="Times New Roman" w:hAnsi="Calibri" w:cs="Arial"/>
          <w:b/>
          <w:bCs/>
          <w:iCs/>
          <w:color w:val="auto"/>
          <w:kern w:val="0"/>
          <w:sz w:val="28"/>
          <w:szCs w:val="28"/>
          <w:lang w:val="ru-RU" w:eastAsia="zh-CN"/>
        </w:rPr>
        <w:t>, ТЕХНИЧКЕ КАРАКТЕРИСТИКЕ,</w:t>
      </w:r>
    </w:p>
    <w:p w:rsidR="007C59AA" w:rsidRPr="00CB5024" w:rsidRDefault="007C59AA" w:rsidP="007C3D0F">
      <w:pPr>
        <w:shd w:val="clear" w:color="auto" w:fill="B8CCE4"/>
        <w:spacing w:line="240" w:lineRule="auto"/>
        <w:jc w:val="center"/>
        <w:rPr>
          <w:rFonts w:ascii="Calibri" w:eastAsia="Times New Roman" w:hAnsi="Calibri" w:cs="Arial"/>
          <w:b/>
          <w:bCs/>
          <w:i/>
          <w:iCs/>
          <w:color w:val="auto"/>
          <w:kern w:val="0"/>
          <w:sz w:val="28"/>
          <w:szCs w:val="28"/>
          <w:lang w:eastAsia="zh-CN"/>
        </w:rPr>
      </w:pPr>
      <w:r w:rsidRPr="00F92BDF">
        <w:rPr>
          <w:rFonts w:ascii="Calibri" w:eastAsia="Times New Roman" w:hAnsi="Calibri" w:cs="Arial"/>
          <w:b/>
          <w:bCs/>
          <w:iCs/>
          <w:color w:val="auto"/>
          <w:kern w:val="0"/>
          <w:sz w:val="28"/>
          <w:szCs w:val="28"/>
          <w:lang w:val="ru-RU" w:eastAsia="zh-CN"/>
        </w:rPr>
        <w:t xml:space="preserve"> КВАЛИТЕТ, КОЛИЧИНА И ОПИС Д</w:t>
      </w:r>
      <w:r w:rsidR="007A7695" w:rsidRPr="00F92BDF">
        <w:rPr>
          <w:rFonts w:ascii="Calibri" w:eastAsia="Times New Roman" w:hAnsi="Calibri" w:cs="Arial"/>
          <w:b/>
          <w:bCs/>
          <w:iCs/>
          <w:color w:val="auto"/>
          <w:kern w:val="0"/>
          <w:sz w:val="28"/>
          <w:szCs w:val="28"/>
          <w:lang w:val="ru-RU" w:eastAsia="zh-CN"/>
        </w:rPr>
        <w:t>ОБАРА</w:t>
      </w:r>
    </w:p>
    <w:tbl>
      <w:tblPr>
        <w:tblW w:w="0" w:type="auto"/>
        <w:tblInd w:w="55" w:type="dxa"/>
        <w:tblLayout w:type="fixed"/>
        <w:tblCellMar>
          <w:top w:w="55" w:type="dxa"/>
          <w:left w:w="55" w:type="dxa"/>
          <w:bottom w:w="55" w:type="dxa"/>
          <w:right w:w="55" w:type="dxa"/>
        </w:tblCellMar>
        <w:tblLook w:val="0000"/>
      </w:tblPr>
      <w:tblGrid>
        <w:gridCol w:w="9030"/>
      </w:tblGrid>
      <w:tr w:rsidR="000B0AEE" w:rsidRPr="00CB5024">
        <w:tc>
          <w:tcPr>
            <w:tcW w:w="9030" w:type="dxa"/>
            <w:shd w:val="clear" w:color="auto" w:fill="FFFFFF"/>
          </w:tcPr>
          <w:p w:rsidR="000B0AEE" w:rsidRPr="00CB5024" w:rsidRDefault="000B0AEE" w:rsidP="007C3D0F">
            <w:pPr>
              <w:pStyle w:val="ListParagraph"/>
              <w:shd w:val="clear" w:color="auto" w:fill="FFFFFF"/>
              <w:ind w:left="780"/>
              <w:jc w:val="both"/>
              <w:rPr>
                <w:rFonts w:ascii="Calibri" w:hAnsi="Calibri"/>
              </w:rPr>
            </w:pPr>
          </w:p>
        </w:tc>
      </w:tr>
    </w:tbl>
    <w:p w:rsidR="0098598A" w:rsidRPr="00F92BDF" w:rsidRDefault="0098598A" w:rsidP="007C3D0F">
      <w:pPr>
        <w:tabs>
          <w:tab w:val="left" w:pos="1418"/>
        </w:tabs>
        <w:suppressAutoHyphens w:val="0"/>
        <w:spacing w:line="240" w:lineRule="auto"/>
        <w:jc w:val="both"/>
        <w:rPr>
          <w:rFonts w:ascii="Calibri" w:eastAsia="Times New Roman" w:hAnsi="Calibri"/>
          <w:b/>
          <w:color w:val="333333"/>
          <w:kern w:val="0"/>
          <w:lang w:val="ru-RU" w:eastAsia="en-US"/>
        </w:rPr>
      </w:pPr>
      <w:r w:rsidRPr="00CB5024">
        <w:rPr>
          <w:rFonts w:ascii="Calibri" w:eastAsia="Times New Roman" w:hAnsi="Calibri"/>
          <w:b/>
          <w:color w:val="333333"/>
          <w:kern w:val="0"/>
          <w:lang w:val="ru-RU" w:eastAsia="en-US"/>
        </w:rPr>
        <w:t>ТЕХНИЧК</w:t>
      </w:r>
      <w:r w:rsidRPr="00CB5024">
        <w:rPr>
          <w:rFonts w:ascii="Calibri" w:eastAsia="Times New Roman" w:hAnsi="Calibri"/>
          <w:b/>
          <w:color w:val="333333"/>
          <w:kern w:val="0"/>
          <w:lang w:val="sr-Cyrl-CS" w:eastAsia="en-US"/>
        </w:rPr>
        <w:t>А СПЕЦИФИКАЦИЈА</w:t>
      </w:r>
      <w:r w:rsidRPr="00CB5024">
        <w:rPr>
          <w:rFonts w:ascii="Calibri" w:eastAsia="Times New Roman" w:hAnsi="Calibri"/>
          <w:b/>
          <w:color w:val="333333"/>
          <w:kern w:val="0"/>
          <w:lang w:val="sr-Latn-CS" w:eastAsia="en-US"/>
        </w:rPr>
        <w:t xml:space="preserve"> </w:t>
      </w:r>
      <w:r w:rsidRPr="00CB5024">
        <w:rPr>
          <w:rFonts w:ascii="Calibri" w:eastAsia="Times New Roman" w:hAnsi="Calibri"/>
          <w:b/>
          <w:color w:val="333333"/>
          <w:kern w:val="0"/>
          <w:lang w:val="sr-Cyrl-CS" w:eastAsia="en-US"/>
        </w:rPr>
        <w:t>(</w:t>
      </w:r>
      <w:r w:rsidRPr="00CB5024">
        <w:rPr>
          <w:rFonts w:ascii="Calibri" w:eastAsia="Times New Roman" w:hAnsi="Calibri"/>
          <w:b/>
          <w:color w:val="333333"/>
          <w:kern w:val="0"/>
          <w:lang w:val="ru-RU" w:eastAsia="en-US"/>
        </w:rPr>
        <w:t>ОПИС</w:t>
      </w:r>
      <w:r w:rsidRPr="00CB5024">
        <w:rPr>
          <w:rFonts w:ascii="Calibri" w:eastAsia="Times New Roman" w:hAnsi="Calibri"/>
          <w:b/>
          <w:color w:val="333333"/>
          <w:kern w:val="0"/>
          <w:lang w:val="sr-Cyrl-CS" w:eastAsia="en-US"/>
        </w:rPr>
        <w:t>)</w:t>
      </w:r>
    </w:p>
    <w:p w:rsidR="004D0ECC" w:rsidRPr="00F92BDF" w:rsidRDefault="004D0ECC" w:rsidP="007C3D0F">
      <w:pPr>
        <w:tabs>
          <w:tab w:val="left" w:pos="1418"/>
        </w:tabs>
        <w:suppressAutoHyphens w:val="0"/>
        <w:spacing w:line="240" w:lineRule="auto"/>
        <w:jc w:val="both"/>
        <w:rPr>
          <w:rFonts w:ascii="Calibri" w:eastAsia="Times New Roman" w:hAnsi="Calibri"/>
          <w:b/>
          <w:color w:val="333333"/>
          <w:kern w:val="0"/>
          <w:lang w:val="ru-RU" w:eastAsia="en-US"/>
        </w:rPr>
      </w:pPr>
    </w:p>
    <w:p w:rsidR="00B600DD" w:rsidRDefault="00B600DD" w:rsidP="00B600DD">
      <w:pPr>
        <w:jc w:val="both"/>
        <w:rPr>
          <w:rFonts w:ascii="Calibri" w:hAnsi="Calibri"/>
        </w:rPr>
      </w:pPr>
      <w:proofErr w:type="gramStart"/>
      <w:r w:rsidRPr="003F6A16">
        <w:rPr>
          <w:rFonts w:ascii="Calibri" w:hAnsi="Calibri"/>
          <w:b/>
        </w:rPr>
        <w:t>Предмет набавке</w:t>
      </w:r>
      <w:r>
        <w:rPr>
          <w:rFonts w:ascii="Calibri" w:hAnsi="Calibri"/>
        </w:rPr>
        <w:t xml:space="preserve"> је гориво на бази дрвета</w:t>
      </w:r>
      <w:r w:rsidRPr="003F6A16">
        <w:rPr>
          <w:rFonts w:ascii="Calibri" w:hAnsi="Calibri"/>
        </w:rPr>
        <w:t>, пелетирано - дрвени пелет.</w:t>
      </w:r>
      <w:proofErr w:type="gramEnd"/>
    </w:p>
    <w:p w:rsidR="00B600DD" w:rsidRDefault="00B600DD" w:rsidP="00B600DD">
      <w:pPr>
        <w:jc w:val="both"/>
        <w:rPr>
          <w:rFonts w:ascii="Calibri" w:hAnsi="Calibri"/>
          <w:b/>
        </w:rPr>
      </w:pPr>
    </w:p>
    <w:p w:rsidR="00B600DD" w:rsidRPr="00FD6F1D" w:rsidRDefault="00B600DD" w:rsidP="00B600DD">
      <w:pPr>
        <w:jc w:val="both"/>
        <w:rPr>
          <w:rFonts w:ascii="Calibri" w:hAnsi="Calibri"/>
        </w:rPr>
      </w:pPr>
      <w:r w:rsidRPr="00FD6F1D">
        <w:rPr>
          <w:rFonts w:ascii="Calibri" w:hAnsi="Calibri"/>
          <w:b/>
        </w:rPr>
        <w:t xml:space="preserve">Назив и ознака из општег речника </w:t>
      </w:r>
      <w:proofErr w:type="gramStart"/>
      <w:r w:rsidRPr="00FD6F1D">
        <w:rPr>
          <w:rFonts w:ascii="Calibri" w:hAnsi="Calibri"/>
          <w:b/>
        </w:rPr>
        <w:t>набавки :</w:t>
      </w:r>
      <w:proofErr w:type="gramEnd"/>
      <w:r w:rsidRPr="00FD6F1D">
        <w:rPr>
          <w:rFonts w:ascii="Calibri" w:hAnsi="Calibri"/>
          <w:b/>
        </w:rPr>
        <w:t xml:space="preserve"> </w:t>
      </w:r>
      <w:r w:rsidRPr="00FD6F1D">
        <w:rPr>
          <w:rFonts w:ascii="Calibri" w:hAnsi="Calibri"/>
        </w:rPr>
        <w:t>горива на бази дрвета – 09111400</w:t>
      </w:r>
      <w:r w:rsidRPr="00FD6F1D">
        <w:rPr>
          <w:rFonts w:ascii="Calibri" w:hAnsi="Calibri"/>
          <w:lang w:eastAsia="en-GB"/>
        </w:rPr>
        <w:t>.</w:t>
      </w:r>
    </w:p>
    <w:p w:rsidR="00B600DD" w:rsidRDefault="00B600DD" w:rsidP="00B600DD">
      <w:pPr>
        <w:jc w:val="both"/>
        <w:rPr>
          <w:rFonts w:ascii="Calibri" w:hAnsi="Calibri"/>
          <w:b/>
        </w:rPr>
      </w:pPr>
    </w:p>
    <w:p w:rsidR="00B600DD" w:rsidRPr="003F6A16" w:rsidRDefault="00B600DD" w:rsidP="00B600DD">
      <w:pPr>
        <w:jc w:val="both"/>
        <w:rPr>
          <w:rFonts w:ascii="Calibri" w:hAnsi="Calibri"/>
        </w:rPr>
      </w:pPr>
      <w:proofErr w:type="gramStart"/>
      <w:r w:rsidRPr="003F6A16">
        <w:rPr>
          <w:rFonts w:ascii="Calibri" w:hAnsi="Calibri"/>
          <w:b/>
        </w:rPr>
        <w:t>Карактеристике</w:t>
      </w:r>
      <w:r w:rsidRPr="003F6A16">
        <w:rPr>
          <w:rFonts w:ascii="Calibri" w:hAnsi="Calibri"/>
        </w:rPr>
        <w:t xml:space="preserve"> :</w:t>
      </w:r>
      <w:proofErr w:type="gramEnd"/>
      <w:r w:rsidRPr="003F6A16">
        <w:rPr>
          <w:rFonts w:ascii="Calibri" w:hAnsi="Calibri"/>
        </w:rPr>
        <w:t xml:space="preserve"> Пелет мора да буде без адитива као што су смоле, лепкови, пластике, метали и т.д. </w:t>
      </w:r>
    </w:p>
    <w:p w:rsidR="00B600DD" w:rsidRDefault="00B600DD" w:rsidP="00B600DD">
      <w:pPr>
        <w:jc w:val="both"/>
        <w:rPr>
          <w:rFonts w:ascii="Calibri" w:hAnsi="Calibri"/>
        </w:rPr>
      </w:pPr>
    </w:p>
    <w:p w:rsidR="00B600DD" w:rsidRPr="003F6A16" w:rsidRDefault="00B600DD" w:rsidP="00B600DD">
      <w:pPr>
        <w:jc w:val="both"/>
        <w:rPr>
          <w:rFonts w:ascii="Calibri" w:hAnsi="Calibri"/>
        </w:rPr>
      </w:pPr>
      <w:proofErr w:type="gramStart"/>
      <w:r w:rsidRPr="003F6A16">
        <w:rPr>
          <w:rFonts w:ascii="Calibri" w:hAnsi="Calibri"/>
        </w:rPr>
        <w:t>Дозвољена су само природна везивна средства као што је лигнин и т. сл.</w:t>
      </w:r>
      <w:proofErr w:type="gramEnd"/>
    </w:p>
    <w:p w:rsidR="00B600DD" w:rsidRDefault="00B600DD" w:rsidP="00B600DD">
      <w:pPr>
        <w:ind w:firstLine="720"/>
        <w:jc w:val="both"/>
        <w:rPr>
          <w:rFonts w:ascii="Calibri" w:hAnsi="Calibri" w:cs="Calibri"/>
        </w:rPr>
      </w:pPr>
    </w:p>
    <w:p w:rsidR="00B600DD" w:rsidRDefault="00B600DD" w:rsidP="00B600DD">
      <w:pPr>
        <w:ind w:firstLine="720"/>
        <w:jc w:val="both"/>
        <w:rPr>
          <w:rFonts w:ascii="Calibri" w:hAnsi="Calibri" w:cs="Calibri"/>
        </w:rPr>
      </w:pPr>
      <w:r>
        <w:rPr>
          <w:rFonts w:ascii="Calibri" w:hAnsi="Calibri" w:cs="Calibri"/>
        </w:rPr>
        <w:t>Пелет мора имати следеће карактеристике:</w:t>
      </w:r>
    </w:p>
    <w:p w:rsidR="00B600DD" w:rsidRPr="007F2869" w:rsidRDefault="00B600DD" w:rsidP="00B600DD">
      <w:pPr>
        <w:ind w:firstLine="720"/>
        <w:jc w:val="both"/>
        <w:rPr>
          <w:rFonts w:ascii="Calibri" w:hAnsi="Calibri" w:cs="Calibri"/>
          <w:sz w:val="16"/>
          <w:szCs w:val="16"/>
        </w:rPr>
      </w:pPr>
    </w:p>
    <w:p w:rsidR="00B600DD" w:rsidRPr="007F2869" w:rsidRDefault="00B600DD" w:rsidP="00B600DD">
      <w:pPr>
        <w:numPr>
          <w:ilvl w:val="1"/>
          <w:numId w:val="35"/>
        </w:numPr>
        <w:suppressAutoHyphens w:val="0"/>
        <w:spacing w:line="240" w:lineRule="auto"/>
        <w:jc w:val="both"/>
        <w:rPr>
          <w:rFonts w:ascii="Calibri" w:hAnsi="Calibri"/>
        </w:rPr>
      </w:pPr>
      <w:r>
        <w:rPr>
          <w:rFonts w:ascii="Calibri" w:hAnsi="Calibri"/>
        </w:rPr>
        <w:t>Паковање у врећама од 15 кг</w:t>
      </w:r>
    </w:p>
    <w:p w:rsidR="00B600DD" w:rsidRDefault="00B600DD" w:rsidP="00B600DD">
      <w:pPr>
        <w:numPr>
          <w:ilvl w:val="1"/>
          <w:numId w:val="35"/>
        </w:numPr>
        <w:suppressAutoHyphens w:val="0"/>
        <w:spacing w:line="240" w:lineRule="auto"/>
        <w:jc w:val="both"/>
        <w:rPr>
          <w:rFonts w:ascii="Calibri" w:hAnsi="Calibri"/>
        </w:rPr>
      </w:pPr>
      <w:r>
        <w:rPr>
          <w:rFonts w:ascii="Calibri" w:hAnsi="Calibri"/>
        </w:rPr>
        <w:t>Врста дрвета – смрека, буква, храст, јела</w:t>
      </w:r>
    </w:p>
    <w:p w:rsidR="00B600DD" w:rsidRDefault="00B600DD" w:rsidP="00B600DD">
      <w:pPr>
        <w:numPr>
          <w:ilvl w:val="1"/>
          <w:numId w:val="35"/>
        </w:numPr>
        <w:suppressAutoHyphens w:val="0"/>
        <w:spacing w:line="240" w:lineRule="auto"/>
        <w:jc w:val="both"/>
        <w:rPr>
          <w:rFonts w:ascii="Calibri" w:hAnsi="Calibri"/>
        </w:rPr>
      </w:pPr>
      <w:r>
        <w:rPr>
          <w:rFonts w:ascii="Calibri" w:hAnsi="Calibri"/>
        </w:rPr>
        <w:t>Пречник</w:t>
      </w:r>
      <w:r w:rsidR="00B94B28">
        <w:rPr>
          <w:rFonts w:ascii="Calibri" w:hAnsi="Calibri"/>
        </w:rPr>
        <w:t xml:space="preserve"> 6</w:t>
      </w:r>
      <w:r w:rsidR="00B94B28">
        <w:rPr>
          <w:rFonts w:ascii="Calibri" w:hAnsi="Calibri" w:cs="Calibri"/>
        </w:rPr>
        <w:t>±</w:t>
      </w:r>
      <w:r w:rsidR="00B94B28">
        <w:rPr>
          <w:rFonts w:ascii="Calibri" w:hAnsi="Calibri"/>
        </w:rPr>
        <w:t xml:space="preserve">1 </w:t>
      </w:r>
      <w:r>
        <w:rPr>
          <w:rFonts w:ascii="Calibri" w:hAnsi="Calibri"/>
        </w:rPr>
        <w:t>mm</w:t>
      </w:r>
    </w:p>
    <w:p w:rsidR="00B600DD" w:rsidRDefault="00B600DD" w:rsidP="00B600DD">
      <w:pPr>
        <w:numPr>
          <w:ilvl w:val="1"/>
          <w:numId w:val="35"/>
        </w:numPr>
        <w:suppressAutoHyphens w:val="0"/>
        <w:spacing w:line="240" w:lineRule="auto"/>
        <w:jc w:val="both"/>
        <w:rPr>
          <w:rFonts w:ascii="Calibri" w:hAnsi="Calibri"/>
        </w:rPr>
      </w:pPr>
      <w:r>
        <w:rPr>
          <w:rFonts w:ascii="Calibri" w:hAnsi="Calibri"/>
        </w:rPr>
        <w:t xml:space="preserve">Дужина: </w:t>
      </w:r>
      <w:r w:rsidR="00B94B28">
        <w:rPr>
          <w:rFonts w:ascii="Calibri" w:hAnsi="Calibri"/>
        </w:rPr>
        <w:t>3,15&lt;L&lt;40</w:t>
      </w:r>
      <w:r>
        <w:rPr>
          <w:rFonts w:ascii="Calibri" w:hAnsi="Calibri"/>
        </w:rPr>
        <w:t xml:space="preserve"> mm</w:t>
      </w:r>
    </w:p>
    <w:p w:rsidR="00B600DD" w:rsidRDefault="00901CC7" w:rsidP="00B600DD">
      <w:pPr>
        <w:numPr>
          <w:ilvl w:val="1"/>
          <w:numId w:val="35"/>
        </w:numPr>
        <w:suppressAutoHyphens w:val="0"/>
        <w:spacing w:line="240" w:lineRule="auto"/>
        <w:jc w:val="both"/>
        <w:rPr>
          <w:rFonts w:ascii="Calibri" w:hAnsi="Calibri"/>
        </w:rPr>
      </w:pPr>
      <w:r>
        <w:rPr>
          <w:rFonts w:ascii="Calibri" w:hAnsi="Calibri"/>
          <w:lang/>
        </w:rPr>
        <w:t>Расипна гуситина</w:t>
      </w:r>
      <w:r w:rsidR="00B600DD">
        <w:rPr>
          <w:rFonts w:ascii="Calibri" w:hAnsi="Calibri"/>
        </w:rPr>
        <w:t xml:space="preserve">: </w:t>
      </w:r>
      <w:r w:rsidR="00B94B28">
        <w:rPr>
          <w:rFonts w:ascii="Calibri" w:hAnsi="Calibri" w:cs="Calibri"/>
        </w:rPr>
        <w:t>≥</w:t>
      </w:r>
      <w:r w:rsidR="00B600DD">
        <w:rPr>
          <w:rFonts w:ascii="Calibri" w:hAnsi="Calibri"/>
        </w:rPr>
        <w:t>6</w:t>
      </w:r>
      <w:r w:rsidR="00B94B28">
        <w:rPr>
          <w:rFonts w:ascii="Calibri" w:hAnsi="Calibri"/>
        </w:rPr>
        <w:t>0</w:t>
      </w:r>
      <w:r w:rsidR="00B600DD">
        <w:rPr>
          <w:rFonts w:ascii="Calibri" w:hAnsi="Calibri"/>
        </w:rPr>
        <w:t>0 кg/m3</w:t>
      </w:r>
    </w:p>
    <w:p w:rsidR="00B600DD" w:rsidRDefault="00B94B28" w:rsidP="00B600DD">
      <w:pPr>
        <w:numPr>
          <w:ilvl w:val="1"/>
          <w:numId w:val="35"/>
        </w:numPr>
        <w:suppressAutoHyphens w:val="0"/>
        <w:spacing w:line="240" w:lineRule="auto"/>
        <w:jc w:val="both"/>
        <w:rPr>
          <w:rFonts w:ascii="Calibri" w:hAnsi="Calibri"/>
        </w:rPr>
      </w:pPr>
      <w:r>
        <w:rPr>
          <w:rFonts w:ascii="Calibri" w:hAnsi="Calibri"/>
          <w:lang/>
        </w:rPr>
        <w:t xml:space="preserve">Ситне честице </w:t>
      </w:r>
      <w:r w:rsidR="00B600DD">
        <w:rPr>
          <w:rFonts w:ascii="Calibri" w:hAnsi="Calibri"/>
        </w:rPr>
        <w:t xml:space="preserve">: </w:t>
      </w:r>
      <w:r>
        <w:rPr>
          <w:rFonts w:ascii="Calibri" w:hAnsi="Calibri"/>
          <w:lang/>
        </w:rPr>
        <w:t>F</w:t>
      </w:r>
      <w:r>
        <w:rPr>
          <w:rFonts w:ascii="Calibri" w:hAnsi="Calibri"/>
          <w:lang/>
        </w:rPr>
        <w:t>1</w:t>
      </w:r>
      <w:r>
        <w:rPr>
          <w:rFonts w:ascii="Calibri" w:hAnsi="Calibri" w:cs="Calibri"/>
          <w:lang/>
        </w:rPr>
        <w:t>≤</w:t>
      </w:r>
      <w:r>
        <w:rPr>
          <w:rFonts w:ascii="Calibri" w:hAnsi="Calibri" w:cs="Calibri"/>
          <w:lang/>
        </w:rPr>
        <w:t>1,0</w:t>
      </w:r>
    </w:p>
    <w:p w:rsidR="00B600DD" w:rsidRPr="00A23C2C" w:rsidRDefault="00B94B28" w:rsidP="00B600DD">
      <w:pPr>
        <w:numPr>
          <w:ilvl w:val="1"/>
          <w:numId w:val="35"/>
        </w:numPr>
        <w:suppressAutoHyphens w:val="0"/>
        <w:spacing w:line="240" w:lineRule="auto"/>
        <w:jc w:val="both"/>
        <w:rPr>
          <w:rFonts w:ascii="Calibri" w:hAnsi="Calibri"/>
        </w:rPr>
      </w:pPr>
      <w:r>
        <w:rPr>
          <w:rFonts w:ascii="Calibri" w:hAnsi="Calibri"/>
        </w:rPr>
        <w:t>Нето калоријска вредност:</w:t>
      </w:r>
      <w:r>
        <w:rPr>
          <w:rFonts w:ascii="Calibri" w:hAnsi="Calibri"/>
          <w:lang/>
        </w:rPr>
        <w:t xml:space="preserve"> </w:t>
      </w:r>
      <w:r>
        <w:rPr>
          <w:rFonts w:ascii="Calibri" w:hAnsi="Calibri" w:cs="Calibri"/>
          <w:lang/>
        </w:rPr>
        <w:t>≥</w:t>
      </w:r>
      <w:r>
        <w:rPr>
          <w:rFonts w:ascii="Calibri" w:hAnsi="Calibri"/>
          <w:lang/>
        </w:rPr>
        <w:t>16.500 kJ/kg</w:t>
      </w:r>
    </w:p>
    <w:p w:rsidR="00B600DD" w:rsidRPr="00A23C2C" w:rsidRDefault="00B600DD" w:rsidP="00B600DD">
      <w:pPr>
        <w:numPr>
          <w:ilvl w:val="1"/>
          <w:numId w:val="35"/>
        </w:numPr>
        <w:suppressAutoHyphens w:val="0"/>
        <w:spacing w:line="240" w:lineRule="auto"/>
        <w:jc w:val="both"/>
        <w:rPr>
          <w:rFonts w:ascii="Calibri" w:hAnsi="Calibri"/>
        </w:rPr>
      </w:pPr>
      <w:r>
        <w:rPr>
          <w:rFonts w:ascii="Calibri" w:hAnsi="Calibri"/>
        </w:rPr>
        <w:t>Највећи проценат влаге: &lt;10%</w:t>
      </w:r>
    </w:p>
    <w:p w:rsidR="00B600DD" w:rsidRPr="009C61D9" w:rsidRDefault="00901CC7" w:rsidP="00B600DD">
      <w:pPr>
        <w:numPr>
          <w:ilvl w:val="1"/>
          <w:numId w:val="35"/>
        </w:numPr>
        <w:suppressAutoHyphens w:val="0"/>
        <w:spacing w:line="240" w:lineRule="auto"/>
        <w:jc w:val="both"/>
        <w:rPr>
          <w:rFonts w:ascii="Calibri" w:hAnsi="Calibri"/>
        </w:rPr>
      </w:pPr>
      <w:r>
        <w:rPr>
          <w:rFonts w:ascii="Calibri" w:hAnsi="Calibri"/>
          <w:lang/>
        </w:rPr>
        <w:t>Укупна влага</w:t>
      </w:r>
      <w:r w:rsidR="00B600DD">
        <w:rPr>
          <w:rFonts w:ascii="Calibri" w:hAnsi="Calibri"/>
        </w:rPr>
        <w:t>: &lt;0,</w:t>
      </w:r>
      <w:r w:rsidR="00B94B28">
        <w:rPr>
          <w:rFonts w:ascii="Calibri" w:hAnsi="Calibri"/>
        </w:rPr>
        <w:t>7</w:t>
      </w:r>
      <w:r w:rsidR="00B600DD">
        <w:rPr>
          <w:rFonts w:ascii="Calibri" w:hAnsi="Calibri"/>
        </w:rPr>
        <w:t xml:space="preserve"> % </w:t>
      </w:r>
    </w:p>
    <w:p w:rsidR="004D0ECC" w:rsidRPr="003F6A16" w:rsidRDefault="004D0ECC" w:rsidP="004D0ECC">
      <w:pPr>
        <w:ind w:left="1440"/>
        <w:jc w:val="both"/>
        <w:rPr>
          <w:rFonts w:ascii="Calibri" w:hAnsi="Calibri"/>
        </w:rPr>
      </w:pPr>
    </w:p>
    <w:p w:rsidR="004D0ECC" w:rsidRPr="003F6A16" w:rsidRDefault="004D0ECC" w:rsidP="004D0ECC">
      <w:pPr>
        <w:jc w:val="both"/>
        <w:rPr>
          <w:rFonts w:ascii="Calibri" w:hAnsi="Calibri"/>
        </w:rPr>
      </w:pPr>
      <w:proofErr w:type="gramStart"/>
      <w:r w:rsidRPr="003F6A16">
        <w:rPr>
          <w:rFonts w:ascii="Calibri" w:hAnsi="Calibri"/>
          <w:b/>
        </w:rPr>
        <w:t>Паковање</w:t>
      </w:r>
      <w:r w:rsidRPr="003F6A16">
        <w:rPr>
          <w:rFonts w:ascii="Calibri" w:hAnsi="Calibri"/>
        </w:rPr>
        <w:t xml:space="preserve"> у одговарајућим џаковима-врећама тежине 15 кг.</w:t>
      </w:r>
      <w:proofErr w:type="gramEnd"/>
    </w:p>
    <w:p w:rsidR="004D0ECC" w:rsidRPr="003F6A16" w:rsidRDefault="004D0ECC" w:rsidP="004D0ECC">
      <w:pPr>
        <w:jc w:val="both"/>
        <w:rPr>
          <w:rFonts w:ascii="Calibri" w:hAnsi="Calibri"/>
        </w:rPr>
      </w:pPr>
      <w:r w:rsidRPr="003F6A16">
        <w:rPr>
          <w:rFonts w:ascii="Calibri" w:hAnsi="Calibri"/>
          <w:b/>
        </w:rPr>
        <w:t xml:space="preserve">Укупна потребна </w:t>
      </w:r>
      <w:proofErr w:type="gramStart"/>
      <w:r w:rsidRPr="003F6A16">
        <w:rPr>
          <w:rFonts w:ascii="Calibri" w:hAnsi="Calibri"/>
          <w:b/>
        </w:rPr>
        <w:t>количина</w:t>
      </w:r>
      <w:r w:rsidRPr="003F6A16">
        <w:rPr>
          <w:rFonts w:ascii="Calibri" w:hAnsi="Calibri"/>
        </w:rPr>
        <w:t xml:space="preserve"> :</w:t>
      </w:r>
      <w:proofErr w:type="gramEnd"/>
      <w:r w:rsidRPr="003F6A16">
        <w:rPr>
          <w:rFonts w:ascii="Calibri" w:hAnsi="Calibri"/>
        </w:rPr>
        <w:t xml:space="preserve"> </w:t>
      </w:r>
      <w:r w:rsidR="00CD6465">
        <w:rPr>
          <w:rFonts w:ascii="Calibri" w:hAnsi="Calibri"/>
          <w:lang w:val="sr-Cyrl-CS"/>
        </w:rPr>
        <w:t>1</w:t>
      </w:r>
      <w:r w:rsidR="009C48A7">
        <w:rPr>
          <w:rFonts w:ascii="Calibri" w:hAnsi="Calibri"/>
        </w:rPr>
        <w:t>6</w:t>
      </w:r>
      <w:r w:rsidR="00774FA8">
        <w:rPr>
          <w:rFonts w:ascii="Calibri" w:hAnsi="Calibri"/>
          <w:lang w:val="sr-Cyrl-CS"/>
        </w:rPr>
        <w:t>0</w:t>
      </w:r>
      <w:r w:rsidRPr="003F6A16">
        <w:rPr>
          <w:rFonts w:ascii="Calibri" w:hAnsi="Calibri"/>
        </w:rPr>
        <w:t xml:space="preserve"> тона (</w:t>
      </w:r>
      <w:r w:rsidR="00CD6465">
        <w:rPr>
          <w:rFonts w:ascii="Calibri" w:hAnsi="Calibri"/>
          <w:lang w:val="sr-Cyrl-CS"/>
        </w:rPr>
        <w:t>1</w:t>
      </w:r>
      <w:r w:rsidR="009C48A7">
        <w:rPr>
          <w:rFonts w:ascii="Calibri" w:hAnsi="Calibri"/>
        </w:rPr>
        <w:t>6</w:t>
      </w:r>
      <w:r>
        <w:rPr>
          <w:rFonts w:ascii="Calibri" w:hAnsi="Calibri"/>
        </w:rPr>
        <w:t>0</w:t>
      </w:r>
      <w:r w:rsidRPr="003F6A16">
        <w:rPr>
          <w:rFonts w:ascii="Calibri" w:hAnsi="Calibri"/>
        </w:rPr>
        <w:t>000кг).</w:t>
      </w:r>
    </w:p>
    <w:p w:rsidR="004D0ECC" w:rsidRPr="003F6A16" w:rsidRDefault="004D0ECC" w:rsidP="004D0ECC">
      <w:pPr>
        <w:jc w:val="both"/>
        <w:rPr>
          <w:rFonts w:ascii="Calibri" w:hAnsi="Calibri"/>
        </w:rPr>
      </w:pPr>
      <w:r w:rsidRPr="003F6A16">
        <w:rPr>
          <w:rFonts w:ascii="Calibri" w:hAnsi="Calibri"/>
          <w:b/>
        </w:rPr>
        <w:t>Рок за испоруку</w:t>
      </w:r>
      <w:r w:rsidRPr="003F6A16">
        <w:rPr>
          <w:rFonts w:ascii="Calibri" w:hAnsi="Calibri"/>
        </w:rPr>
        <w:t xml:space="preserve"> од дана пријема писменог позива,</w:t>
      </w:r>
      <w:r>
        <w:rPr>
          <w:rFonts w:ascii="Calibri" w:hAnsi="Calibri"/>
        </w:rPr>
        <w:t xml:space="preserve"> односно поруџбине наручиоца је</w:t>
      </w:r>
      <w:r w:rsidRPr="003F6A16">
        <w:rPr>
          <w:rFonts w:ascii="Calibri" w:hAnsi="Calibri"/>
        </w:rPr>
        <w:t>: 5 радних дана.</w:t>
      </w:r>
    </w:p>
    <w:p w:rsidR="001655F3" w:rsidRPr="007F5D03" w:rsidRDefault="004D0ECC" w:rsidP="000F1EFA">
      <w:pPr>
        <w:jc w:val="both"/>
        <w:rPr>
          <w:rFonts w:ascii="Calibri" w:hAnsi="Calibri"/>
          <w:b/>
        </w:rPr>
      </w:pPr>
      <w:proofErr w:type="gramStart"/>
      <w:r w:rsidRPr="003F6A16">
        <w:rPr>
          <w:rFonts w:ascii="Calibri" w:hAnsi="Calibri"/>
          <w:b/>
        </w:rPr>
        <w:t xml:space="preserve">Испорука је </w:t>
      </w:r>
      <w:r w:rsidRPr="00071BBE">
        <w:rPr>
          <w:rFonts w:ascii="Calibri" w:hAnsi="Calibri"/>
          <w:bCs/>
        </w:rPr>
        <w:t>fco.</w:t>
      </w:r>
      <w:proofErr w:type="gramEnd"/>
      <w:r w:rsidRPr="00071BBE">
        <w:rPr>
          <w:rFonts w:ascii="Calibri" w:hAnsi="Calibri"/>
          <w:bCs/>
        </w:rPr>
        <w:t xml:space="preserve"> </w:t>
      </w:r>
      <w:proofErr w:type="gramStart"/>
      <w:r>
        <w:rPr>
          <w:rFonts w:ascii="Calibri" w:hAnsi="Calibri"/>
        </w:rPr>
        <w:t>магацин</w:t>
      </w:r>
      <w:proofErr w:type="gramEnd"/>
      <w:r>
        <w:rPr>
          <w:rFonts w:ascii="Calibri" w:hAnsi="Calibri"/>
        </w:rPr>
        <w:t xml:space="preserve"> наручиоца у  Пријепољу, </w:t>
      </w:r>
      <w:r w:rsidR="00F220CC">
        <w:rPr>
          <w:rFonts w:ascii="Calibri" w:hAnsi="Calibri"/>
          <w:lang w:val="sr-Cyrl-CS"/>
        </w:rPr>
        <w:t>4. децембра бр.3</w:t>
      </w:r>
      <w:r w:rsidRPr="00071BBE">
        <w:rPr>
          <w:rFonts w:ascii="Calibri" w:hAnsi="Calibri"/>
        </w:rPr>
        <w:t>.</w:t>
      </w:r>
      <w:r w:rsidR="007F5D03">
        <w:rPr>
          <w:rFonts w:ascii="Calibri" w:hAnsi="Calibri"/>
        </w:rPr>
        <w:t xml:space="preserve">, </w:t>
      </w:r>
      <w:proofErr w:type="gramStart"/>
      <w:r w:rsidR="007F5D03">
        <w:rPr>
          <w:rFonts w:ascii="Calibri" w:hAnsi="Calibri"/>
        </w:rPr>
        <w:t>у</w:t>
      </w:r>
      <w:proofErr w:type="gramEnd"/>
      <w:r w:rsidR="007F5D03">
        <w:rPr>
          <w:rFonts w:ascii="Calibri" w:hAnsi="Calibri"/>
        </w:rPr>
        <w:t xml:space="preserve"> турама </w:t>
      </w:r>
      <w:r w:rsidR="007F5D03" w:rsidRPr="007F5D03">
        <w:rPr>
          <w:rFonts w:ascii="Calibri" w:hAnsi="Calibri"/>
          <w:b/>
        </w:rPr>
        <w:t>не мањим од 10 тона.</w:t>
      </w:r>
    </w:p>
    <w:p w:rsidR="0098598A" w:rsidRPr="00CB5024" w:rsidRDefault="0098598A" w:rsidP="007C3D0F">
      <w:pPr>
        <w:tabs>
          <w:tab w:val="left" w:pos="1418"/>
        </w:tabs>
        <w:suppressAutoHyphens w:val="0"/>
        <w:spacing w:line="240" w:lineRule="auto"/>
        <w:jc w:val="both"/>
        <w:rPr>
          <w:rFonts w:ascii="Calibri" w:eastAsia="Times New Roman" w:hAnsi="Calibri"/>
          <w:color w:val="0000FF"/>
          <w:kern w:val="0"/>
          <w:lang w:val="sr-Cyrl-CS" w:eastAsia="en-US"/>
        </w:rPr>
      </w:pPr>
    </w:p>
    <w:p w:rsidR="007A43A6" w:rsidRPr="00CB5024" w:rsidRDefault="0095737A" w:rsidP="007C3D0F">
      <w:pPr>
        <w:shd w:val="clear" w:color="auto" w:fill="C6D9F1"/>
        <w:jc w:val="center"/>
        <w:rPr>
          <w:rFonts w:ascii="Calibri" w:hAnsi="Calibri" w:cs="Arial"/>
          <w:b/>
          <w:bCs/>
          <w:iCs/>
          <w:sz w:val="28"/>
          <w:szCs w:val="28"/>
        </w:rPr>
      </w:pPr>
      <w:proofErr w:type="gramStart"/>
      <w:r w:rsidRPr="00CB5024">
        <w:rPr>
          <w:rFonts w:ascii="Calibri" w:hAnsi="Calibri" w:cs="Arial"/>
          <w:b/>
          <w:bCs/>
          <w:iCs/>
          <w:sz w:val="28"/>
          <w:szCs w:val="28"/>
        </w:rPr>
        <w:t>I</w:t>
      </w:r>
      <w:r w:rsidR="00221C6F" w:rsidRPr="00CB5024">
        <w:rPr>
          <w:rFonts w:ascii="Calibri" w:hAnsi="Calibri" w:cs="Arial"/>
          <w:b/>
          <w:bCs/>
          <w:iCs/>
          <w:sz w:val="28"/>
          <w:szCs w:val="28"/>
        </w:rPr>
        <w:t>V  УСЛОВИ</w:t>
      </w:r>
      <w:proofErr w:type="gramEnd"/>
      <w:r w:rsidR="00221C6F" w:rsidRPr="00CB5024">
        <w:rPr>
          <w:rFonts w:ascii="Calibri" w:hAnsi="Calibri" w:cs="Arial"/>
          <w:b/>
          <w:bCs/>
          <w:iCs/>
          <w:sz w:val="28"/>
          <w:szCs w:val="28"/>
        </w:rPr>
        <w:t xml:space="preserve"> ЗА УЧЕШЋЕ У ПОСТУПКУ ЈАВНЕ НАБАВКЕ ИЗ ЧЛ. 75. ЗАКОНА И УПУТСТВО КАКО СЕ ДОКАЗУЈЕ ИСПУЊЕНОСТ ТИХ УСЛОВА</w:t>
      </w:r>
    </w:p>
    <w:p w:rsidR="00D27639" w:rsidRPr="00CB5024" w:rsidRDefault="00D27639" w:rsidP="000F1EFA">
      <w:pPr>
        <w:spacing w:line="240" w:lineRule="auto"/>
        <w:rPr>
          <w:rFonts w:ascii="Calibri" w:eastAsia="Arial Narrow" w:hAnsi="Calibri"/>
          <w:b/>
          <w:color w:val="auto"/>
          <w:kern w:val="0"/>
          <w:sz w:val="20"/>
          <w:szCs w:val="20"/>
          <w:lang w:val="sr-Cyrl-CS" w:eastAsia="zh-CN"/>
        </w:rPr>
      </w:pPr>
    </w:p>
    <w:p w:rsidR="00893900" w:rsidRPr="00F92BDF" w:rsidRDefault="00D27639" w:rsidP="007C3D0F">
      <w:pPr>
        <w:numPr>
          <w:ilvl w:val="0"/>
          <w:numId w:val="33"/>
        </w:numPr>
        <w:spacing w:line="240" w:lineRule="auto"/>
        <w:jc w:val="center"/>
        <w:rPr>
          <w:rFonts w:ascii="Calibri" w:eastAsia="Times New Roman" w:hAnsi="Calibri"/>
          <w:b/>
          <w:bCs/>
          <w:iCs/>
          <w:color w:val="auto"/>
          <w:kern w:val="0"/>
          <w:sz w:val="28"/>
          <w:szCs w:val="28"/>
          <w:lang w:val="ru-RU" w:eastAsia="zh-CN"/>
        </w:rPr>
      </w:pPr>
      <w:r w:rsidRPr="00F92BDF">
        <w:rPr>
          <w:rFonts w:ascii="Calibri" w:eastAsia="Times New Roman" w:hAnsi="Calibri"/>
          <w:b/>
          <w:bCs/>
          <w:iCs/>
          <w:color w:val="auto"/>
          <w:kern w:val="0"/>
          <w:sz w:val="28"/>
          <w:szCs w:val="28"/>
          <w:lang w:val="ru-RU" w:eastAsia="zh-CN"/>
        </w:rPr>
        <w:t>УСЛОВИ ЗА УЧЕШЋЕ У ПОСТУПКУ ЈАВНЕ НАБАВКЕ ИЗ</w:t>
      </w:r>
    </w:p>
    <w:p w:rsidR="00D27639" w:rsidRPr="00CB5024" w:rsidRDefault="00D27639" w:rsidP="007C3D0F">
      <w:pPr>
        <w:spacing w:line="240" w:lineRule="auto"/>
        <w:ind w:left="360"/>
        <w:jc w:val="center"/>
        <w:rPr>
          <w:rFonts w:ascii="Calibri" w:eastAsia="Arial Narrow" w:hAnsi="Calibri"/>
          <w:b/>
          <w:color w:val="auto"/>
          <w:kern w:val="0"/>
          <w:sz w:val="20"/>
          <w:szCs w:val="20"/>
          <w:lang w:val="sr-Cyrl-CS" w:eastAsia="zh-CN"/>
        </w:rPr>
      </w:pPr>
      <w:r w:rsidRPr="00F92BDF">
        <w:rPr>
          <w:rFonts w:ascii="Calibri" w:eastAsia="Times New Roman" w:hAnsi="Calibri"/>
          <w:b/>
          <w:bCs/>
          <w:iCs/>
          <w:color w:val="auto"/>
          <w:kern w:val="0"/>
          <w:sz w:val="28"/>
          <w:szCs w:val="28"/>
          <w:lang w:val="ru-RU" w:eastAsia="zh-CN"/>
        </w:rPr>
        <w:t xml:space="preserve"> </w:t>
      </w:r>
      <w:proofErr w:type="gramStart"/>
      <w:r w:rsidRPr="00CB5024">
        <w:rPr>
          <w:rFonts w:ascii="Calibri" w:eastAsia="Times New Roman" w:hAnsi="Calibri"/>
          <w:b/>
          <w:bCs/>
          <w:iCs/>
          <w:color w:val="auto"/>
          <w:kern w:val="0"/>
          <w:sz w:val="28"/>
          <w:szCs w:val="28"/>
          <w:lang w:eastAsia="zh-CN"/>
        </w:rPr>
        <w:t>ЧЛ.</w:t>
      </w:r>
      <w:proofErr w:type="gramEnd"/>
      <w:r w:rsidRPr="00CB5024">
        <w:rPr>
          <w:rFonts w:ascii="Calibri" w:eastAsia="Times New Roman" w:hAnsi="Calibri"/>
          <w:b/>
          <w:bCs/>
          <w:iCs/>
          <w:color w:val="auto"/>
          <w:kern w:val="0"/>
          <w:sz w:val="28"/>
          <w:szCs w:val="28"/>
          <w:lang w:eastAsia="zh-CN"/>
        </w:rPr>
        <w:t xml:space="preserve"> 75. ЗАКОНА</w:t>
      </w:r>
    </w:p>
    <w:p w:rsidR="00D27639" w:rsidRPr="00CB5024" w:rsidRDefault="00D27639" w:rsidP="007C3D0F">
      <w:pPr>
        <w:suppressAutoHyphens w:val="0"/>
        <w:autoSpaceDE w:val="0"/>
        <w:autoSpaceDN w:val="0"/>
        <w:adjustRightInd w:val="0"/>
        <w:spacing w:line="240" w:lineRule="auto"/>
        <w:rPr>
          <w:rFonts w:ascii="Calibri" w:eastAsia="Times New Roman" w:hAnsi="Calibri"/>
          <w:kern w:val="0"/>
          <w:lang w:eastAsia="en-US"/>
        </w:rPr>
      </w:pPr>
    </w:p>
    <w:p w:rsidR="00D27639" w:rsidRPr="00CB5024" w:rsidRDefault="00D27639" w:rsidP="007C3D0F">
      <w:pPr>
        <w:suppressAutoHyphens w:val="0"/>
        <w:autoSpaceDE w:val="0"/>
        <w:autoSpaceDN w:val="0"/>
        <w:adjustRightInd w:val="0"/>
        <w:spacing w:line="240" w:lineRule="auto"/>
        <w:jc w:val="both"/>
        <w:rPr>
          <w:rFonts w:ascii="Calibri" w:eastAsia="Times New Roman" w:hAnsi="Calibri"/>
          <w:kern w:val="0"/>
          <w:lang w:eastAsia="en-US"/>
        </w:rPr>
      </w:pPr>
      <w:r w:rsidRPr="00F92BDF">
        <w:rPr>
          <w:rFonts w:ascii="Calibri" w:eastAsia="Times New Roman" w:hAnsi="Calibri"/>
          <w:b/>
          <w:bCs/>
          <w:kern w:val="0"/>
          <w:lang w:val="ru-RU" w:eastAsia="en-US"/>
        </w:rPr>
        <w:t xml:space="preserve">1.1. </w:t>
      </w:r>
      <w:r w:rsidRPr="00F92BDF">
        <w:rPr>
          <w:rFonts w:ascii="Calibri" w:eastAsia="Times New Roman" w:hAnsi="Calibri"/>
          <w:kern w:val="0"/>
          <w:lang w:val="ru-RU" w:eastAsia="en-US"/>
        </w:rPr>
        <w:t xml:space="preserve">Право на учешће у поступку предметне јавне набавке има понуђач који испуњава </w:t>
      </w:r>
      <w:r w:rsidRPr="00F92BDF">
        <w:rPr>
          <w:rFonts w:ascii="Calibri" w:eastAsia="Times New Roman" w:hAnsi="Calibri"/>
          <w:b/>
          <w:bCs/>
          <w:kern w:val="0"/>
          <w:lang w:val="ru-RU" w:eastAsia="en-US"/>
        </w:rPr>
        <w:t>обавезне услове</w:t>
      </w:r>
      <w:r w:rsidRPr="00CB5024">
        <w:rPr>
          <w:rFonts w:ascii="Calibri" w:eastAsia="Times New Roman" w:hAnsi="Calibri"/>
          <w:b/>
          <w:bCs/>
          <w:kern w:val="0"/>
          <w:lang w:eastAsia="en-US"/>
        </w:rPr>
        <w:t xml:space="preserve"> </w:t>
      </w:r>
      <w:r w:rsidRPr="00F92BDF">
        <w:rPr>
          <w:rFonts w:ascii="Calibri" w:eastAsia="Times New Roman" w:hAnsi="Calibri"/>
          <w:kern w:val="0"/>
          <w:lang w:val="ru-RU" w:eastAsia="en-US"/>
        </w:rPr>
        <w:t>за учешће</w:t>
      </w:r>
      <w:r w:rsidR="008635F6" w:rsidRPr="00F92BDF">
        <w:rPr>
          <w:rFonts w:ascii="Calibri" w:eastAsia="Times New Roman" w:hAnsi="Calibri"/>
          <w:kern w:val="0"/>
          <w:lang w:val="ru-RU" w:eastAsia="en-US"/>
        </w:rPr>
        <w:t xml:space="preserve"> </w:t>
      </w:r>
      <w:r w:rsidRPr="00F92BDF">
        <w:rPr>
          <w:rFonts w:ascii="Calibri" w:eastAsia="Times New Roman" w:hAnsi="Calibri"/>
          <w:kern w:val="0"/>
          <w:lang w:val="ru-RU" w:eastAsia="en-US"/>
        </w:rPr>
        <w:t xml:space="preserve">у поступку јавне набавке дефинисане чл. 75. </w:t>
      </w:r>
      <w:r w:rsidRPr="00CB5024">
        <w:rPr>
          <w:rFonts w:ascii="Calibri" w:eastAsia="Times New Roman" w:hAnsi="Calibri"/>
          <w:kern w:val="0"/>
          <w:lang w:eastAsia="en-US"/>
        </w:rPr>
        <w:t>Закона, и то:</w:t>
      </w:r>
    </w:p>
    <w:p w:rsidR="00D27639" w:rsidRPr="00F92BDF" w:rsidRDefault="00D27639" w:rsidP="007C3D0F">
      <w:pPr>
        <w:numPr>
          <w:ilvl w:val="0"/>
          <w:numId w:val="29"/>
        </w:numPr>
        <w:suppressAutoHyphens w:val="0"/>
        <w:autoSpaceDE w:val="0"/>
        <w:autoSpaceDN w:val="0"/>
        <w:adjustRightInd w:val="0"/>
        <w:spacing w:line="240" w:lineRule="auto"/>
        <w:jc w:val="both"/>
        <w:rPr>
          <w:rFonts w:ascii="Calibri" w:eastAsia="Times New Roman" w:hAnsi="Calibri"/>
          <w:kern w:val="0"/>
          <w:lang w:val="ru-RU" w:eastAsia="en-US"/>
        </w:rPr>
      </w:pPr>
      <w:r w:rsidRPr="00F92BDF">
        <w:rPr>
          <w:rFonts w:ascii="Calibri" w:eastAsia="Times New Roman" w:hAnsi="Calibri"/>
          <w:kern w:val="0"/>
          <w:lang w:val="ru-RU" w:eastAsia="en-US"/>
        </w:rPr>
        <w:t>да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је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регистрован</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код</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надлежног</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органа,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односно</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уписан</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у</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одговарајући</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 xml:space="preserve">регистар; </w:t>
      </w:r>
    </w:p>
    <w:p w:rsidR="00D27639" w:rsidRPr="00CB5024" w:rsidRDefault="00D27639" w:rsidP="007C3D0F">
      <w:pPr>
        <w:numPr>
          <w:ilvl w:val="0"/>
          <w:numId w:val="29"/>
        </w:numPr>
        <w:suppressAutoHyphens w:val="0"/>
        <w:autoSpaceDE w:val="0"/>
        <w:autoSpaceDN w:val="0"/>
        <w:adjustRightInd w:val="0"/>
        <w:spacing w:line="240" w:lineRule="auto"/>
        <w:jc w:val="both"/>
        <w:rPr>
          <w:rFonts w:ascii="Calibri" w:eastAsia="Times New Roman" w:hAnsi="Calibri"/>
          <w:kern w:val="0"/>
          <w:lang w:eastAsia="en-US"/>
        </w:rPr>
      </w:pPr>
      <w:r w:rsidRPr="00F92BDF">
        <w:rPr>
          <w:rFonts w:ascii="Calibri" w:eastAsia="Times New Roman" w:hAnsi="Calibri"/>
          <w:kern w:val="0"/>
          <w:lang w:val="ru-RU" w:eastAsia="en-US"/>
        </w:rPr>
        <w:t>да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он</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и</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његов</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законски</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заступник</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није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осуђиван</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за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неко</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од</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крив</w:t>
      </w:r>
      <w:r w:rsidR="008635F6" w:rsidRPr="00F92BDF">
        <w:rPr>
          <w:rFonts w:ascii="Calibri" w:eastAsia="Times New Roman" w:hAnsi="Calibri"/>
          <w:kern w:val="0"/>
          <w:lang w:val="ru-RU" w:eastAsia="en-US"/>
        </w:rPr>
        <w:t>и</w:t>
      </w:r>
      <w:r w:rsidRPr="00F92BDF">
        <w:rPr>
          <w:rFonts w:ascii="Calibri" w:eastAsia="Times New Roman" w:hAnsi="Calibri"/>
          <w:kern w:val="0"/>
          <w:lang w:val="ru-RU" w:eastAsia="en-US"/>
        </w:rPr>
        <w:t>чних</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дела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као</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члан</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организоване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криминалне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групе,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да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није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осуђиван</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за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кривична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дела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против</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привреде,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кривична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дела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против</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животне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средине,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кривично</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дело</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примања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или</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давања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мита,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кривично</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дело</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преваре</w:t>
      </w:r>
      <w:r w:rsidRPr="00CB5024">
        <w:rPr>
          <w:rFonts w:ascii="Calibri" w:eastAsia="Times New Roman" w:hAnsi="Calibri"/>
          <w:kern w:val="0"/>
          <w:lang w:eastAsia="en-US"/>
        </w:rPr>
        <w:t>;</w:t>
      </w:r>
      <w:r w:rsidRPr="00F92BDF">
        <w:rPr>
          <w:rFonts w:ascii="Calibri" w:eastAsia="Times New Roman" w:hAnsi="Calibri"/>
          <w:i/>
          <w:iCs/>
          <w:kern w:val="0"/>
          <w:lang w:val="ru-RU" w:eastAsia="en-US"/>
        </w:rPr>
        <w:t xml:space="preserve"> </w:t>
      </w:r>
    </w:p>
    <w:p w:rsidR="00D27639" w:rsidRPr="00CB5024" w:rsidRDefault="003C1E48" w:rsidP="007C3D0F">
      <w:pPr>
        <w:numPr>
          <w:ilvl w:val="0"/>
          <w:numId w:val="29"/>
        </w:numPr>
        <w:suppressAutoHyphens w:val="0"/>
        <w:autoSpaceDE w:val="0"/>
        <w:autoSpaceDN w:val="0"/>
        <w:adjustRightInd w:val="0"/>
        <w:spacing w:line="240" w:lineRule="auto"/>
        <w:jc w:val="both"/>
        <w:rPr>
          <w:rFonts w:ascii="Calibri" w:eastAsia="Times New Roman" w:hAnsi="Calibri"/>
          <w:i/>
          <w:iCs/>
          <w:kern w:val="0"/>
          <w:lang w:eastAsia="en-US"/>
        </w:rPr>
      </w:pPr>
      <w:r w:rsidRPr="00CB5024">
        <w:rPr>
          <w:rFonts w:ascii="Calibri" w:eastAsia="Times New Roman" w:hAnsi="Calibri"/>
          <w:smallCaps/>
          <w:kern w:val="0"/>
          <w:lang w:val="sr-Cyrl-CS" w:eastAsia="en-US"/>
        </w:rPr>
        <w:t xml:space="preserve"> </w:t>
      </w:r>
      <w:r w:rsidR="00D27639" w:rsidRPr="00F92BDF">
        <w:rPr>
          <w:rFonts w:ascii="Calibri" w:eastAsia="Times New Roman" w:hAnsi="Calibri"/>
          <w:kern w:val="0"/>
          <w:lang w:val="ru-RU" w:eastAsia="en-US"/>
        </w:rPr>
        <w:t>да</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му</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није</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изречена</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мера</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забране</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обављања</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делатности,</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која</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је</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на</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снази</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у</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време</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објављивања</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односно</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слања</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позива</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за</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подношење</w:t>
      </w:r>
      <w:r w:rsidR="00D27639" w:rsidRPr="00F92BDF">
        <w:rPr>
          <w:rFonts w:ascii="Calibri" w:eastAsia="Arial Narrow" w:hAnsi="Calibri"/>
          <w:kern w:val="0"/>
          <w:lang w:val="ru-RU" w:eastAsia="en-US"/>
        </w:rPr>
        <w:t xml:space="preserve"> </w:t>
      </w:r>
      <w:r w:rsidR="00D27639" w:rsidRPr="00F92BDF">
        <w:rPr>
          <w:rFonts w:ascii="Calibri" w:eastAsia="Times New Roman" w:hAnsi="Calibri"/>
          <w:kern w:val="0"/>
          <w:lang w:val="ru-RU" w:eastAsia="en-US"/>
        </w:rPr>
        <w:t>понуда</w:t>
      </w:r>
      <w:r w:rsidR="00D27639" w:rsidRPr="00F92BDF">
        <w:rPr>
          <w:rFonts w:ascii="Calibri" w:eastAsia="Times New Roman" w:hAnsi="Calibri"/>
          <w:bCs/>
          <w:kern w:val="0"/>
          <w:lang w:val="ru-RU" w:eastAsia="en-US"/>
        </w:rPr>
        <w:t>;</w:t>
      </w:r>
    </w:p>
    <w:p w:rsidR="00D27639" w:rsidRPr="00CB5024" w:rsidRDefault="00D27639" w:rsidP="007C3D0F">
      <w:pPr>
        <w:numPr>
          <w:ilvl w:val="0"/>
          <w:numId w:val="29"/>
        </w:numPr>
        <w:suppressAutoHyphens w:val="0"/>
        <w:autoSpaceDE w:val="0"/>
        <w:autoSpaceDN w:val="0"/>
        <w:adjustRightInd w:val="0"/>
        <w:spacing w:line="240" w:lineRule="auto"/>
        <w:jc w:val="both"/>
        <w:rPr>
          <w:rFonts w:ascii="Calibri" w:eastAsia="Times New Roman" w:hAnsi="Calibri"/>
          <w:kern w:val="0"/>
          <w:lang w:eastAsia="en-US"/>
        </w:rPr>
      </w:pPr>
      <w:r w:rsidRPr="00F92BDF">
        <w:rPr>
          <w:rFonts w:ascii="Calibri" w:eastAsia="Times New Roman" w:hAnsi="Calibri"/>
          <w:kern w:val="0"/>
          <w:lang w:val="ru-RU" w:eastAsia="en-US"/>
        </w:rPr>
        <w:t>да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је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измирио</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доспеле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порезе,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доприносе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и</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друге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јавне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дажбине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у</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складу</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са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прописима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Републике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Србије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или</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стране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државе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када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има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седиште</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на</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њеној</w:t>
      </w:r>
      <w:r w:rsidRPr="00F92BDF">
        <w:rPr>
          <w:rFonts w:ascii="Calibri" w:eastAsia="Arial Narrow" w:hAnsi="Calibri"/>
          <w:kern w:val="0"/>
          <w:lang w:val="ru-RU" w:eastAsia="en-US"/>
        </w:rPr>
        <w:t xml:space="preserve"> </w:t>
      </w:r>
      <w:r w:rsidRPr="00F92BDF">
        <w:rPr>
          <w:rFonts w:ascii="Calibri" w:eastAsia="Times New Roman" w:hAnsi="Calibri"/>
          <w:kern w:val="0"/>
          <w:lang w:val="ru-RU" w:eastAsia="en-US"/>
        </w:rPr>
        <w:t>територији;</w:t>
      </w:r>
      <w:r w:rsidR="009B6109" w:rsidRPr="00F92BDF">
        <w:rPr>
          <w:rFonts w:ascii="Calibri" w:eastAsia="Times New Roman" w:hAnsi="Calibri"/>
          <w:i/>
          <w:iCs/>
          <w:kern w:val="0"/>
          <w:lang w:val="ru-RU" w:eastAsia="en-US"/>
        </w:rPr>
        <w:t xml:space="preserve"> </w:t>
      </w:r>
    </w:p>
    <w:p w:rsidR="00D27639" w:rsidRPr="00CB5024" w:rsidRDefault="00D27639" w:rsidP="007C3D0F">
      <w:pPr>
        <w:numPr>
          <w:ilvl w:val="0"/>
          <w:numId w:val="29"/>
        </w:numPr>
        <w:suppressAutoHyphens w:val="0"/>
        <w:autoSpaceDE w:val="0"/>
        <w:autoSpaceDN w:val="0"/>
        <w:adjustRightInd w:val="0"/>
        <w:spacing w:line="240" w:lineRule="auto"/>
        <w:jc w:val="both"/>
        <w:rPr>
          <w:rFonts w:ascii="Calibri" w:eastAsia="Times New Roman" w:hAnsi="Calibri"/>
          <w:kern w:val="0"/>
          <w:lang w:eastAsia="en-US"/>
        </w:rPr>
      </w:pPr>
      <w:r w:rsidRPr="00F92BDF">
        <w:rPr>
          <w:rFonts w:ascii="Calibri" w:eastAsia="Times New Roman" w:hAnsi="Calibri"/>
          <w:kern w:val="0"/>
          <w:lang w:val="ru-RU" w:eastAsia="en-U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9B6109" w:rsidRPr="00CB5024">
        <w:rPr>
          <w:rFonts w:ascii="Calibri" w:eastAsia="Times New Roman" w:hAnsi="Calibri"/>
          <w:kern w:val="0"/>
          <w:lang w:eastAsia="en-US"/>
        </w:rPr>
        <w:t>;</w:t>
      </w:r>
    </w:p>
    <w:p w:rsidR="00FF1DD1" w:rsidRPr="00CB5024" w:rsidRDefault="00FF1DD1" w:rsidP="007C3D0F">
      <w:pPr>
        <w:spacing w:line="240" w:lineRule="auto"/>
        <w:ind w:firstLine="360"/>
        <w:jc w:val="both"/>
        <w:rPr>
          <w:rFonts w:ascii="Calibri" w:eastAsia="Times New Roman" w:hAnsi="Calibri"/>
          <w:color w:val="auto"/>
          <w:kern w:val="0"/>
          <w:lang w:eastAsia="zh-CN"/>
        </w:rPr>
      </w:pPr>
    </w:p>
    <w:p w:rsidR="00D27639" w:rsidRPr="00CB5024" w:rsidRDefault="00D27639" w:rsidP="007C3D0F">
      <w:pPr>
        <w:spacing w:line="240" w:lineRule="auto"/>
        <w:ind w:firstLine="360"/>
        <w:jc w:val="both"/>
        <w:rPr>
          <w:rFonts w:ascii="Calibri" w:eastAsia="Times New Roman" w:hAnsi="Calibri"/>
          <w:color w:val="auto"/>
          <w:kern w:val="0"/>
          <w:lang w:eastAsia="zh-CN"/>
        </w:rPr>
      </w:pPr>
      <w:r w:rsidRPr="00CB5024">
        <w:rPr>
          <w:rFonts w:ascii="Calibri" w:eastAsia="Times New Roman" w:hAnsi="Calibri"/>
          <w:color w:val="auto"/>
          <w:kern w:val="0"/>
          <w:lang w:eastAsia="zh-CN"/>
        </w:rPr>
        <w:t xml:space="preserve"> </w:t>
      </w:r>
      <w:r w:rsidR="00FF1DD1" w:rsidRPr="00CB5024">
        <w:rPr>
          <w:rFonts w:ascii="Calibri" w:eastAsia="Times New Roman" w:hAnsi="Calibri"/>
          <w:color w:val="auto"/>
          <w:kern w:val="0"/>
          <w:lang w:eastAsia="zh-CN"/>
        </w:rPr>
        <w:t xml:space="preserve"> </w:t>
      </w:r>
      <w:r w:rsidRPr="00F92BDF">
        <w:rPr>
          <w:rFonts w:ascii="Calibri" w:eastAsia="Times New Roman" w:hAnsi="Calibri"/>
          <w:color w:val="auto"/>
          <w:kern w:val="0"/>
          <w:lang w:val="ru-RU" w:eastAsia="zh-CN"/>
        </w:rPr>
        <w:t>Ако</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понуђач</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понуди</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наведе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да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ће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делимично</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извршење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набавке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поверити</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подизвођачу,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дужан</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је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да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наведе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назив</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подизвођача,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уколико</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уговор</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између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наручиоца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и</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понуђача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буде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закључен,</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тај</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подизвођач</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ће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бити</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наведен</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уговору.</w:t>
      </w:r>
    </w:p>
    <w:p w:rsidR="00D27639" w:rsidRPr="00CB5024" w:rsidRDefault="00D27639" w:rsidP="007C3D0F">
      <w:pPr>
        <w:spacing w:line="240" w:lineRule="auto"/>
        <w:ind w:firstLine="360"/>
        <w:jc w:val="both"/>
        <w:rPr>
          <w:rFonts w:ascii="Calibri" w:eastAsia="Times New Roman" w:hAnsi="Calibri"/>
          <w:color w:val="auto"/>
          <w:kern w:val="0"/>
          <w:lang w:eastAsia="zh-CN"/>
        </w:rPr>
      </w:pPr>
      <w:r w:rsidRPr="00F92BDF">
        <w:rPr>
          <w:rFonts w:ascii="Calibri" w:eastAsia="Times New Roman" w:hAnsi="Calibri"/>
          <w:color w:val="auto"/>
          <w:kern w:val="0"/>
          <w:lang w:val="ru-RU" w:eastAsia="zh-CN"/>
        </w:rPr>
        <w:t>Понуђач</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је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дужан</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да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наручиоцу,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на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његов</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захтев,</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омогући</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приступ</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код</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подизвођача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ради</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утврђивања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испуњености</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услова.</w:t>
      </w:r>
    </w:p>
    <w:p w:rsidR="00D27639" w:rsidRPr="00CB5024" w:rsidRDefault="00D27639" w:rsidP="007C3D0F">
      <w:pPr>
        <w:spacing w:line="240" w:lineRule="auto"/>
        <w:ind w:firstLine="360"/>
        <w:jc w:val="both"/>
        <w:rPr>
          <w:rFonts w:ascii="Calibri" w:eastAsia="Times New Roman" w:hAnsi="Calibri"/>
          <w:color w:val="auto"/>
          <w:kern w:val="0"/>
          <w:lang w:eastAsia="zh-CN"/>
        </w:rPr>
      </w:pPr>
      <w:r w:rsidRPr="00F92BDF">
        <w:rPr>
          <w:rFonts w:ascii="Calibri" w:eastAsia="Times New Roman" w:hAnsi="Calibri"/>
          <w:color w:val="auto"/>
          <w:kern w:val="0"/>
          <w:lang w:val="ru-RU" w:eastAsia="zh-CN"/>
        </w:rPr>
        <w:t>Понуђач</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је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дужан</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да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за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подизвођаче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достави</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доказе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о</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испуњености</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обавезних</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услова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из</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члана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7</w:t>
      </w:r>
      <w:r w:rsidRPr="00CB5024">
        <w:rPr>
          <w:rFonts w:ascii="Calibri" w:eastAsia="Times New Roman" w:hAnsi="Calibri"/>
          <w:color w:val="auto"/>
          <w:kern w:val="0"/>
          <w:lang w:eastAsia="zh-CN"/>
        </w:rPr>
        <w:t>5</w:t>
      </w:r>
      <w:r w:rsidRPr="00F92BDF">
        <w:rPr>
          <w:rFonts w:ascii="Calibri" w:eastAsia="Times New Roman" w:hAnsi="Calibri"/>
          <w:color w:val="auto"/>
          <w:kern w:val="0"/>
          <w:lang w:val="ru-RU" w:eastAsia="zh-CN"/>
        </w:rPr>
        <w:t>.</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став</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1.</w:t>
      </w:r>
      <w:r w:rsidRPr="00F92BDF">
        <w:rPr>
          <w:rFonts w:ascii="Calibri" w:eastAsia="Arial Narrow" w:hAnsi="Calibri"/>
          <w:color w:val="auto"/>
          <w:kern w:val="0"/>
          <w:lang w:val="ru-RU" w:eastAsia="zh-CN"/>
        </w:rPr>
        <w:t xml:space="preserve"> </w:t>
      </w:r>
      <w:proofErr w:type="gramStart"/>
      <w:r w:rsidRPr="00CB5024">
        <w:rPr>
          <w:rFonts w:ascii="Calibri" w:eastAsia="Times New Roman" w:hAnsi="Calibri"/>
          <w:color w:val="auto"/>
          <w:kern w:val="0"/>
          <w:lang w:eastAsia="zh-CN"/>
        </w:rPr>
        <w:t>тач</w:t>
      </w:r>
      <w:proofErr w:type="gramEnd"/>
      <w:r w:rsidRPr="00CB5024">
        <w:rPr>
          <w:rFonts w:ascii="Calibri" w:eastAsia="Arial Narrow" w:hAnsi="Calibri"/>
          <w:color w:val="auto"/>
          <w:kern w:val="0"/>
          <w:lang w:eastAsia="zh-CN"/>
        </w:rPr>
        <w:t xml:space="preserve"> </w:t>
      </w:r>
      <w:r w:rsidRPr="00CB5024">
        <w:rPr>
          <w:rFonts w:ascii="Calibri" w:eastAsia="Times New Roman" w:hAnsi="Calibri"/>
          <w:color w:val="auto"/>
          <w:kern w:val="0"/>
          <w:lang w:eastAsia="zh-CN"/>
        </w:rPr>
        <w:t>1</w:t>
      </w:r>
      <w:r w:rsidRPr="00CB5024">
        <w:rPr>
          <w:rFonts w:ascii="Calibri" w:eastAsia="Times New Roman" w:hAnsi="Calibri"/>
          <w:color w:val="auto"/>
          <w:kern w:val="0"/>
          <w:lang w:val="sr-Cyrl-CS" w:eastAsia="zh-CN"/>
        </w:rPr>
        <w:t>.</w:t>
      </w:r>
      <w:r w:rsidRPr="00CB5024">
        <w:rPr>
          <w:rFonts w:ascii="Calibri" w:eastAsia="Arial Narrow" w:hAnsi="Calibri"/>
          <w:color w:val="auto"/>
          <w:kern w:val="0"/>
          <w:lang w:eastAsia="zh-CN"/>
        </w:rPr>
        <w:t xml:space="preserve"> </w:t>
      </w:r>
      <w:proofErr w:type="gramStart"/>
      <w:r w:rsidRPr="00CB5024">
        <w:rPr>
          <w:rFonts w:ascii="Calibri" w:eastAsia="Times New Roman" w:hAnsi="Calibri"/>
          <w:color w:val="auto"/>
          <w:kern w:val="0"/>
          <w:lang w:eastAsia="zh-CN"/>
        </w:rPr>
        <w:t>до</w:t>
      </w:r>
      <w:proofErr w:type="gramEnd"/>
      <w:r w:rsidRPr="00CB5024">
        <w:rPr>
          <w:rFonts w:ascii="Calibri" w:eastAsia="Arial Narrow" w:hAnsi="Calibri"/>
          <w:color w:val="auto"/>
          <w:kern w:val="0"/>
          <w:lang w:eastAsia="zh-CN"/>
        </w:rPr>
        <w:t xml:space="preserve"> </w:t>
      </w:r>
      <w:r w:rsidRPr="00CB5024">
        <w:rPr>
          <w:rFonts w:ascii="Calibri" w:eastAsia="Times New Roman" w:hAnsi="Calibri"/>
          <w:color w:val="auto"/>
          <w:kern w:val="0"/>
          <w:lang w:eastAsia="zh-CN"/>
        </w:rPr>
        <w:t>4</w:t>
      </w:r>
      <w:r w:rsidRPr="00CB5024">
        <w:rPr>
          <w:rFonts w:ascii="Calibri" w:eastAsia="Times New Roman" w:hAnsi="Calibri"/>
          <w:color w:val="auto"/>
          <w:kern w:val="0"/>
          <w:lang w:val="sr-Cyrl-CS" w:eastAsia="zh-CN"/>
        </w:rPr>
        <w:t>.</w:t>
      </w:r>
      <w:r w:rsidRPr="00CB5024">
        <w:rPr>
          <w:rFonts w:ascii="Calibri" w:eastAsia="Arial Narrow" w:hAnsi="Calibri"/>
          <w:color w:val="auto"/>
          <w:kern w:val="0"/>
          <w:lang w:eastAsia="zh-CN"/>
        </w:rPr>
        <w:t xml:space="preserve"> </w:t>
      </w:r>
      <w:r w:rsidRPr="00F92BDF">
        <w:rPr>
          <w:rFonts w:ascii="Calibri" w:eastAsia="Times New Roman" w:hAnsi="Calibri"/>
          <w:color w:val="auto"/>
          <w:kern w:val="0"/>
          <w:lang w:val="ru-RU" w:eastAsia="zh-CN"/>
        </w:rPr>
        <w:t>овог</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закона</w:t>
      </w:r>
      <w:r w:rsidRPr="00CB5024">
        <w:rPr>
          <w:rFonts w:ascii="Calibri" w:eastAsia="Times New Roman" w:hAnsi="Calibri"/>
          <w:color w:val="auto"/>
          <w:kern w:val="0"/>
          <w:lang w:eastAsia="zh-CN"/>
        </w:rPr>
        <w:t>,</w:t>
      </w:r>
      <w:r w:rsidRPr="00CB5024">
        <w:rPr>
          <w:rFonts w:ascii="Calibri" w:eastAsia="Arial Narrow" w:hAnsi="Calibri"/>
          <w:color w:val="auto"/>
          <w:kern w:val="0"/>
          <w:lang w:eastAsia="zh-CN"/>
        </w:rPr>
        <w:t xml:space="preserve"> </w:t>
      </w:r>
    </w:p>
    <w:p w:rsidR="00D27639" w:rsidRPr="00CB5024" w:rsidRDefault="00FC7A24" w:rsidP="007C3D0F">
      <w:pPr>
        <w:spacing w:line="240" w:lineRule="auto"/>
        <w:ind w:firstLine="360"/>
        <w:jc w:val="both"/>
        <w:rPr>
          <w:rFonts w:ascii="Calibri" w:eastAsia="Times New Roman" w:hAnsi="Calibri"/>
          <w:color w:val="auto"/>
          <w:kern w:val="0"/>
          <w:lang w:eastAsia="zh-CN"/>
        </w:rPr>
      </w:pPr>
      <w:r w:rsidRPr="00F92BDF">
        <w:rPr>
          <w:rFonts w:ascii="Calibri" w:eastAsia="Times New Roman" w:hAnsi="Calibri"/>
          <w:color w:val="auto"/>
          <w:kern w:val="0"/>
          <w:lang w:val="ru-RU" w:eastAsia="zh-CN"/>
        </w:rPr>
        <w:t>Понуђач</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у</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потпуности</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одговара</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наручиоцу</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за</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извршење</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обавеза</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из</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поступка</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јавне</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набавке,</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односно</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за</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извршење</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уговорних</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обавеза,</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без</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обзира</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на</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број</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подизвођача.</w:t>
      </w:r>
    </w:p>
    <w:p w:rsidR="00D27639" w:rsidRPr="00CB5024" w:rsidRDefault="00FC7A24" w:rsidP="007C3D0F">
      <w:pPr>
        <w:spacing w:line="240" w:lineRule="auto"/>
        <w:ind w:firstLine="360"/>
        <w:jc w:val="both"/>
        <w:rPr>
          <w:rFonts w:ascii="Calibri" w:eastAsia="Times New Roman" w:hAnsi="Calibri"/>
          <w:color w:val="auto"/>
          <w:kern w:val="0"/>
          <w:lang w:eastAsia="zh-CN"/>
        </w:rPr>
      </w:pPr>
      <w:r w:rsidRPr="00F92BDF">
        <w:rPr>
          <w:rFonts w:ascii="Calibri" w:eastAsia="Times New Roman" w:hAnsi="Calibri"/>
          <w:color w:val="auto"/>
          <w:kern w:val="0"/>
          <w:lang w:val="ru-RU" w:eastAsia="zh-CN"/>
        </w:rPr>
        <w:t>Понуђач</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не</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може</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ангажовати</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као</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подизвођача</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лице</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које</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није</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навео</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у</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понуди,</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у</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супротном</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наручилац</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ће</w:t>
      </w:r>
      <w:r w:rsidR="00D27639" w:rsidRPr="00F92BDF">
        <w:rPr>
          <w:rFonts w:ascii="Calibri" w:eastAsia="Arial Narrow" w:hAnsi="Calibri"/>
          <w:color w:val="auto"/>
          <w:kern w:val="0"/>
          <w:lang w:val="ru-RU" w:eastAsia="zh-CN"/>
        </w:rPr>
        <w:t xml:space="preserve"> </w:t>
      </w:r>
      <w:r w:rsidR="00D27639" w:rsidRPr="00F92BDF">
        <w:rPr>
          <w:rFonts w:ascii="Calibri" w:eastAsia="Times New Roman" w:hAnsi="Calibri"/>
          <w:color w:val="auto"/>
          <w:kern w:val="0"/>
          <w:lang w:val="ru-RU" w:eastAsia="zh-CN"/>
        </w:rPr>
        <w:t>раскинути</w:t>
      </w:r>
      <w:r w:rsidR="00D27639" w:rsidRPr="00F92BDF">
        <w:rPr>
          <w:rFonts w:ascii="Calibri" w:eastAsia="Arial Narrow" w:hAnsi="Calibri"/>
          <w:color w:val="auto"/>
          <w:kern w:val="0"/>
          <w:lang w:val="ru-RU" w:eastAsia="zh-CN"/>
        </w:rPr>
        <w:t xml:space="preserve"> </w:t>
      </w:r>
      <w:r w:rsidR="005D7A4D" w:rsidRPr="00F92BDF">
        <w:rPr>
          <w:rFonts w:ascii="Calibri" w:eastAsia="Times New Roman" w:hAnsi="Calibri"/>
          <w:color w:val="auto"/>
          <w:kern w:val="0"/>
          <w:lang w:val="ru-RU" w:eastAsia="zh-CN"/>
        </w:rPr>
        <w:t>уговор</w:t>
      </w:r>
      <w:r w:rsidR="005D7A4D" w:rsidRPr="00CB5024">
        <w:rPr>
          <w:rFonts w:ascii="Calibri" w:eastAsia="Times New Roman" w:hAnsi="Calibri"/>
          <w:color w:val="auto"/>
          <w:kern w:val="0"/>
          <w:lang w:eastAsia="zh-CN"/>
        </w:rPr>
        <w:t xml:space="preserve"> и </w:t>
      </w:r>
      <w:r w:rsidR="00D27639" w:rsidRPr="00CB5024">
        <w:rPr>
          <w:rFonts w:ascii="Calibri" w:eastAsia="Times New Roman" w:hAnsi="Calibri"/>
          <w:color w:val="auto"/>
          <w:kern w:val="0"/>
          <w:lang w:eastAsia="zh-CN"/>
        </w:rPr>
        <w:t>обавести</w:t>
      </w:r>
      <w:r w:rsidR="005D7A4D" w:rsidRPr="00CB5024">
        <w:rPr>
          <w:rFonts w:ascii="Calibri" w:eastAsia="Times New Roman" w:hAnsi="Calibri"/>
          <w:color w:val="auto"/>
          <w:kern w:val="0"/>
          <w:lang w:eastAsia="zh-CN"/>
        </w:rPr>
        <w:t>ти</w:t>
      </w:r>
      <w:r w:rsidR="00D27639" w:rsidRPr="00CB5024">
        <w:rPr>
          <w:rFonts w:ascii="Calibri" w:eastAsia="Arial Narrow" w:hAnsi="Calibri"/>
          <w:color w:val="auto"/>
          <w:kern w:val="0"/>
          <w:lang w:eastAsia="zh-CN"/>
        </w:rPr>
        <w:t xml:space="preserve"> </w:t>
      </w:r>
      <w:r w:rsidR="00D27639" w:rsidRPr="00CB5024">
        <w:rPr>
          <w:rFonts w:ascii="Calibri" w:eastAsia="Times New Roman" w:hAnsi="Calibri"/>
          <w:color w:val="auto"/>
          <w:kern w:val="0"/>
          <w:lang w:eastAsia="zh-CN"/>
        </w:rPr>
        <w:t>организацију</w:t>
      </w:r>
      <w:r w:rsidR="00D27639" w:rsidRPr="00CB5024">
        <w:rPr>
          <w:rFonts w:ascii="Calibri" w:eastAsia="Arial Narrow" w:hAnsi="Calibri"/>
          <w:color w:val="auto"/>
          <w:kern w:val="0"/>
          <w:lang w:eastAsia="zh-CN"/>
        </w:rPr>
        <w:t xml:space="preserve"> </w:t>
      </w:r>
      <w:r w:rsidR="00D27639" w:rsidRPr="00CB5024">
        <w:rPr>
          <w:rFonts w:ascii="Calibri" w:eastAsia="Times New Roman" w:hAnsi="Calibri"/>
          <w:color w:val="auto"/>
          <w:kern w:val="0"/>
          <w:lang w:eastAsia="zh-CN"/>
        </w:rPr>
        <w:t>надлежну</w:t>
      </w:r>
      <w:r w:rsidR="00D27639" w:rsidRPr="00CB5024">
        <w:rPr>
          <w:rFonts w:ascii="Calibri" w:eastAsia="Arial Narrow" w:hAnsi="Calibri"/>
          <w:color w:val="auto"/>
          <w:kern w:val="0"/>
          <w:lang w:eastAsia="zh-CN"/>
        </w:rPr>
        <w:t xml:space="preserve"> </w:t>
      </w:r>
      <w:r w:rsidR="00D27639" w:rsidRPr="00CB5024">
        <w:rPr>
          <w:rFonts w:ascii="Calibri" w:eastAsia="Times New Roman" w:hAnsi="Calibri"/>
          <w:color w:val="auto"/>
          <w:kern w:val="0"/>
          <w:lang w:eastAsia="zh-CN"/>
        </w:rPr>
        <w:t>за</w:t>
      </w:r>
      <w:r w:rsidR="00D27639" w:rsidRPr="00CB5024">
        <w:rPr>
          <w:rFonts w:ascii="Calibri" w:eastAsia="Arial Narrow" w:hAnsi="Calibri"/>
          <w:color w:val="auto"/>
          <w:kern w:val="0"/>
          <w:lang w:eastAsia="zh-CN"/>
        </w:rPr>
        <w:t xml:space="preserve"> </w:t>
      </w:r>
      <w:r w:rsidR="00D27639" w:rsidRPr="00CB5024">
        <w:rPr>
          <w:rFonts w:ascii="Calibri" w:eastAsia="Times New Roman" w:hAnsi="Calibri"/>
          <w:color w:val="auto"/>
          <w:kern w:val="0"/>
          <w:lang w:eastAsia="zh-CN"/>
        </w:rPr>
        <w:t>заштиту</w:t>
      </w:r>
      <w:r w:rsidR="00D27639" w:rsidRPr="00CB5024">
        <w:rPr>
          <w:rFonts w:ascii="Calibri" w:eastAsia="Arial Narrow" w:hAnsi="Calibri"/>
          <w:color w:val="auto"/>
          <w:kern w:val="0"/>
          <w:lang w:eastAsia="zh-CN"/>
        </w:rPr>
        <w:t xml:space="preserve"> </w:t>
      </w:r>
      <w:r w:rsidR="00D27639" w:rsidRPr="00CB5024">
        <w:rPr>
          <w:rFonts w:ascii="Calibri" w:eastAsia="Times New Roman" w:hAnsi="Calibri"/>
          <w:color w:val="auto"/>
          <w:kern w:val="0"/>
          <w:lang w:eastAsia="zh-CN"/>
        </w:rPr>
        <w:t>конкуренције.</w:t>
      </w:r>
    </w:p>
    <w:p w:rsidR="00D27639" w:rsidRPr="00CB5024" w:rsidRDefault="00D27639" w:rsidP="007C3D0F">
      <w:pPr>
        <w:spacing w:line="240" w:lineRule="auto"/>
        <w:jc w:val="both"/>
        <w:rPr>
          <w:rFonts w:ascii="Calibri" w:eastAsia="Times New Roman" w:hAnsi="Calibri"/>
          <w:color w:val="auto"/>
          <w:kern w:val="0"/>
          <w:lang w:eastAsia="zh-CN"/>
        </w:rPr>
      </w:pPr>
    </w:p>
    <w:p w:rsidR="00F27C65" w:rsidRPr="00CB5024" w:rsidRDefault="002312D5" w:rsidP="007C3D0F">
      <w:pPr>
        <w:suppressAutoHyphens w:val="0"/>
        <w:autoSpaceDE w:val="0"/>
        <w:autoSpaceDN w:val="0"/>
        <w:adjustRightInd w:val="0"/>
        <w:spacing w:line="240" w:lineRule="auto"/>
        <w:ind w:firstLine="360"/>
        <w:jc w:val="both"/>
        <w:rPr>
          <w:rFonts w:ascii="Calibri" w:eastAsia="Times New Roman" w:hAnsi="Calibri"/>
          <w:kern w:val="0"/>
          <w:lang w:eastAsia="en-US"/>
        </w:rPr>
      </w:pPr>
      <w:proofErr w:type="gramStart"/>
      <w:r w:rsidRPr="00CB5024">
        <w:rPr>
          <w:rFonts w:ascii="Calibri" w:eastAsia="Times New Roman" w:hAnsi="Calibri"/>
          <w:kern w:val="0"/>
          <w:lang w:eastAsia="en-US"/>
        </w:rPr>
        <w:t>Понуђач је у обавези да уз пон</w:t>
      </w:r>
      <w:r w:rsidR="00F27C65" w:rsidRPr="00CB5024">
        <w:rPr>
          <w:rFonts w:ascii="Calibri" w:eastAsia="Times New Roman" w:hAnsi="Calibri"/>
          <w:kern w:val="0"/>
          <w:lang w:eastAsia="en-US"/>
        </w:rPr>
        <w:t xml:space="preserve">уду достави средство финансијског обезбеђења, а то је једна сопствена соло меница са потпуно попуњеним меничним писмом - овлашћењем на износ од </w:t>
      </w:r>
      <w:r w:rsidR="00645EE2" w:rsidRPr="00F92BDF">
        <w:rPr>
          <w:rFonts w:ascii="Calibri" w:eastAsia="Times New Roman" w:hAnsi="Calibri"/>
          <w:kern w:val="0"/>
          <w:lang w:val="ru-RU" w:eastAsia="en-US"/>
        </w:rPr>
        <w:t>1</w:t>
      </w:r>
      <w:r w:rsidR="00C766C2">
        <w:rPr>
          <w:rFonts w:ascii="Calibri" w:eastAsia="Times New Roman" w:hAnsi="Calibri"/>
          <w:kern w:val="0"/>
          <w:lang w:eastAsia="en-US"/>
        </w:rPr>
        <w:t>0</w:t>
      </w:r>
      <w:r w:rsidR="00F27C65" w:rsidRPr="00CB5024">
        <w:rPr>
          <w:rFonts w:ascii="Calibri" w:eastAsia="Times New Roman" w:hAnsi="Calibri"/>
          <w:kern w:val="0"/>
          <w:lang w:eastAsia="en-US"/>
        </w:rPr>
        <w:t>% укупне вредности понуде</w:t>
      </w:r>
      <w:r w:rsidRPr="00CB5024">
        <w:rPr>
          <w:rFonts w:ascii="Calibri" w:eastAsia="Times New Roman" w:hAnsi="Calibri"/>
          <w:kern w:val="0"/>
          <w:lang w:eastAsia="en-US"/>
        </w:rPr>
        <w:t xml:space="preserve"> (без ПДВ)</w:t>
      </w:r>
      <w:r w:rsidR="00F27C65" w:rsidRPr="00CB5024">
        <w:rPr>
          <w:rFonts w:ascii="Calibri" w:eastAsia="Times New Roman" w:hAnsi="Calibri"/>
          <w:kern w:val="0"/>
          <w:lang w:eastAsia="en-US"/>
        </w:rPr>
        <w:t>.</w:t>
      </w:r>
      <w:proofErr w:type="gramEnd"/>
      <w:r w:rsidR="00F27C65" w:rsidRPr="00CB5024">
        <w:rPr>
          <w:rFonts w:ascii="Calibri" w:eastAsia="Times New Roman" w:hAnsi="Calibri"/>
          <w:kern w:val="0"/>
          <w:lang w:eastAsia="en-US"/>
        </w:rPr>
        <w:t xml:space="preserve"> </w:t>
      </w:r>
      <w:proofErr w:type="gramStart"/>
      <w:r w:rsidR="00F27C65" w:rsidRPr="00CB5024">
        <w:rPr>
          <w:rFonts w:ascii="Calibri" w:eastAsia="Times New Roman" w:hAnsi="Calibri"/>
          <w:kern w:val="0"/>
          <w:lang w:eastAsia="en-US"/>
        </w:rPr>
        <w:t>На меничном овлашћењу неопходно је уписати тачан назив и број јавне набавке, а вредност на коју се издаје менично овлашћење неопходно је уписати бројевима и словима.</w:t>
      </w:r>
      <w:proofErr w:type="gramEnd"/>
      <w:r w:rsidR="00F27C65" w:rsidRPr="00CB5024">
        <w:rPr>
          <w:rFonts w:ascii="Calibri" w:eastAsia="Times New Roman" w:hAnsi="Calibri"/>
          <w:kern w:val="0"/>
          <w:lang w:eastAsia="en-US"/>
        </w:rPr>
        <w:t xml:space="preserve"> Меница и менично писмо - овлашћење морају бити оверени печатом и потписани од стране одговорног лица Понуђача. Уз бланко соло меницу доставити: </w:t>
      </w:r>
    </w:p>
    <w:p w:rsidR="00F27C65" w:rsidRPr="00CB5024" w:rsidRDefault="00F27C65" w:rsidP="007C3D0F">
      <w:pPr>
        <w:suppressAutoHyphens w:val="0"/>
        <w:autoSpaceDE w:val="0"/>
        <w:autoSpaceDN w:val="0"/>
        <w:adjustRightInd w:val="0"/>
        <w:spacing w:line="240" w:lineRule="auto"/>
        <w:jc w:val="both"/>
        <w:rPr>
          <w:rFonts w:ascii="Calibri" w:eastAsia="Times New Roman" w:hAnsi="Calibri"/>
          <w:kern w:val="0"/>
          <w:lang w:eastAsia="en-US"/>
        </w:rPr>
      </w:pPr>
      <w:r w:rsidRPr="00CB5024">
        <w:rPr>
          <w:rFonts w:ascii="Calibri" w:eastAsia="Times New Roman" w:hAnsi="Calibri"/>
          <w:kern w:val="0"/>
          <w:lang w:eastAsia="en-US"/>
        </w:rPr>
        <w:t>•</w:t>
      </w:r>
      <w:r w:rsidRPr="00CB5024">
        <w:rPr>
          <w:rFonts w:ascii="Calibri" w:eastAsia="Times New Roman" w:hAnsi="Calibri"/>
          <w:kern w:val="0"/>
          <w:lang w:eastAsia="en-US"/>
        </w:rPr>
        <w:tab/>
      </w:r>
      <w:proofErr w:type="gramStart"/>
      <w:r w:rsidRPr="00CB5024">
        <w:rPr>
          <w:rFonts w:ascii="Calibri" w:eastAsia="Times New Roman" w:hAnsi="Calibri"/>
          <w:kern w:val="0"/>
          <w:lang w:eastAsia="en-US"/>
        </w:rPr>
        <w:t>фотокопију</w:t>
      </w:r>
      <w:proofErr w:type="gramEnd"/>
      <w:r w:rsidRPr="00CB5024">
        <w:rPr>
          <w:rFonts w:ascii="Calibri" w:eastAsia="Times New Roman" w:hAnsi="Calibri"/>
          <w:kern w:val="0"/>
          <w:lang w:eastAsia="en-US"/>
        </w:rPr>
        <w:t xml:space="preserve"> картона депонованих потписа, </w:t>
      </w:r>
    </w:p>
    <w:p w:rsidR="00F27C65" w:rsidRPr="00CB5024" w:rsidRDefault="00F27C65" w:rsidP="007C3D0F">
      <w:pPr>
        <w:suppressAutoHyphens w:val="0"/>
        <w:autoSpaceDE w:val="0"/>
        <w:autoSpaceDN w:val="0"/>
        <w:adjustRightInd w:val="0"/>
        <w:spacing w:line="240" w:lineRule="auto"/>
        <w:jc w:val="both"/>
        <w:rPr>
          <w:rFonts w:ascii="Calibri" w:eastAsia="Times New Roman" w:hAnsi="Calibri"/>
          <w:kern w:val="0"/>
          <w:lang w:eastAsia="en-US"/>
        </w:rPr>
      </w:pPr>
      <w:r w:rsidRPr="00CB5024">
        <w:rPr>
          <w:rFonts w:ascii="Calibri" w:eastAsia="Times New Roman" w:hAnsi="Calibri"/>
          <w:kern w:val="0"/>
          <w:lang w:eastAsia="en-US"/>
        </w:rPr>
        <w:t>•</w:t>
      </w:r>
      <w:r w:rsidRPr="00CB5024">
        <w:rPr>
          <w:rFonts w:ascii="Calibri" w:eastAsia="Times New Roman" w:hAnsi="Calibri"/>
          <w:kern w:val="0"/>
          <w:lang w:eastAsia="en-US"/>
        </w:rPr>
        <w:tab/>
      </w:r>
      <w:proofErr w:type="gramStart"/>
      <w:r w:rsidRPr="00CB5024">
        <w:rPr>
          <w:rFonts w:ascii="Calibri" w:eastAsia="Times New Roman" w:hAnsi="Calibri"/>
          <w:kern w:val="0"/>
          <w:lang w:eastAsia="en-US"/>
        </w:rPr>
        <w:t>фотокопију</w:t>
      </w:r>
      <w:proofErr w:type="gramEnd"/>
      <w:r w:rsidRPr="00CB5024">
        <w:rPr>
          <w:rFonts w:ascii="Calibri" w:eastAsia="Times New Roman" w:hAnsi="Calibri"/>
          <w:kern w:val="0"/>
          <w:lang w:eastAsia="en-US"/>
        </w:rPr>
        <w:t xml:space="preserve"> захтева за регистрацију менице - овлашћења чији је пријем банка потврдила овером;  </w:t>
      </w:r>
    </w:p>
    <w:p w:rsidR="00F27C65" w:rsidRPr="00CB5024" w:rsidRDefault="00F27C65" w:rsidP="007C3D0F">
      <w:pPr>
        <w:suppressAutoHyphens w:val="0"/>
        <w:autoSpaceDE w:val="0"/>
        <w:autoSpaceDN w:val="0"/>
        <w:adjustRightInd w:val="0"/>
        <w:spacing w:line="240" w:lineRule="auto"/>
        <w:jc w:val="both"/>
        <w:rPr>
          <w:rFonts w:ascii="Calibri" w:eastAsia="Times New Roman" w:hAnsi="Calibri"/>
          <w:kern w:val="0"/>
          <w:lang w:eastAsia="en-US"/>
        </w:rPr>
      </w:pPr>
      <w:r w:rsidRPr="00CB5024">
        <w:rPr>
          <w:rFonts w:ascii="Calibri" w:eastAsia="Times New Roman" w:hAnsi="Calibri"/>
          <w:kern w:val="0"/>
          <w:lang w:eastAsia="en-US"/>
        </w:rPr>
        <w:lastRenderedPageBreak/>
        <w:t>•</w:t>
      </w:r>
      <w:r w:rsidRPr="00CB5024">
        <w:rPr>
          <w:rFonts w:ascii="Calibri" w:eastAsia="Times New Roman" w:hAnsi="Calibri"/>
          <w:kern w:val="0"/>
          <w:lang w:eastAsia="en-US"/>
        </w:rPr>
        <w:tab/>
      </w:r>
      <w:proofErr w:type="gramStart"/>
      <w:r w:rsidRPr="00CB5024">
        <w:rPr>
          <w:rFonts w:ascii="Calibri" w:eastAsia="Times New Roman" w:hAnsi="Calibri"/>
          <w:kern w:val="0"/>
          <w:lang w:eastAsia="en-US"/>
        </w:rPr>
        <w:t>одштампани</w:t>
      </w:r>
      <w:proofErr w:type="gramEnd"/>
      <w:r w:rsidRPr="00CB5024">
        <w:rPr>
          <w:rFonts w:ascii="Calibri" w:eastAsia="Times New Roman" w:hAnsi="Calibri"/>
          <w:kern w:val="0"/>
          <w:lang w:eastAsia="en-US"/>
        </w:rPr>
        <w:t xml:space="preserve"> примерак са интернет странице Народне Банке Србије на којој су објављени подаци преузети од банака којим се потвр</w:t>
      </w:r>
      <w:r w:rsidR="00E95602" w:rsidRPr="00CB5024">
        <w:rPr>
          <w:rFonts w:ascii="Calibri" w:eastAsia="Times New Roman" w:hAnsi="Calibri"/>
          <w:kern w:val="0"/>
          <w:lang w:eastAsia="en-US"/>
        </w:rPr>
        <w:t>ђ</w:t>
      </w:r>
      <w:r w:rsidRPr="00CB5024">
        <w:rPr>
          <w:rFonts w:ascii="Calibri" w:eastAsia="Times New Roman" w:hAnsi="Calibri"/>
          <w:kern w:val="0"/>
          <w:lang w:eastAsia="en-US"/>
        </w:rPr>
        <w:t xml:space="preserve">ује регистрација достављене менице - овлашћења. </w:t>
      </w:r>
    </w:p>
    <w:p w:rsidR="00F27C65" w:rsidRPr="00CB5024" w:rsidRDefault="00F27C65" w:rsidP="007C3D0F">
      <w:pPr>
        <w:suppressAutoHyphens w:val="0"/>
        <w:autoSpaceDE w:val="0"/>
        <w:autoSpaceDN w:val="0"/>
        <w:adjustRightInd w:val="0"/>
        <w:spacing w:line="240" w:lineRule="auto"/>
        <w:jc w:val="both"/>
        <w:rPr>
          <w:rFonts w:ascii="Calibri" w:eastAsia="Times New Roman" w:hAnsi="Calibri"/>
          <w:kern w:val="0"/>
          <w:lang w:eastAsia="en-US"/>
        </w:rPr>
      </w:pPr>
      <w:proofErr w:type="gramStart"/>
      <w:r w:rsidRPr="00CB5024">
        <w:rPr>
          <w:rFonts w:ascii="Calibri" w:eastAsia="Times New Roman" w:hAnsi="Calibri"/>
          <w:kern w:val="0"/>
          <w:lang w:eastAsia="en-US"/>
        </w:rPr>
        <w:t>У складу са чланом 47а.</w:t>
      </w:r>
      <w:proofErr w:type="gramEnd"/>
      <w:r w:rsidRPr="00CB5024">
        <w:rPr>
          <w:rFonts w:ascii="Calibri" w:eastAsia="Times New Roman" w:hAnsi="Calibri"/>
          <w:kern w:val="0"/>
          <w:lang w:eastAsia="en-US"/>
        </w:rPr>
        <w:t xml:space="preserve"> </w:t>
      </w:r>
      <w:proofErr w:type="gramStart"/>
      <w:r w:rsidRPr="00CB5024">
        <w:rPr>
          <w:rFonts w:ascii="Calibri" w:eastAsia="Times New Roman" w:hAnsi="Calibri"/>
          <w:kern w:val="0"/>
          <w:lang w:eastAsia="en-US"/>
        </w:rPr>
        <w:t>став</w:t>
      </w:r>
      <w:proofErr w:type="gramEnd"/>
      <w:r w:rsidRPr="00CB5024">
        <w:rPr>
          <w:rFonts w:ascii="Calibri" w:eastAsia="Times New Roman" w:hAnsi="Calibri"/>
          <w:kern w:val="0"/>
          <w:lang w:eastAsia="en-US"/>
        </w:rPr>
        <w:t xml:space="preserve"> 6. </w:t>
      </w:r>
      <w:proofErr w:type="gramStart"/>
      <w:r w:rsidRPr="00CB5024">
        <w:rPr>
          <w:rFonts w:ascii="Calibri" w:eastAsia="Times New Roman" w:hAnsi="Calibri"/>
          <w:kern w:val="0"/>
          <w:lang w:eastAsia="en-US"/>
        </w:rPr>
        <w:t>Закона о платном промету, Народна банка Србије донела је Одлуку о ближим условима, садржини и начину вођења регистра меница и овлашћења која се примењује од 01.02.2012.године</w:t>
      </w:r>
      <w:r w:rsidR="00A41EF0">
        <w:rPr>
          <w:rFonts w:ascii="Calibri" w:eastAsia="Times New Roman" w:hAnsi="Calibri"/>
          <w:kern w:val="0"/>
          <w:lang w:eastAsia="en-US"/>
        </w:rPr>
        <w:t>.</w:t>
      </w:r>
      <w:proofErr w:type="gramEnd"/>
    </w:p>
    <w:p w:rsidR="00F27C65" w:rsidRPr="00CB5024" w:rsidRDefault="00F27C65" w:rsidP="007C3D0F">
      <w:pPr>
        <w:suppressAutoHyphens w:val="0"/>
        <w:autoSpaceDE w:val="0"/>
        <w:autoSpaceDN w:val="0"/>
        <w:adjustRightInd w:val="0"/>
        <w:spacing w:line="240" w:lineRule="auto"/>
        <w:jc w:val="both"/>
        <w:rPr>
          <w:rFonts w:ascii="Calibri" w:eastAsia="Times New Roman" w:hAnsi="Calibri"/>
          <w:kern w:val="0"/>
          <w:lang w:eastAsia="en-US"/>
        </w:rPr>
      </w:pPr>
      <w:proofErr w:type="gramStart"/>
      <w:r w:rsidRPr="00CB5024">
        <w:rPr>
          <w:rFonts w:ascii="Calibri" w:eastAsia="Times New Roman" w:hAnsi="Calibri"/>
          <w:kern w:val="0"/>
          <w:lang w:eastAsia="en-US"/>
        </w:rPr>
        <w:t>Свака понуда која није осигурана средством финансијског обезбеђења, биће одбијена од стране Наручиоца као неисправна.</w:t>
      </w:r>
      <w:proofErr w:type="gramEnd"/>
      <w:r w:rsidRPr="00CB5024">
        <w:rPr>
          <w:rFonts w:ascii="Calibri" w:eastAsia="Times New Roman" w:hAnsi="Calibri"/>
          <w:kern w:val="0"/>
          <w:lang w:eastAsia="en-US"/>
        </w:rPr>
        <w:t xml:space="preserve"> </w:t>
      </w:r>
    </w:p>
    <w:p w:rsidR="00F27C65" w:rsidRPr="00CB5024" w:rsidRDefault="00F27C65" w:rsidP="007C3D0F">
      <w:pPr>
        <w:suppressAutoHyphens w:val="0"/>
        <w:autoSpaceDE w:val="0"/>
        <w:autoSpaceDN w:val="0"/>
        <w:adjustRightInd w:val="0"/>
        <w:spacing w:line="240" w:lineRule="auto"/>
        <w:jc w:val="both"/>
        <w:rPr>
          <w:rFonts w:ascii="Calibri" w:eastAsia="Times New Roman" w:hAnsi="Calibri"/>
          <w:kern w:val="0"/>
          <w:lang w:eastAsia="en-US"/>
        </w:rPr>
      </w:pPr>
      <w:proofErr w:type="gramStart"/>
      <w:r w:rsidRPr="00CB5024">
        <w:rPr>
          <w:rFonts w:ascii="Calibri" w:eastAsia="Times New Roman" w:hAnsi="Calibri"/>
          <w:kern w:val="0"/>
          <w:lang w:eastAsia="en-US"/>
        </w:rPr>
        <w:t>Меница ће бити враћена неуспешним Понуђачима што је пре могуће након потписивања Уговора са изабраним Понуђачем.</w:t>
      </w:r>
      <w:proofErr w:type="gramEnd"/>
    </w:p>
    <w:p w:rsidR="00F27C65" w:rsidRPr="00CB5024" w:rsidRDefault="00F27C65" w:rsidP="007C3D0F">
      <w:pPr>
        <w:suppressAutoHyphens w:val="0"/>
        <w:autoSpaceDE w:val="0"/>
        <w:autoSpaceDN w:val="0"/>
        <w:adjustRightInd w:val="0"/>
        <w:spacing w:line="240" w:lineRule="auto"/>
        <w:jc w:val="both"/>
        <w:rPr>
          <w:rFonts w:ascii="Calibri" w:eastAsia="Times New Roman" w:hAnsi="Calibri"/>
          <w:kern w:val="0"/>
          <w:lang w:eastAsia="en-US"/>
        </w:rPr>
      </w:pPr>
      <w:proofErr w:type="gramStart"/>
      <w:r w:rsidRPr="00CB5024">
        <w:rPr>
          <w:rFonts w:ascii="Calibri" w:eastAsia="Times New Roman" w:hAnsi="Calibri"/>
          <w:kern w:val="0"/>
          <w:lang w:eastAsia="en-US"/>
        </w:rPr>
        <w:t>Након потписивања Уговора, меница постаје финансијска гаранција за добро извршење посла, тј остваривање Уговора.</w:t>
      </w:r>
      <w:proofErr w:type="gramEnd"/>
    </w:p>
    <w:p w:rsidR="00F27C65" w:rsidRPr="00CB5024" w:rsidRDefault="00F27C65" w:rsidP="007C3D0F">
      <w:pPr>
        <w:suppressAutoHyphens w:val="0"/>
        <w:autoSpaceDE w:val="0"/>
        <w:autoSpaceDN w:val="0"/>
        <w:adjustRightInd w:val="0"/>
        <w:spacing w:line="240" w:lineRule="auto"/>
        <w:jc w:val="both"/>
        <w:rPr>
          <w:rFonts w:ascii="Calibri" w:eastAsia="Times New Roman" w:hAnsi="Calibri"/>
          <w:kern w:val="0"/>
          <w:lang w:eastAsia="en-US"/>
        </w:rPr>
      </w:pPr>
      <w:proofErr w:type="gramStart"/>
      <w:r w:rsidRPr="00CB5024">
        <w:rPr>
          <w:rFonts w:ascii="Calibri" w:eastAsia="Times New Roman" w:hAnsi="Calibri"/>
          <w:kern w:val="0"/>
          <w:lang w:eastAsia="en-US"/>
        </w:rPr>
        <w:t>Меница  ће</w:t>
      </w:r>
      <w:proofErr w:type="gramEnd"/>
      <w:r w:rsidRPr="00CB5024">
        <w:rPr>
          <w:rFonts w:ascii="Calibri" w:eastAsia="Times New Roman" w:hAnsi="Calibri"/>
          <w:kern w:val="0"/>
          <w:lang w:eastAsia="en-US"/>
        </w:rPr>
        <w:t xml:space="preserve"> бити наплаћена у следећим случајевима:.</w:t>
      </w:r>
    </w:p>
    <w:p w:rsidR="00F27C65" w:rsidRPr="00CB5024" w:rsidRDefault="00F27C65" w:rsidP="007C3D0F">
      <w:pPr>
        <w:suppressAutoHyphens w:val="0"/>
        <w:autoSpaceDE w:val="0"/>
        <w:autoSpaceDN w:val="0"/>
        <w:adjustRightInd w:val="0"/>
        <w:spacing w:line="240" w:lineRule="auto"/>
        <w:jc w:val="both"/>
        <w:rPr>
          <w:rFonts w:ascii="Calibri" w:eastAsia="Times New Roman" w:hAnsi="Calibri"/>
          <w:kern w:val="0"/>
          <w:lang w:eastAsia="en-US"/>
        </w:rPr>
      </w:pPr>
      <w:r w:rsidRPr="00CB5024">
        <w:rPr>
          <w:rFonts w:ascii="Calibri" w:eastAsia="Times New Roman" w:hAnsi="Calibri"/>
          <w:kern w:val="0"/>
          <w:lang w:eastAsia="en-US"/>
        </w:rPr>
        <w:t xml:space="preserve">а) </w:t>
      </w:r>
      <w:proofErr w:type="gramStart"/>
      <w:r w:rsidRPr="00CB5024">
        <w:rPr>
          <w:rFonts w:ascii="Calibri" w:eastAsia="Times New Roman" w:hAnsi="Calibri"/>
          <w:kern w:val="0"/>
          <w:lang w:eastAsia="en-US"/>
        </w:rPr>
        <w:t>ако</w:t>
      </w:r>
      <w:proofErr w:type="gramEnd"/>
      <w:r w:rsidRPr="00CB5024">
        <w:rPr>
          <w:rFonts w:ascii="Calibri" w:eastAsia="Times New Roman" w:hAnsi="Calibri"/>
          <w:kern w:val="0"/>
          <w:lang w:eastAsia="en-US"/>
        </w:rPr>
        <w:t xml:space="preserve"> изабрани Понуђач не потпише уговор;</w:t>
      </w:r>
    </w:p>
    <w:p w:rsidR="00F27C65" w:rsidRPr="00CB5024" w:rsidRDefault="00F27C65" w:rsidP="007C3D0F">
      <w:pPr>
        <w:suppressAutoHyphens w:val="0"/>
        <w:autoSpaceDE w:val="0"/>
        <w:autoSpaceDN w:val="0"/>
        <w:adjustRightInd w:val="0"/>
        <w:spacing w:line="240" w:lineRule="auto"/>
        <w:jc w:val="both"/>
        <w:rPr>
          <w:rFonts w:ascii="Calibri" w:eastAsia="Times New Roman" w:hAnsi="Calibri"/>
          <w:kern w:val="0"/>
          <w:lang w:eastAsia="en-US"/>
        </w:rPr>
      </w:pPr>
      <w:r w:rsidRPr="00CB5024">
        <w:rPr>
          <w:rFonts w:ascii="Calibri" w:eastAsia="Times New Roman" w:hAnsi="Calibri"/>
          <w:kern w:val="0"/>
          <w:lang w:eastAsia="en-US"/>
        </w:rPr>
        <w:t xml:space="preserve">б) </w:t>
      </w:r>
      <w:proofErr w:type="gramStart"/>
      <w:r w:rsidRPr="00CB5024">
        <w:rPr>
          <w:rFonts w:ascii="Calibri" w:eastAsia="Times New Roman" w:hAnsi="Calibri"/>
          <w:kern w:val="0"/>
          <w:lang w:eastAsia="en-US"/>
        </w:rPr>
        <w:t>ако</w:t>
      </w:r>
      <w:proofErr w:type="gramEnd"/>
      <w:r w:rsidRPr="00CB5024">
        <w:rPr>
          <w:rFonts w:ascii="Calibri" w:eastAsia="Times New Roman" w:hAnsi="Calibri"/>
          <w:kern w:val="0"/>
          <w:lang w:eastAsia="en-US"/>
        </w:rPr>
        <w:t xml:space="preserve"> понуђач повуче своју понуду након истека рока за достављање понуда и</w:t>
      </w:r>
    </w:p>
    <w:p w:rsidR="00FC7A24" w:rsidRPr="00CB5024" w:rsidRDefault="00F27C65" w:rsidP="007C3D0F">
      <w:pPr>
        <w:suppressAutoHyphens w:val="0"/>
        <w:autoSpaceDE w:val="0"/>
        <w:autoSpaceDN w:val="0"/>
        <w:adjustRightInd w:val="0"/>
        <w:spacing w:line="240" w:lineRule="auto"/>
        <w:jc w:val="both"/>
        <w:rPr>
          <w:rFonts w:ascii="Calibri" w:eastAsia="Times New Roman" w:hAnsi="Calibri"/>
          <w:kern w:val="0"/>
          <w:lang w:eastAsia="en-US"/>
        </w:rPr>
      </w:pPr>
      <w:r w:rsidRPr="00CB5024">
        <w:rPr>
          <w:rFonts w:ascii="Calibri" w:eastAsia="Times New Roman" w:hAnsi="Calibri"/>
          <w:kern w:val="0"/>
          <w:lang w:eastAsia="en-US"/>
        </w:rPr>
        <w:t xml:space="preserve">в) </w:t>
      </w:r>
      <w:proofErr w:type="gramStart"/>
      <w:r w:rsidRPr="00CB5024">
        <w:rPr>
          <w:rFonts w:ascii="Calibri" w:eastAsia="Times New Roman" w:hAnsi="Calibri"/>
          <w:kern w:val="0"/>
          <w:lang w:eastAsia="en-US"/>
        </w:rPr>
        <w:t>ако</w:t>
      </w:r>
      <w:proofErr w:type="gramEnd"/>
      <w:r w:rsidRPr="00CB5024">
        <w:rPr>
          <w:rFonts w:ascii="Calibri" w:eastAsia="Times New Roman" w:hAnsi="Calibri"/>
          <w:kern w:val="0"/>
          <w:lang w:eastAsia="en-US"/>
        </w:rPr>
        <w:t xml:space="preserve"> не поштује Уговор који је потписан са </w:t>
      </w:r>
      <w:r w:rsidR="00B2310F" w:rsidRPr="00CB5024">
        <w:rPr>
          <w:rFonts w:ascii="Calibri" w:eastAsia="Times New Roman" w:hAnsi="Calibri"/>
          <w:kern w:val="0"/>
          <w:lang w:eastAsia="en-US"/>
        </w:rPr>
        <w:t>њ</w:t>
      </w:r>
      <w:r w:rsidR="00F02C7A" w:rsidRPr="00CB5024">
        <w:rPr>
          <w:rFonts w:ascii="Calibri" w:eastAsia="Times New Roman" w:hAnsi="Calibri"/>
          <w:kern w:val="0"/>
          <w:lang w:eastAsia="en-US"/>
        </w:rPr>
        <w:t xml:space="preserve">им као најповољнијим Понуђечем </w:t>
      </w:r>
    </w:p>
    <w:p w:rsidR="00FC7A24" w:rsidRPr="00CB5024" w:rsidRDefault="00FC7A24" w:rsidP="007C3D0F">
      <w:pPr>
        <w:suppressAutoHyphens w:val="0"/>
        <w:autoSpaceDE w:val="0"/>
        <w:autoSpaceDN w:val="0"/>
        <w:adjustRightInd w:val="0"/>
        <w:spacing w:line="240" w:lineRule="auto"/>
        <w:jc w:val="both"/>
        <w:rPr>
          <w:rFonts w:ascii="Calibri" w:eastAsia="Times New Roman" w:hAnsi="Calibri"/>
          <w:kern w:val="0"/>
          <w:lang w:eastAsia="en-US"/>
        </w:rPr>
      </w:pPr>
    </w:p>
    <w:p w:rsidR="00D27639" w:rsidRPr="00F92BDF" w:rsidRDefault="00D27639" w:rsidP="007C3D0F">
      <w:pPr>
        <w:shd w:val="clear" w:color="auto" w:fill="FFFFFF"/>
        <w:suppressAutoHyphens w:val="0"/>
        <w:autoSpaceDE w:val="0"/>
        <w:autoSpaceDN w:val="0"/>
        <w:adjustRightInd w:val="0"/>
        <w:spacing w:line="240" w:lineRule="auto"/>
        <w:jc w:val="center"/>
        <w:rPr>
          <w:rFonts w:ascii="Calibri" w:eastAsia="Times New Roman" w:hAnsi="Calibri" w:cs="Arial"/>
          <w:kern w:val="0"/>
          <w:sz w:val="28"/>
          <w:szCs w:val="28"/>
          <w:lang w:val="ru-RU" w:eastAsia="en-US"/>
        </w:rPr>
      </w:pPr>
      <w:r w:rsidRPr="00F92BDF">
        <w:rPr>
          <w:rFonts w:ascii="Calibri" w:eastAsia="Times New Roman" w:hAnsi="Calibri" w:cs="Arial"/>
          <w:b/>
          <w:bCs/>
          <w:iCs/>
          <w:kern w:val="0"/>
          <w:sz w:val="28"/>
          <w:szCs w:val="28"/>
          <w:lang w:val="ru-RU" w:eastAsia="en-US"/>
        </w:rPr>
        <w:t>2. УПУТСТВО КАКО СЕ ДОКАЗУЈЕ ИСПУЊЕНОСТ УСЛОВА</w:t>
      </w:r>
    </w:p>
    <w:p w:rsidR="00D27639" w:rsidRPr="00CB5024" w:rsidRDefault="00D27639" w:rsidP="007C3D0F">
      <w:pPr>
        <w:suppressAutoHyphens w:val="0"/>
        <w:autoSpaceDE w:val="0"/>
        <w:autoSpaceDN w:val="0"/>
        <w:adjustRightInd w:val="0"/>
        <w:spacing w:line="240" w:lineRule="auto"/>
        <w:jc w:val="both"/>
        <w:rPr>
          <w:rFonts w:ascii="Calibri" w:eastAsia="Times New Roman" w:hAnsi="Calibri"/>
          <w:kern w:val="0"/>
          <w:lang w:eastAsia="en-US"/>
        </w:rPr>
      </w:pPr>
    </w:p>
    <w:p w:rsidR="00D27639" w:rsidRPr="00CB5024" w:rsidRDefault="00D27639" w:rsidP="007C3D0F">
      <w:pPr>
        <w:suppressAutoHyphens w:val="0"/>
        <w:autoSpaceDE w:val="0"/>
        <w:autoSpaceDN w:val="0"/>
        <w:adjustRightInd w:val="0"/>
        <w:spacing w:line="240" w:lineRule="auto"/>
        <w:ind w:firstLine="708"/>
        <w:jc w:val="both"/>
        <w:rPr>
          <w:rFonts w:ascii="Calibri" w:eastAsia="Times New Roman" w:hAnsi="Calibri"/>
          <w:kern w:val="0"/>
          <w:lang w:eastAsia="en-US"/>
        </w:rPr>
      </w:pPr>
      <w:r w:rsidRPr="00F92BDF">
        <w:rPr>
          <w:rFonts w:ascii="Calibri" w:eastAsia="Times New Roman" w:hAnsi="Calibri"/>
          <w:kern w:val="0"/>
          <w:lang w:val="ru-RU" w:eastAsia="en-US"/>
        </w:rPr>
        <w:t xml:space="preserve">Испуњеност </w:t>
      </w:r>
      <w:r w:rsidRPr="00F92BDF">
        <w:rPr>
          <w:rFonts w:ascii="Calibri" w:eastAsia="Times New Roman" w:hAnsi="Calibri"/>
          <w:b/>
          <w:bCs/>
          <w:kern w:val="0"/>
          <w:lang w:val="ru-RU" w:eastAsia="en-US"/>
        </w:rPr>
        <w:t xml:space="preserve">обавезних  услова </w:t>
      </w:r>
      <w:r w:rsidRPr="00F92BDF">
        <w:rPr>
          <w:rFonts w:ascii="Calibri" w:eastAsia="Times New Roman" w:hAnsi="Calibri"/>
          <w:kern w:val="0"/>
          <w:lang w:val="ru-RU" w:eastAsia="en-US"/>
        </w:rPr>
        <w:t xml:space="preserve">за учешће у поступку предметне јавне набавке, у складу са чл. 77. став 4. Закона, понуђач доказује </w:t>
      </w:r>
      <w:r w:rsidRPr="00F92BDF">
        <w:rPr>
          <w:rFonts w:ascii="Calibri" w:eastAsia="Times New Roman" w:hAnsi="Calibri"/>
          <w:kern w:val="0"/>
          <w:u w:val="single"/>
          <w:lang w:val="ru-RU" w:eastAsia="en-US"/>
        </w:rPr>
        <w:t xml:space="preserve">достављањем </w:t>
      </w:r>
      <w:r w:rsidRPr="00F92BDF">
        <w:rPr>
          <w:rFonts w:ascii="Calibri" w:eastAsia="Times New Roman" w:hAnsi="Calibri"/>
          <w:b/>
          <w:kern w:val="0"/>
          <w:u w:val="single"/>
          <w:lang w:val="ru-RU" w:eastAsia="en-US"/>
        </w:rPr>
        <w:t>Изјаве</w:t>
      </w:r>
      <w:r w:rsidRPr="00F92BDF">
        <w:rPr>
          <w:rFonts w:ascii="Calibri" w:eastAsia="Times New Roman" w:hAnsi="Calibri"/>
          <w:kern w:val="0"/>
          <w:lang w:val="ru-RU" w:eastAsia="en-US"/>
        </w:rPr>
        <w:t>,</w:t>
      </w:r>
      <w:r w:rsidR="005D7A4D" w:rsidRPr="00CB5024">
        <w:rPr>
          <w:rFonts w:ascii="Calibri" w:eastAsia="Times New Roman" w:hAnsi="Calibri"/>
          <w:kern w:val="0"/>
          <w:lang w:eastAsia="en-US"/>
        </w:rPr>
        <w:t xml:space="preserve"> </w:t>
      </w:r>
      <w:r w:rsidRPr="00F92BDF">
        <w:rPr>
          <w:rFonts w:ascii="Calibri" w:eastAsia="Times New Roman" w:hAnsi="Calibri"/>
          <w:kern w:val="0"/>
          <w:lang w:val="ru-RU" w:eastAsia="en-US"/>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00806D7B" w:rsidRPr="00CB5024">
        <w:rPr>
          <w:rFonts w:ascii="Calibri" w:eastAsia="Times New Roman" w:hAnsi="Calibri"/>
          <w:kern w:val="0"/>
          <w:lang w:eastAsia="en-US"/>
        </w:rPr>
        <w:t>.</w:t>
      </w:r>
    </w:p>
    <w:p w:rsidR="00D27639" w:rsidRPr="00F92BDF" w:rsidRDefault="00D27639" w:rsidP="007C3D0F">
      <w:pPr>
        <w:suppressAutoHyphens w:val="0"/>
        <w:autoSpaceDE w:val="0"/>
        <w:autoSpaceDN w:val="0"/>
        <w:adjustRightInd w:val="0"/>
        <w:spacing w:line="240" w:lineRule="auto"/>
        <w:ind w:firstLine="708"/>
        <w:jc w:val="both"/>
        <w:rPr>
          <w:rFonts w:ascii="Calibri" w:eastAsia="Times New Roman" w:hAnsi="Calibri"/>
          <w:kern w:val="0"/>
          <w:lang w:val="ru-RU" w:eastAsia="en-US"/>
        </w:rPr>
      </w:pPr>
      <w:r w:rsidRPr="00F92BDF">
        <w:rPr>
          <w:rFonts w:ascii="Calibri" w:eastAsia="Times New Roman" w:hAnsi="Calibri"/>
          <w:kern w:val="0"/>
          <w:lang w:val="ru-RU" w:eastAsia="en-U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27639" w:rsidRPr="00F92BDF" w:rsidRDefault="00D27639" w:rsidP="007C3D0F">
      <w:pPr>
        <w:suppressAutoHyphens w:val="0"/>
        <w:autoSpaceDE w:val="0"/>
        <w:autoSpaceDN w:val="0"/>
        <w:adjustRightInd w:val="0"/>
        <w:spacing w:line="240" w:lineRule="auto"/>
        <w:ind w:firstLine="708"/>
        <w:jc w:val="both"/>
        <w:rPr>
          <w:rFonts w:ascii="Calibri" w:eastAsia="Times New Roman" w:hAnsi="Calibri"/>
          <w:kern w:val="0"/>
          <w:lang w:val="ru-RU" w:eastAsia="en-US"/>
        </w:rPr>
      </w:pPr>
      <w:r w:rsidRPr="00F92BDF">
        <w:rPr>
          <w:rFonts w:ascii="Calibri" w:eastAsia="Times New Roman" w:hAnsi="Calibri"/>
          <w:b/>
          <w:bCs/>
          <w:kern w:val="0"/>
          <w:lang w:val="ru-RU" w:eastAsia="en-US"/>
        </w:rPr>
        <w:t>Уколико понуду подноси група понуђача</w:t>
      </w:r>
      <w:r w:rsidRPr="00F92BDF">
        <w:rPr>
          <w:rFonts w:ascii="Calibri" w:eastAsia="Times New Roman" w:hAnsi="Calibri"/>
          <w:kern w:val="0"/>
          <w:lang w:val="ru-RU" w:eastAsia="en-US"/>
        </w:rPr>
        <w:t>,</w:t>
      </w:r>
      <w:r w:rsidR="007C262D" w:rsidRPr="00CB5024">
        <w:rPr>
          <w:rFonts w:ascii="Calibri" w:eastAsia="Times New Roman" w:hAnsi="Calibri"/>
          <w:kern w:val="0"/>
          <w:lang w:val="sr-Cyrl-CS" w:eastAsia="en-US"/>
        </w:rPr>
        <w:t xml:space="preserve"> </w:t>
      </w:r>
      <w:r w:rsidRPr="00F92BDF">
        <w:rPr>
          <w:rFonts w:ascii="Calibri" w:eastAsia="Times New Roman" w:hAnsi="Calibri"/>
          <w:kern w:val="0"/>
          <w:lang w:val="ru-RU" w:eastAsia="en-US"/>
        </w:rPr>
        <w:t>Изјава мора бити потписана од стране овлашћеног лица сваког</w:t>
      </w:r>
      <w:r w:rsidR="003C724A" w:rsidRPr="00CB5024">
        <w:rPr>
          <w:rFonts w:ascii="Calibri" w:eastAsia="Times New Roman" w:hAnsi="Calibri"/>
          <w:kern w:val="0"/>
          <w:lang w:eastAsia="en-US"/>
        </w:rPr>
        <w:t xml:space="preserve"> </w:t>
      </w:r>
      <w:r w:rsidRPr="00F92BDF">
        <w:rPr>
          <w:rFonts w:ascii="Calibri" w:eastAsia="Times New Roman" w:hAnsi="Calibri"/>
          <w:kern w:val="0"/>
          <w:lang w:val="ru-RU" w:eastAsia="en-US"/>
        </w:rPr>
        <w:t>понуђача</w:t>
      </w:r>
      <w:r w:rsidR="008635F6" w:rsidRPr="00CB5024">
        <w:rPr>
          <w:rFonts w:ascii="Calibri" w:eastAsia="Times New Roman" w:hAnsi="Calibri"/>
          <w:kern w:val="0"/>
          <w:lang w:eastAsia="en-US"/>
        </w:rPr>
        <w:t xml:space="preserve"> </w:t>
      </w:r>
      <w:r w:rsidRPr="00F92BDF">
        <w:rPr>
          <w:rFonts w:ascii="Calibri" w:eastAsia="Times New Roman" w:hAnsi="Calibri"/>
          <w:kern w:val="0"/>
          <w:lang w:val="ru-RU" w:eastAsia="en-US"/>
        </w:rPr>
        <w:t>из групе понуђача</w:t>
      </w:r>
      <w:r w:rsidR="003C724A" w:rsidRPr="00CB5024">
        <w:rPr>
          <w:rFonts w:ascii="Calibri" w:eastAsia="Times New Roman" w:hAnsi="Calibri"/>
          <w:kern w:val="0"/>
          <w:lang w:eastAsia="en-US"/>
        </w:rPr>
        <w:t xml:space="preserve"> </w:t>
      </w:r>
      <w:r w:rsidRPr="00F92BDF">
        <w:rPr>
          <w:rFonts w:ascii="Calibri" w:eastAsia="Times New Roman" w:hAnsi="Calibri"/>
          <w:kern w:val="0"/>
          <w:lang w:val="ru-RU" w:eastAsia="en-US"/>
        </w:rPr>
        <w:t>и оверена печатом.</w:t>
      </w:r>
    </w:p>
    <w:p w:rsidR="00D27639" w:rsidRPr="00F92BDF" w:rsidRDefault="00D27639" w:rsidP="007C3D0F">
      <w:pPr>
        <w:suppressAutoHyphens w:val="0"/>
        <w:autoSpaceDE w:val="0"/>
        <w:autoSpaceDN w:val="0"/>
        <w:adjustRightInd w:val="0"/>
        <w:spacing w:line="240" w:lineRule="auto"/>
        <w:ind w:firstLine="708"/>
        <w:jc w:val="both"/>
        <w:rPr>
          <w:rFonts w:ascii="Calibri" w:eastAsia="Times New Roman" w:hAnsi="Calibri"/>
          <w:kern w:val="0"/>
          <w:lang w:val="ru-RU" w:eastAsia="en-US"/>
        </w:rPr>
      </w:pPr>
      <w:r w:rsidRPr="00F92BDF">
        <w:rPr>
          <w:rFonts w:ascii="Calibri" w:eastAsia="Times New Roman" w:hAnsi="Calibri"/>
          <w:b/>
          <w:bCs/>
          <w:kern w:val="0"/>
          <w:lang w:val="ru-RU" w:eastAsia="en-US"/>
        </w:rPr>
        <w:t>Уколико понуђач подноси понуду са подизвођачем</w:t>
      </w:r>
      <w:r w:rsidRPr="00F92BDF">
        <w:rPr>
          <w:rFonts w:ascii="Calibri" w:eastAsia="Times New Roman" w:hAnsi="Calibri"/>
          <w:kern w:val="0"/>
          <w:lang w:val="ru-RU" w:eastAsia="en-US"/>
        </w:rPr>
        <w:t>, понуђач је дужан да достави Изјаву подизвођача,</w:t>
      </w:r>
      <w:r w:rsidR="003C724A" w:rsidRPr="00CB5024">
        <w:rPr>
          <w:rFonts w:ascii="Calibri" w:eastAsia="Times New Roman" w:hAnsi="Calibri"/>
          <w:kern w:val="0"/>
          <w:lang w:eastAsia="en-US"/>
        </w:rPr>
        <w:t xml:space="preserve"> </w:t>
      </w:r>
      <w:r w:rsidRPr="00F92BDF">
        <w:rPr>
          <w:rFonts w:ascii="Calibri" w:eastAsia="Times New Roman" w:hAnsi="Calibri"/>
          <w:kern w:val="0"/>
          <w:lang w:val="ru-RU" w:eastAsia="en-US"/>
        </w:rPr>
        <w:t xml:space="preserve">потписану од стране овлашћеног лица подизвођача и оверену печатом. </w:t>
      </w:r>
    </w:p>
    <w:p w:rsidR="00D27639" w:rsidRPr="00F92BDF" w:rsidRDefault="00D27639" w:rsidP="007C3D0F">
      <w:pPr>
        <w:suppressAutoHyphens w:val="0"/>
        <w:autoSpaceDE w:val="0"/>
        <w:autoSpaceDN w:val="0"/>
        <w:adjustRightInd w:val="0"/>
        <w:spacing w:line="240" w:lineRule="auto"/>
        <w:ind w:firstLine="708"/>
        <w:jc w:val="both"/>
        <w:rPr>
          <w:rFonts w:ascii="Calibri" w:eastAsia="Times New Roman" w:hAnsi="Calibri"/>
          <w:kern w:val="0"/>
          <w:lang w:val="ru-RU" w:eastAsia="en-US"/>
        </w:rPr>
      </w:pPr>
      <w:r w:rsidRPr="00F92BDF">
        <w:rPr>
          <w:rFonts w:ascii="Calibri" w:eastAsia="Times New Roman" w:hAnsi="Calibri"/>
          <w:kern w:val="0"/>
          <w:lang w:val="ru-RU" w:eastAsia="en-U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27639" w:rsidRPr="00F92BDF" w:rsidRDefault="00D27639" w:rsidP="007C3D0F">
      <w:pPr>
        <w:suppressAutoHyphens w:val="0"/>
        <w:autoSpaceDE w:val="0"/>
        <w:autoSpaceDN w:val="0"/>
        <w:adjustRightInd w:val="0"/>
        <w:spacing w:line="240" w:lineRule="auto"/>
        <w:ind w:firstLine="708"/>
        <w:jc w:val="both"/>
        <w:rPr>
          <w:rFonts w:ascii="Calibri" w:eastAsia="Times New Roman" w:hAnsi="Calibri"/>
          <w:kern w:val="0"/>
          <w:lang w:val="ru-RU" w:eastAsia="en-US"/>
        </w:rPr>
      </w:pPr>
      <w:r w:rsidRPr="00F92BDF">
        <w:rPr>
          <w:rFonts w:ascii="Calibri" w:eastAsia="Times New Roman" w:hAnsi="Calibri"/>
          <w:kern w:val="0"/>
          <w:lang w:val="ru-RU" w:eastAsia="en-U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27639" w:rsidRPr="00F92BDF" w:rsidRDefault="00D27639" w:rsidP="007C3D0F">
      <w:pPr>
        <w:suppressAutoHyphens w:val="0"/>
        <w:autoSpaceDE w:val="0"/>
        <w:autoSpaceDN w:val="0"/>
        <w:adjustRightInd w:val="0"/>
        <w:spacing w:line="240" w:lineRule="auto"/>
        <w:ind w:firstLine="708"/>
        <w:jc w:val="both"/>
        <w:rPr>
          <w:rFonts w:ascii="Calibri" w:eastAsia="Times New Roman" w:hAnsi="Calibri"/>
          <w:kern w:val="0"/>
          <w:lang w:val="ru-RU" w:eastAsia="en-US"/>
        </w:rPr>
      </w:pPr>
      <w:r w:rsidRPr="00F92BDF">
        <w:rPr>
          <w:rFonts w:ascii="Calibri" w:eastAsia="Times New Roman" w:hAnsi="Calibri"/>
          <w:kern w:val="0"/>
          <w:lang w:val="ru-RU" w:eastAsia="en-US"/>
        </w:rPr>
        <w:t>Понуђач није дужан да доставља на увид доказе који су јавно доступни на интернет страницама надлежних органа.</w:t>
      </w:r>
    </w:p>
    <w:p w:rsidR="00685FBD" w:rsidRPr="00F92BDF" w:rsidRDefault="00D27639" w:rsidP="007C3D0F">
      <w:pPr>
        <w:suppressAutoHyphens w:val="0"/>
        <w:autoSpaceDE w:val="0"/>
        <w:autoSpaceDN w:val="0"/>
        <w:adjustRightInd w:val="0"/>
        <w:spacing w:line="240" w:lineRule="auto"/>
        <w:ind w:firstLine="708"/>
        <w:jc w:val="both"/>
        <w:rPr>
          <w:rFonts w:ascii="Calibri" w:eastAsia="Times New Roman" w:hAnsi="Calibri"/>
          <w:kern w:val="0"/>
          <w:lang w:val="ru-RU" w:eastAsia="en-US"/>
        </w:rPr>
      </w:pPr>
      <w:r w:rsidRPr="00F92BDF">
        <w:rPr>
          <w:rFonts w:ascii="Calibri" w:eastAsia="Times New Roman" w:hAnsi="Calibri"/>
          <w:kern w:val="0"/>
          <w:lang w:val="ru-RU"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набавции да је документује на прописани начин.</w:t>
      </w:r>
    </w:p>
    <w:p w:rsidR="00221C6F" w:rsidRPr="00CB5024" w:rsidRDefault="00685FBD" w:rsidP="00B600DD">
      <w:pPr>
        <w:suppressAutoHyphens w:val="0"/>
        <w:autoSpaceDE w:val="0"/>
        <w:autoSpaceDN w:val="0"/>
        <w:adjustRightInd w:val="0"/>
        <w:spacing w:line="240" w:lineRule="auto"/>
        <w:ind w:firstLine="708"/>
        <w:jc w:val="both"/>
        <w:rPr>
          <w:rFonts w:ascii="Calibri" w:hAnsi="Calibri" w:cs="Arial"/>
          <w:bCs/>
          <w:iCs/>
        </w:rPr>
      </w:pPr>
      <w:r w:rsidRPr="00F92BDF">
        <w:rPr>
          <w:rFonts w:ascii="Calibri" w:eastAsia="Times New Roman" w:hAnsi="Calibri"/>
          <w:kern w:val="0"/>
          <w:lang w:val="ru-RU" w:eastAsia="en-US"/>
        </w:rPr>
        <w:br w:type="page"/>
      </w:r>
      <w:proofErr w:type="gramStart"/>
      <w:r w:rsidR="00875E77" w:rsidRPr="00CB5024">
        <w:rPr>
          <w:rFonts w:ascii="Calibri" w:hAnsi="Calibri" w:cs="Arial"/>
          <w:b/>
          <w:bCs/>
          <w:iCs/>
        </w:rPr>
        <w:lastRenderedPageBreak/>
        <w:t>V</w:t>
      </w:r>
      <w:r w:rsidR="00221C6F" w:rsidRPr="00CB5024">
        <w:rPr>
          <w:rFonts w:ascii="Calibri" w:hAnsi="Calibri" w:cs="Arial"/>
          <w:b/>
          <w:bCs/>
          <w:iCs/>
        </w:rPr>
        <w:t xml:space="preserve"> ОБРАЗАЦ ИЗЈАВЕ О ИСПУЊАВАЊУ УСЛОВА ИЗ ЧЛ.</w:t>
      </w:r>
      <w:proofErr w:type="gramEnd"/>
      <w:r w:rsidR="00221C6F" w:rsidRPr="00CB5024">
        <w:rPr>
          <w:rFonts w:ascii="Calibri" w:hAnsi="Calibri" w:cs="Arial"/>
          <w:b/>
          <w:bCs/>
          <w:iCs/>
        </w:rPr>
        <w:t xml:space="preserve"> 75. ЗАКОНА</w:t>
      </w:r>
    </w:p>
    <w:p w:rsidR="00221C6F" w:rsidRPr="00CB5024" w:rsidRDefault="00221C6F" w:rsidP="007C3D0F">
      <w:pPr>
        <w:pStyle w:val="ListParagraph"/>
        <w:shd w:val="clear" w:color="auto" w:fill="B8CCE4"/>
        <w:ind w:left="360"/>
        <w:jc w:val="center"/>
        <w:rPr>
          <w:rFonts w:ascii="Calibri" w:hAnsi="Calibri" w:cs="Arial"/>
          <w:bCs/>
          <w:iCs/>
        </w:rPr>
      </w:pPr>
    </w:p>
    <w:p w:rsidR="00221C6F" w:rsidRPr="00CB5024" w:rsidRDefault="00221C6F" w:rsidP="007C3D0F">
      <w:pPr>
        <w:jc w:val="center"/>
        <w:rPr>
          <w:rFonts w:ascii="Calibri" w:hAnsi="Calibri" w:cs="Arial"/>
          <w:b/>
          <w:bCs/>
        </w:rPr>
      </w:pPr>
    </w:p>
    <w:p w:rsidR="00221C6F" w:rsidRPr="00CB5024" w:rsidRDefault="00221C6F" w:rsidP="007C3D0F">
      <w:pPr>
        <w:jc w:val="center"/>
        <w:rPr>
          <w:rFonts w:ascii="Calibri" w:hAnsi="Calibri"/>
          <w:b/>
          <w:bCs/>
        </w:rPr>
      </w:pPr>
      <w:r w:rsidRPr="00CB5024">
        <w:rPr>
          <w:rFonts w:ascii="Calibri" w:hAnsi="Calibri"/>
          <w:b/>
          <w:bCs/>
        </w:rPr>
        <w:t xml:space="preserve">ИЗЈАВА </w:t>
      </w:r>
      <w:r w:rsidR="008E29E7" w:rsidRPr="00CB5024">
        <w:rPr>
          <w:rFonts w:ascii="Calibri" w:hAnsi="Calibri"/>
          <w:b/>
          <w:bCs/>
        </w:rPr>
        <w:t>ПОНУЂАЧА</w:t>
      </w:r>
    </w:p>
    <w:p w:rsidR="00221C6F" w:rsidRPr="00CB5024" w:rsidRDefault="00221C6F" w:rsidP="007C3D0F">
      <w:pPr>
        <w:jc w:val="center"/>
        <w:rPr>
          <w:rFonts w:ascii="Calibri" w:hAnsi="Calibri"/>
          <w:b/>
          <w:bCs/>
        </w:rPr>
      </w:pPr>
      <w:proofErr w:type="gramStart"/>
      <w:r w:rsidRPr="00CB5024">
        <w:rPr>
          <w:rFonts w:ascii="Calibri" w:hAnsi="Calibri"/>
          <w:b/>
          <w:bCs/>
        </w:rPr>
        <w:t>О ИСПУЊАВАЊУ УСЛОВА ИЗ ЧЛ.</w:t>
      </w:r>
      <w:proofErr w:type="gramEnd"/>
      <w:r w:rsidRPr="00CB5024">
        <w:rPr>
          <w:rFonts w:ascii="Calibri" w:hAnsi="Calibri"/>
          <w:b/>
          <w:bCs/>
        </w:rPr>
        <w:t xml:space="preserve"> 75. ЗАКОНА У ПОСТУПКУ ЈАВНЕ</w:t>
      </w:r>
    </w:p>
    <w:p w:rsidR="00221C6F" w:rsidRPr="00CB5024" w:rsidRDefault="00221C6F" w:rsidP="007C3D0F">
      <w:pPr>
        <w:jc w:val="center"/>
        <w:rPr>
          <w:rFonts w:ascii="Calibri" w:hAnsi="Calibri"/>
          <w:b/>
          <w:bCs/>
        </w:rPr>
      </w:pPr>
      <w:r w:rsidRPr="00CB5024">
        <w:rPr>
          <w:rFonts w:ascii="Calibri" w:hAnsi="Calibri"/>
          <w:b/>
          <w:bCs/>
        </w:rPr>
        <w:t>НАБАВКЕ МАЛЕ ВРЕДНОСТИ</w:t>
      </w:r>
    </w:p>
    <w:p w:rsidR="00221C6F" w:rsidRPr="00CB5024" w:rsidRDefault="00221C6F" w:rsidP="007C3D0F">
      <w:pPr>
        <w:jc w:val="center"/>
        <w:rPr>
          <w:rFonts w:ascii="Calibri" w:hAnsi="Calibri"/>
          <w:b/>
          <w:bCs/>
        </w:rPr>
      </w:pPr>
    </w:p>
    <w:p w:rsidR="00221C6F" w:rsidRPr="00CB5024" w:rsidRDefault="00221C6F" w:rsidP="007C3D0F">
      <w:pPr>
        <w:jc w:val="center"/>
        <w:rPr>
          <w:rFonts w:ascii="Calibri" w:hAnsi="Calibri"/>
          <w:b/>
          <w:bCs/>
        </w:rPr>
      </w:pPr>
    </w:p>
    <w:p w:rsidR="00221C6F" w:rsidRPr="00CB5024" w:rsidRDefault="00221C6F" w:rsidP="007C3D0F">
      <w:pPr>
        <w:jc w:val="both"/>
        <w:rPr>
          <w:rFonts w:ascii="Calibri" w:hAnsi="Calibri"/>
        </w:rPr>
      </w:pPr>
      <w:proofErr w:type="gramStart"/>
      <w:r w:rsidRPr="00CB5024">
        <w:rPr>
          <w:rFonts w:ascii="Calibri" w:hAnsi="Calibri"/>
        </w:rPr>
        <w:t>У складу са чланом 77.</w:t>
      </w:r>
      <w:proofErr w:type="gramEnd"/>
      <w:r w:rsidRPr="00CB5024">
        <w:rPr>
          <w:rFonts w:ascii="Calibri" w:hAnsi="Calibri"/>
        </w:rPr>
        <w:t xml:space="preserve"> </w:t>
      </w:r>
      <w:proofErr w:type="gramStart"/>
      <w:r w:rsidRPr="00CB5024">
        <w:rPr>
          <w:rFonts w:ascii="Calibri" w:hAnsi="Calibri"/>
        </w:rPr>
        <w:t>став</w:t>
      </w:r>
      <w:proofErr w:type="gramEnd"/>
      <w:r w:rsidRPr="00CB5024">
        <w:rPr>
          <w:rFonts w:ascii="Calibri" w:hAnsi="Calibri"/>
        </w:rPr>
        <w:t xml:space="preserve"> 4. Закона, под пуном материјалном и кривичном одговорношћу, </w:t>
      </w:r>
      <w:r w:rsidRPr="00CB5024">
        <w:rPr>
          <w:rFonts w:ascii="Calibri" w:hAnsi="Calibri"/>
          <w:lang w:val="sr-Cyrl-CS"/>
        </w:rPr>
        <w:t xml:space="preserve">као заступник понуђача, </w:t>
      </w:r>
      <w:r w:rsidRPr="00CB5024">
        <w:rPr>
          <w:rFonts w:ascii="Calibri" w:hAnsi="Calibri"/>
        </w:rPr>
        <w:t>дајем следећу</w:t>
      </w:r>
    </w:p>
    <w:p w:rsidR="00221C6F" w:rsidRPr="00CB5024" w:rsidRDefault="00221C6F" w:rsidP="007C3D0F">
      <w:pPr>
        <w:jc w:val="both"/>
        <w:rPr>
          <w:rFonts w:ascii="Calibri" w:hAnsi="Calibri"/>
        </w:rPr>
      </w:pPr>
      <w:r w:rsidRPr="00CB5024">
        <w:rPr>
          <w:rFonts w:ascii="Calibri" w:hAnsi="Calibri"/>
        </w:rPr>
        <w:tab/>
      </w:r>
      <w:r w:rsidRPr="00CB5024">
        <w:rPr>
          <w:rFonts w:ascii="Calibri" w:hAnsi="Calibri"/>
        </w:rPr>
        <w:tab/>
      </w:r>
      <w:r w:rsidRPr="00CB5024">
        <w:rPr>
          <w:rFonts w:ascii="Calibri" w:hAnsi="Calibri"/>
        </w:rPr>
        <w:tab/>
      </w:r>
      <w:r w:rsidRPr="00CB5024">
        <w:rPr>
          <w:rFonts w:ascii="Calibri" w:hAnsi="Calibri"/>
        </w:rPr>
        <w:tab/>
      </w:r>
    </w:p>
    <w:p w:rsidR="00221C6F" w:rsidRPr="00CB5024" w:rsidRDefault="00221C6F" w:rsidP="007C3D0F">
      <w:pPr>
        <w:jc w:val="both"/>
        <w:rPr>
          <w:rFonts w:ascii="Calibri" w:hAnsi="Calibri"/>
        </w:rPr>
      </w:pPr>
    </w:p>
    <w:p w:rsidR="00221C6F" w:rsidRPr="00CB5024" w:rsidRDefault="00221C6F" w:rsidP="007C3D0F">
      <w:pPr>
        <w:jc w:val="center"/>
        <w:rPr>
          <w:rFonts w:ascii="Calibri" w:hAnsi="Calibri"/>
          <w:b/>
        </w:rPr>
      </w:pPr>
      <w:r w:rsidRPr="00CB5024">
        <w:rPr>
          <w:rFonts w:ascii="Calibri" w:hAnsi="Calibri"/>
          <w:b/>
        </w:rPr>
        <w:t>И З Ј А В У</w:t>
      </w:r>
    </w:p>
    <w:p w:rsidR="00221C6F" w:rsidRPr="00CB5024" w:rsidRDefault="00221C6F" w:rsidP="007C3D0F">
      <w:pPr>
        <w:jc w:val="center"/>
        <w:rPr>
          <w:rFonts w:ascii="Calibri" w:hAnsi="Calibri"/>
        </w:rPr>
      </w:pPr>
    </w:p>
    <w:p w:rsidR="00221C6F" w:rsidRPr="00CB5024" w:rsidRDefault="00221C6F" w:rsidP="007C3D0F">
      <w:pPr>
        <w:jc w:val="both"/>
        <w:rPr>
          <w:rFonts w:ascii="Calibri" w:hAnsi="Calibri"/>
          <w:iCs/>
          <w:lang w:val="sr-Cyrl-CS"/>
        </w:rPr>
      </w:pPr>
      <w:r w:rsidRPr="00CB5024">
        <w:rPr>
          <w:rFonts w:ascii="Calibri" w:hAnsi="Calibri"/>
          <w:lang w:val="sr-Cyrl-CS"/>
        </w:rPr>
        <w:t>П</w:t>
      </w:r>
      <w:r w:rsidRPr="00CB5024">
        <w:rPr>
          <w:rFonts w:ascii="Calibri" w:hAnsi="Calibri"/>
        </w:rPr>
        <w:t>онуђач</w:t>
      </w:r>
      <w:r w:rsidR="008E29E7" w:rsidRPr="00CB5024">
        <w:rPr>
          <w:rFonts w:ascii="Calibri" w:hAnsi="Calibri"/>
        </w:rPr>
        <w:t xml:space="preserve"> </w:t>
      </w:r>
      <w:r w:rsidR="008E29E7" w:rsidRPr="00CB5024">
        <w:rPr>
          <w:rFonts w:ascii="Calibri" w:hAnsi="Calibri"/>
          <w:i/>
        </w:rPr>
        <w:t xml:space="preserve"> ________</w:t>
      </w:r>
      <w:r w:rsidR="00C548CE" w:rsidRPr="00CB5024">
        <w:rPr>
          <w:rFonts w:ascii="Calibri" w:hAnsi="Calibri"/>
          <w:i/>
        </w:rPr>
        <w:t>_____________________________________</w:t>
      </w:r>
      <w:r w:rsidR="004706D9" w:rsidRPr="00CB5024">
        <w:rPr>
          <w:rFonts w:ascii="Calibri" w:hAnsi="Calibri"/>
          <w:i/>
        </w:rPr>
        <w:t xml:space="preserve"> </w:t>
      </w:r>
      <w:r w:rsidR="004706D9" w:rsidRPr="00CB5024">
        <w:rPr>
          <w:rFonts w:ascii="Calibri" w:hAnsi="Calibri"/>
        </w:rPr>
        <w:t>у поступку јавне набавке мале вредности – јавна набавка добара –</w:t>
      </w:r>
      <w:r w:rsidR="00F220CC">
        <w:rPr>
          <w:rFonts w:ascii="Calibri" w:hAnsi="Calibri"/>
          <w:lang w:val="sr-Cyrl-CS"/>
        </w:rPr>
        <w:t>1</w:t>
      </w:r>
      <w:r w:rsidR="009C48A7">
        <w:rPr>
          <w:rFonts w:ascii="Calibri" w:hAnsi="Calibri"/>
        </w:rPr>
        <w:t>6</w:t>
      </w:r>
      <w:r w:rsidR="00DF3C77">
        <w:rPr>
          <w:rFonts w:ascii="Calibri" w:hAnsi="Calibri"/>
        </w:rPr>
        <w:t>0</w:t>
      </w:r>
      <w:r w:rsidR="009F14E4" w:rsidRPr="00CB5024">
        <w:rPr>
          <w:rFonts w:ascii="Calibri" w:hAnsi="Calibri"/>
        </w:rPr>
        <w:t xml:space="preserve"> тона</w:t>
      </w:r>
      <w:r w:rsidR="004706D9" w:rsidRPr="00CB5024">
        <w:rPr>
          <w:rFonts w:ascii="Calibri" w:hAnsi="Calibri"/>
        </w:rPr>
        <w:t xml:space="preserve"> </w:t>
      </w:r>
      <w:r w:rsidR="005F698F" w:rsidRPr="00CB5024">
        <w:rPr>
          <w:rFonts w:ascii="Calibri" w:hAnsi="Calibri"/>
        </w:rPr>
        <w:t>Пелет</w:t>
      </w:r>
      <w:r w:rsidR="009F14E4" w:rsidRPr="00CB5024">
        <w:rPr>
          <w:rFonts w:ascii="Calibri" w:hAnsi="Calibri"/>
        </w:rPr>
        <w:t>а</w:t>
      </w:r>
      <w:r w:rsidR="005F698F" w:rsidRPr="00CB5024">
        <w:rPr>
          <w:rFonts w:ascii="Calibri" w:hAnsi="Calibri"/>
        </w:rPr>
        <w:t xml:space="preserve"> за огрев</w:t>
      </w:r>
      <w:r w:rsidR="001166FA" w:rsidRPr="00CB5024">
        <w:rPr>
          <w:rFonts w:ascii="Calibri" w:hAnsi="Calibri"/>
        </w:rPr>
        <w:t xml:space="preserve"> </w:t>
      </w:r>
      <w:r w:rsidR="004706D9" w:rsidRPr="00CB5024">
        <w:rPr>
          <w:rFonts w:ascii="Calibri" w:hAnsi="Calibri"/>
        </w:rPr>
        <w:t xml:space="preserve">– </w:t>
      </w:r>
      <w:r w:rsidRPr="00CB5024">
        <w:rPr>
          <w:rFonts w:ascii="Calibri" w:hAnsi="Calibri"/>
          <w:lang w:val="sr-Cyrl-CS"/>
        </w:rPr>
        <w:t>б</w:t>
      </w:r>
      <w:r w:rsidRPr="00CB5024">
        <w:rPr>
          <w:rFonts w:ascii="Calibri" w:hAnsi="Calibri"/>
        </w:rPr>
        <w:t xml:space="preserve">рој </w:t>
      </w:r>
      <w:r w:rsidR="00AC1090" w:rsidRPr="00CB5024">
        <w:rPr>
          <w:rFonts w:ascii="Calibri" w:hAnsi="Calibri"/>
          <w:lang w:val="sr-Cyrl-CS"/>
        </w:rPr>
        <w:t>ЈН -0</w:t>
      </w:r>
      <w:r w:rsidR="00DF3C77">
        <w:rPr>
          <w:rFonts w:ascii="Calibri" w:hAnsi="Calibri"/>
          <w:lang w:val="sr-Cyrl-CS"/>
        </w:rPr>
        <w:t>2</w:t>
      </w:r>
      <w:r w:rsidR="005955D5">
        <w:rPr>
          <w:rFonts w:ascii="Calibri" w:hAnsi="Calibri"/>
        </w:rPr>
        <w:t>/19</w:t>
      </w:r>
      <w:r w:rsidRPr="00CB5024">
        <w:rPr>
          <w:rFonts w:ascii="Calibri" w:hAnsi="Calibri"/>
        </w:rPr>
        <w:t>, испуњава све услове из чл. 75. Закона, односно услове дефинисане конкурсном документацијом</w:t>
      </w:r>
      <w:r w:rsidRPr="00CB5024">
        <w:rPr>
          <w:rFonts w:ascii="Calibri" w:hAnsi="Calibri"/>
          <w:lang w:val="ru-RU"/>
        </w:rPr>
        <w:t xml:space="preserve"> </w:t>
      </w:r>
      <w:r w:rsidRPr="00CB5024">
        <w:rPr>
          <w:rFonts w:ascii="Calibri" w:hAnsi="Calibri"/>
        </w:rPr>
        <w:t>за предметну јавну набавку</w:t>
      </w:r>
      <w:r w:rsidRPr="00CB5024">
        <w:rPr>
          <w:rFonts w:ascii="Calibri" w:hAnsi="Calibri"/>
          <w:lang w:val="sr-Cyrl-CS"/>
        </w:rPr>
        <w:t>,</w:t>
      </w:r>
      <w:r w:rsidRPr="00CB5024">
        <w:rPr>
          <w:rFonts w:ascii="Calibri" w:hAnsi="Calibri"/>
        </w:rPr>
        <w:t xml:space="preserve"> и то:</w:t>
      </w:r>
    </w:p>
    <w:p w:rsidR="00221C6F" w:rsidRPr="00CB5024" w:rsidRDefault="00221C6F" w:rsidP="007C3D0F">
      <w:pPr>
        <w:pStyle w:val="ListParagraph"/>
        <w:numPr>
          <w:ilvl w:val="0"/>
          <w:numId w:val="4"/>
        </w:numPr>
        <w:jc w:val="both"/>
        <w:rPr>
          <w:rFonts w:ascii="Calibri" w:hAnsi="Calibri"/>
          <w:iCs/>
          <w:lang w:val="sr-Cyrl-CS"/>
        </w:rPr>
      </w:pPr>
      <w:r w:rsidRPr="00CB5024">
        <w:rPr>
          <w:rFonts w:ascii="Calibri" w:hAnsi="Calibri"/>
          <w:iCs/>
          <w:lang w:val="sr-Cyrl-CS"/>
        </w:rPr>
        <w:t>Понуђач је р</w:t>
      </w:r>
      <w:r w:rsidRPr="00CB5024">
        <w:rPr>
          <w:rFonts w:ascii="Calibri" w:hAnsi="Calibri"/>
          <w:iCs/>
        </w:rPr>
        <w:t>егистрован код надлежног органа, односно уписан у одговарајући регистар;</w:t>
      </w:r>
    </w:p>
    <w:p w:rsidR="00221C6F" w:rsidRPr="00CB5024" w:rsidRDefault="00221C6F" w:rsidP="007C3D0F">
      <w:pPr>
        <w:pStyle w:val="ListParagraph"/>
        <w:numPr>
          <w:ilvl w:val="0"/>
          <w:numId w:val="4"/>
        </w:numPr>
        <w:jc w:val="both"/>
        <w:rPr>
          <w:rFonts w:ascii="Calibri" w:hAnsi="Calibri"/>
          <w:bCs/>
          <w:iCs/>
          <w:lang w:val="sr-Cyrl-CS"/>
        </w:rPr>
      </w:pPr>
      <w:r w:rsidRPr="00CB5024">
        <w:rPr>
          <w:rFonts w:ascii="Calibri" w:hAnsi="Calibri"/>
          <w:iCs/>
          <w:lang w:val="sr-Cyrl-CS"/>
        </w:rPr>
        <w:t xml:space="preserve">Понуђач и његов </w:t>
      </w:r>
      <w:r w:rsidRPr="00CB5024">
        <w:rPr>
          <w:rFonts w:ascii="Calibri" w:hAnsi="Calibri"/>
          <w:iCs/>
        </w:rPr>
        <w:t xml:space="preserve">законски </w:t>
      </w:r>
      <w:r w:rsidRPr="00CB5024">
        <w:rPr>
          <w:rFonts w:ascii="Calibri" w:hAnsi="Calibri"/>
        </w:rPr>
        <w:t>заступник нис</w:t>
      </w:r>
      <w:r w:rsidRPr="00CB5024">
        <w:rPr>
          <w:rFonts w:ascii="Calibri" w:hAnsi="Calibri"/>
          <w:lang w:val="sr-Cyrl-CS"/>
        </w:rPr>
        <w:t>у</w:t>
      </w:r>
      <w:r w:rsidRPr="00CB5024">
        <w:rPr>
          <w:rFonts w:ascii="Calibri" w:hAnsi="Calibri"/>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CB5024">
        <w:rPr>
          <w:rFonts w:ascii="Calibri" w:hAnsi="Calibri"/>
          <w:lang w:val="sr-Cyrl-CS"/>
        </w:rPr>
        <w:t>к</w:t>
      </w:r>
      <w:r w:rsidRPr="00CB5024">
        <w:rPr>
          <w:rFonts w:ascii="Calibri" w:hAnsi="Calibri"/>
        </w:rPr>
        <w:t>ривично дело преваре;</w:t>
      </w:r>
    </w:p>
    <w:p w:rsidR="00221C6F" w:rsidRPr="00CB5024" w:rsidRDefault="00221C6F" w:rsidP="007C3D0F">
      <w:pPr>
        <w:pStyle w:val="ListParagraph"/>
        <w:numPr>
          <w:ilvl w:val="0"/>
          <w:numId w:val="4"/>
        </w:numPr>
        <w:jc w:val="both"/>
        <w:rPr>
          <w:rFonts w:ascii="Calibri" w:hAnsi="Calibri"/>
          <w:bCs/>
          <w:iCs/>
          <w:lang w:val="sr-Cyrl-CS"/>
        </w:rPr>
      </w:pPr>
      <w:r w:rsidRPr="00CB5024">
        <w:rPr>
          <w:rFonts w:ascii="Calibri" w:hAnsi="Calibri"/>
          <w:bCs/>
          <w:iCs/>
          <w:lang w:val="sr-Cyrl-CS"/>
        </w:rPr>
        <w:t>Понуђачу н</w:t>
      </w:r>
      <w:r w:rsidRPr="00CB5024">
        <w:rPr>
          <w:rFonts w:ascii="Calibri" w:hAnsi="Calibri"/>
          <w:bCs/>
          <w:iCs/>
        </w:rPr>
        <w:t>ије</w:t>
      </w:r>
      <w:r w:rsidRPr="00CB5024">
        <w:rPr>
          <w:rFonts w:ascii="Calibri" w:hAnsi="Calibri"/>
        </w:rPr>
        <w:t xml:space="preserve"> изречена мера забране обављања делатности, која је на снази у време објаве позива за подношење понуде;</w:t>
      </w:r>
    </w:p>
    <w:p w:rsidR="00221C6F" w:rsidRPr="00CB5024" w:rsidRDefault="00221C6F" w:rsidP="007C3D0F">
      <w:pPr>
        <w:pStyle w:val="ListParagraph"/>
        <w:numPr>
          <w:ilvl w:val="0"/>
          <w:numId w:val="4"/>
        </w:numPr>
        <w:jc w:val="both"/>
        <w:rPr>
          <w:rFonts w:ascii="Calibri" w:hAnsi="Calibri"/>
          <w:color w:val="auto"/>
          <w:lang w:val="sr-Cyrl-CS"/>
        </w:rPr>
      </w:pPr>
      <w:r w:rsidRPr="00CB5024">
        <w:rPr>
          <w:rFonts w:ascii="Calibri" w:hAnsi="Calibri"/>
          <w:bCs/>
          <w:iCs/>
          <w:lang w:val="sr-Cyrl-CS"/>
        </w:rPr>
        <w:t>Понуђач</w:t>
      </w:r>
      <w:r w:rsidR="008E29E7" w:rsidRPr="00CB5024">
        <w:rPr>
          <w:rFonts w:ascii="Calibri" w:hAnsi="Calibri"/>
          <w:bCs/>
          <w:iCs/>
          <w:lang w:val="sr-Cyrl-CS"/>
        </w:rPr>
        <w:t xml:space="preserve"> </w:t>
      </w:r>
      <w:r w:rsidRPr="00CB5024">
        <w:rPr>
          <w:rFonts w:ascii="Calibri" w:hAnsi="Calibri"/>
          <w:bCs/>
          <w:iCs/>
          <w:lang w:val="sr-Cyrl-CS"/>
        </w:rPr>
        <w:t>је и</w:t>
      </w:r>
      <w:r w:rsidRPr="00CB5024">
        <w:rPr>
          <w:rFonts w:ascii="Calibri" w:hAnsi="Calibri"/>
          <w:bCs/>
          <w:iCs/>
        </w:rPr>
        <w:t xml:space="preserve">змирио </w:t>
      </w:r>
      <w:r w:rsidRPr="00CB5024">
        <w:rPr>
          <w:rFonts w:ascii="Calibri" w:hAnsi="Calibri"/>
        </w:rPr>
        <w:t>доспеле порезе, доприносе и друге јавне дажбине у склад</w:t>
      </w:r>
      <w:r w:rsidR="00C334D2" w:rsidRPr="00CB5024">
        <w:rPr>
          <w:rFonts w:ascii="Calibri" w:hAnsi="Calibri"/>
        </w:rPr>
        <w:t>у са прописима Републике Србије</w:t>
      </w:r>
      <w:r w:rsidRPr="00CB5024">
        <w:rPr>
          <w:rFonts w:ascii="Calibri" w:hAnsi="Calibri"/>
          <w:i/>
        </w:rPr>
        <w:t>;</w:t>
      </w:r>
    </w:p>
    <w:p w:rsidR="00221C6F" w:rsidRPr="00CB5024" w:rsidRDefault="00221C6F" w:rsidP="007C3D0F">
      <w:pPr>
        <w:pStyle w:val="ListParagraph"/>
        <w:numPr>
          <w:ilvl w:val="0"/>
          <w:numId w:val="4"/>
        </w:numPr>
        <w:jc w:val="both"/>
        <w:rPr>
          <w:rFonts w:ascii="Calibri" w:hAnsi="Calibri"/>
          <w:iCs/>
          <w:color w:val="auto"/>
        </w:rPr>
      </w:pPr>
      <w:r w:rsidRPr="00CB5024">
        <w:rPr>
          <w:rFonts w:ascii="Calibri" w:hAnsi="Calibri"/>
          <w:color w:val="auto"/>
          <w:lang w:val="sr-Cyrl-CS"/>
        </w:rPr>
        <w:t>Понуђач је п</w:t>
      </w:r>
      <w:r w:rsidRPr="00CB5024">
        <w:rPr>
          <w:rFonts w:ascii="Calibri" w:hAnsi="Calibri"/>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CB5024">
        <w:rPr>
          <w:rFonts w:ascii="Calibri" w:hAnsi="Calibri"/>
          <w:color w:val="auto"/>
          <w:lang w:val="sr-Cyrl-CS"/>
        </w:rPr>
        <w:t>је</w:t>
      </w:r>
      <w:r w:rsidRPr="00CB5024">
        <w:rPr>
          <w:rFonts w:ascii="Calibri" w:hAnsi="Calibri"/>
          <w:color w:val="auto"/>
        </w:rPr>
        <w:t xml:space="preserve"> ималац права интелектуалне својине;</w:t>
      </w:r>
    </w:p>
    <w:p w:rsidR="00221C6F" w:rsidRPr="00CB5024" w:rsidRDefault="00221C6F" w:rsidP="007C3D0F">
      <w:pPr>
        <w:jc w:val="both"/>
        <w:rPr>
          <w:rFonts w:ascii="Calibri" w:hAnsi="Calibri"/>
          <w:i/>
          <w:lang w:val="sr-Cyrl-CS"/>
        </w:rPr>
      </w:pPr>
    </w:p>
    <w:p w:rsidR="00C85580" w:rsidRPr="00CB5024" w:rsidRDefault="00C85580" w:rsidP="007C3D0F">
      <w:pPr>
        <w:jc w:val="both"/>
        <w:rPr>
          <w:rFonts w:ascii="Calibri" w:hAnsi="Calibri"/>
          <w:i/>
          <w:lang w:val="sr-Cyrl-CS"/>
        </w:rPr>
      </w:pPr>
    </w:p>
    <w:p w:rsidR="00221C6F" w:rsidRPr="00CB5024" w:rsidRDefault="00221C6F" w:rsidP="007C3D0F">
      <w:pPr>
        <w:rPr>
          <w:rFonts w:ascii="Calibri" w:hAnsi="Calibri"/>
        </w:rPr>
      </w:pPr>
      <w:r w:rsidRPr="00CB5024">
        <w:rPr>
          <w:rFonts w:ascii="Calibri" w:hAnsi="Calibri"/>
        </w:rPr>
        <w:t>Место</w:t>
      </w:r>
      <w:proofErr w:type="gramStart"/>
      <w:r w:rsidRPr="00CB5024">
        <w:rPr>
          <w:rFonts w:ascii="Calibri" w:hAnsi="Calibri"/>
        </w:rPr>
        <w:t>:_</w:t>
      </w:r>
      <w:proofErr w:type="gramEnd"/>
      <w:r w:rsidRPr="00CB5024">
        <w:rPr>
          <w:rFonts w:ascii="Calibri" w:hAnsi="Calibri"/>
        </w:rPr>
        <w:t>____________                                                            Понуђач</w:t>
      </w:r>
      <w:r w:rsidR="00C672CF" w:rsidRPr="00CB5024">
        <w:rPr>
          <w:rFonts w:ascii="Calibri" w:hAnsi="Calibri"/>
        </w:rPr>
        <w:t>:</w:t>
      </w:r>
    </w:p>
    <w:p w:rsidR="00221C6F" w:rsidRPr="00CB5024" w:rsidRDefault="00221C6F" w:rsidP="007C3D0F">
      <w:pPr>
        <w:rPr>
          <w:rFonts w:ascii="Calibri" w:hAnsi="Calibri"/>
          <w:b/>
          <w:bCs/>
          <w:i/>
          <w:color w:val="auto"/>
        </w:rPr>
      </w:pPr>
      <w:r w:rsidRPr="00CB5024">
        <w:rPr>
          <w:rFonts w:ascii="Calibri" w:hAnsi="Calibri"/>
        </w:rPr>
        <w:t>Датум</w:t>
      </w:r>
      <w:proofErr w:type="gramStart"/>
      <w:r w:rsidRPr="00CB5024">
        <w:rPr>
          <w:rFonts w:ascii="Calibri" w:hAnsi="Calibri"/>
        </w:rPr>
        <w:t>:_</w:t>
      </w:r>
      <w:proofErr w:type="gramEnd"/>
      <w:r w:rsidRPr="00CB5024">
        <w:rPr>
          <w:rFonts w:ascii="Calibri" w:hAnsi="Calibri"/>
        </w:rPr>
        <w:t xml:space="preserve">____________                         М.П.                     _____________________                                                        </w:t>
      </w:r>
    </w:p>
    <w:p w:rsidR="00221C6F" w:rsidRPr="00CB5024" w:rsidRDefault="00221C6F" w:rsidP="007C3D0F">
      <w:pPr>
        <w:pStyle w:val="BodyText2"/>
        <w:spacing w:line="100" w:lineRule="atLeast"/>
        <w:jc w:val="both"/>
        <w:rPr>
          <w:rFonts w:ascii="Calibri" w:hAnsi="Calibri"/>
          <w:b/>
          <w:bCs/>
          <w:i/>
          <w:color w:val="auto"/>
        </w:rPr>
      </w:pPr>
    </w:p>
    <w:p w:rsidR="0015104E" w:rsidRPr="00CB5024" w:rsidRDefault="0015104E" w:rsidP="007C3D0F">
      <w:pPr>
        <w:pStyle w:val="ListParagraph"/>
        <w:ind w:left="0"/>
        <w:jc w:val="both"/>
        <w:rPr>
          <w:rFonts w:ascii="Calibri" w:hAnsi="Calibri"/>
          <w:bCs/>
          <w:i/>
          <w:iCs/>
          <w:color w:val="auto"/>
          <w:sz w:val="18"/>
          <w:szCs w:val="18"/>
        </w:rPr>
      </w:pPr>
      <w:r w:rsidRPr="00CB5024">
        <w:rPr>
          <w:rFonts w:ascii="Calibri" w:hAnsi="Calibri"/>
          <w:b/>
          <w:bCs/>
          <w:i/>
          <w:color w:val="auto"/>
          <w:sz w:val="18"/>
          <w:szCs w:val="18"/>
        </w:rPr>
        <w:t>Напомена:</w:t>
      </w:r>
      <w:r w:rsidRPr="00CB5024">
        <w:rPr>
          <w:rFonts w:ascii="Calibri" w:hAnsi="Calibri"/>
          <w:bCs/>
          <w:i/>
          <w:color w:val="auto"/>
          <w:sz w:val="18"/>
          <w:szCs w:val="18"/>
        </w:rPr>
        <w:t xml:space="preserve"> </w:t>
      </w:r>
      <w:r w:rsidRPr="00CB5024">
        <w:rPr>
          <w:rFonts w:ascii="Calibri" w:hAnsi="Calibri"/>
          <w:b/>
          <w:bCs/>
          <w:i/>
          <w:iCs/>
          <w:color w:val="auto"/>
          <w:sz w:val="18"/>
          <w:szCs w:val="18"/>
          <w:u w:val="single"/>
        </w:rPr>
        <w:t>Уколико понуду подноси група понуђача,</w:t>
      </w:r>
      <w:r w:rsidRPr="00CB5024">
        <w:rPr>
          <w:rFonts w:ascii="Calibri" w:hAnsi="Calibri"/>
          <w:bCs/>
          <w:i/>
          <w:iCs/>
          <w:color w:val="auto"/>
          <w:sz w:val="18"/>
          <w:szCs w:val="18"/>
        </w:rPr>
        <w:t xml:space="preserve"> Изјава мора бити потписана од стране овлашћеног лица сваког понуђача из групе понуђача и оверена печатом. </w:t>
      </w:r>
    </w:p>
    <w:p w:rsidR="008E29E7" w:rsidRPr="00CB5024" w:rsidRDefault="008E29E7" w:rsidP="007C3D0F">
      <w:pPr>
        <w:pStyle w:val="ListParagraph"/>
        <w:ind w:left="0"/>
        <w:jc w:val="both"/>
        <w:rPr>
          <w:rFonts w:ascii="Calibri" w:hAnsi="Calibri"/>
          <w:bCs/>
          <w:i/>
          <w:iCs/>
          <w:color w:val="FF0000"/>
        </w:rPr>
      </w:pPr>
    </w:p>
    <w:p w:rsidR="008E29E7" w:rsidRPr="00CB5024" w:rsidRDefault="008E29E7" w:rsidP="007C3D0F">
      <w:pPr>
        <w:pStyle w:val="ListParagraph"/>
        <w:ind w:left="0"/>
        <w:jc w:val="both"/>
        <w:rPr>
          <w:rFonts w:ascii="Calibri" w:hAnsi="Calibri" w:cs="Arial"/>
          <w:bCs/>
          <w:i/>
          <w:iCs/>
          <w:color w:val="FF0000"/>
        </w:rPr>
      </w:pPr>
    </w:p>
    <w:p w:rsidR="008E29E7" w:rsidRPr="00CB5024" w:rsidRDefault="008E29E7" w:rsidP="007C3D0F">
      <w:pPr>
        <w:pStyle w:val="ListParagraph"/>
        <w:ind w:left="0"/>
        <w:jc w:val="both"/>
        <w:rPr>
          <w:rFonts w:ascii="Calibri" w:hAnsi="Calibri" w:cs="Arial"/>
          <w:bCs/>
          <w:i/>
          <w:iCs/>
          <w:color w:val="FF0000"/>
        </w:rPr>
      </w:pPr>
    </w:p>
    <w:p w:rsidR="00C533AC" w:rsidRPr="00CB5024" w:rsidRDefault="00C533AC" w:rsidP="007C3D0F">
      <w:pPr>
        <w:pStyle w:val="ListParagraph"/>
        <w:ind w:left="0"/>
        <w:jc w:val="both"/>
        <w:rPr>
          <w:rFonts w:ascii="Calibri" w:hAnsi="Calibri" w:cs="Arial"/>
          <w:bCs/>
          <w:i/>
          <w:iCs/>
          <w:color w:val="FF0000"/>
        </w:rPr>
      </w:pPr>
    </w:p>
    <w:p w:rsidR="00C533AC" w:rsidRPr="00CB5024" w:rsidRDefault="00C533AC" w:rsidP="007C3D0F">
      <w:pPr>
        <w:pStyle w:val="ListParagraph"/>
        <w:ind w:left="0"/>
        <w:jc w:val="both"/>
        <w:rPr>
          <w:rFonts w:ascii="Calibri" w:hAnsi="Calibri" w:cs="Arial"/>
          <w:bCs/>
          <w:i/>
          <w:iCs/>
          <w:color w:val="FF0000"/>
        </w:rPr>
      </w:pPr>
    </w:p>
    <w:p w:rsidR="00114477" w:rsidRPr="00CB5024" w:rsidRDefault="00114477" w:rsidP="007C3D0F">
      <w:pPr>
        <w:pStyle w:val="ListParagraph"/>
        <w:ind w:left="0"/>
        <w:jc w:val="both"/>
        <w:rPr>
          <w:rFonts w:ascii="Calibri" w:hAnsi="Calibri" w:cs="Arial"/>
          <w:bCs/>
          <w:i/>
          <w:iCs/>
          <w:color w:val="FF0000"/>
        </w:rPr>
      </w:pPr>
    </w:p>
    <w:p w:rsidR="000D735A" w:rsidRPr="00CB5024" w:rsidRDefault="000D735A" w:rsidP="007C3D0F">
      <w:pPr>
        <w:jc w:val="center"/>
        <w:rPr>
          <w:rFonts w:ascii="Calibri" w:hAnsi="Calibri" w:cs="Arial"/>
          <w:b/>
          <w:bCs/>
        </w:rPr>
      </w:pPr>
    </w:p>
    <w:p w:rsidR="000D735A" w:rsidRPr="00CB5024" w:rsidRDefault="00875E77" w:rsidP="007C3D0F">
      <w:pPr>
        <w:shd w:val="clear" w:color="auto" w:fill="B8CCE4"/>
        <w:jc w:val="center"/>
        <w:rPr>
          <w:rFonts w:ascii="Calibri" w:hAnsi="Calibri" w:cs="Arial"/>
          <w:b/>
          <w:bCs/>
        </w:rPr>
      </w:pPr>
      <w:proofErr w:type="gramStart"/>
      <w:r w:rsidRPr="00CB5024">
        <w:rPr>
          <w:rFonts w:ascii="Calibri" w:hAnsi="Calibri" w:cs="Arial"/>
          <w:b/>
          <w:bCs/>
        </w:rPr>
        <w:lastRenderedPageBreak/>
        <w:t xml:space="preserve">VI </w:t>
      </w:r>
      <w:r w:rsidR="000D735A" w:rsidRPr="00CB5024">
        <w:rPr>
          <w:rFonts w:ascii="Calibri" w:hAnsi="Calibri" w:cs="Arial"/>
          <w:b/>
          <w:bCs/>
        </w:rPr>
        <w:t>ИЗЈАВА ПОДИЗВОЂАЧА</w:t>
      </w:r>
      <w:r w:rsidRPr="00F92BDF">
        <w:rPr>
          <w:rFonts w:ascii="Calibri" w:hAnsi="Calibri" w:cs="Arial"/>
          <w:b/>
          <w:bCs/>
          <w:lang w:val="ru-RU"/>
        </w:rPr>
        <w:t xml:space="preserve"> </w:t>
      </w:r>
      <w:r w:rsidR="000D735A" w:rsidRPr="00CB5024">
        <w:rPr>
          <w:rFonts w:ascii="Calibri" w:hAnsi="Calibri" w:cs="Arial"/>
          <w:b/>
          <w:bCs/>
        </w:rPr>
        <w:t>О ИСПУЊАВАЊУ УСЛОВА ИЗ ЧЛ.</w:t>
      </w:r>
      <w:proofErr w:type="gramEnd"/>
      <w:r w:rsidR="000D735A" w:rsidRPr="00CB5024">
        <w:rPr>
          <w:rFonts w:ascii="Calibri" w:hAnsi="Calibri" w:cs="Arial"/>
          <w:b/>
          <w:bCs/>
        </w:rPr>
        <w:t xml:space="preserve"> 75. ЗАКОНА У ПОСТУПКУ ЈАВНЕ</w:t>
      </w:r>
      <w:r w:rsidRPr="00CB5024">
        <w:rPr>
          <w:rFonts w:ascii="Calibri" w:hAnsi="Calibri" w:cs="Arial"/>
          <w:b/>
          <w:bCs/>
        </w:rPr>
        <w:t xml:space="preserve"> </w:t>
      </w:r>
      <w:r w:rsidR="000D735A" w:rsidRPr="00CB5024">
        <w:rPr>
          <w:rFonts w:ascii="Calibri" w:hAnsi="Calibri" w:cs="Arial"/>
          <w:b/>
          <w:bCs/>
        </w:rPr>
        <w:t>НАБАВКЕ МАЛЕ ВРЕДНОСТИ</w:t>
      </w:r>
    </w:p>
    <w:p w:rsidR="000D735A" w:rsidRPr="00CB5024" w:rsidRDefault="000D735A" w:rsidP="007C3D0F">
      <w:pPr>
        <w:jc w:val="center"/>
        <w:rPr>
          <w:rFonts w:ascii="Calibri" w:hAnsi="Calibri" w:cs="Arial"/>
          <w:b/>
          <w:bCs/>
        </w:rPr>
      </w:pPr>
    </w:p>
    <w:p w:rsidR="000D735A" w:rsidRPr="00CB5024" w:rsidRDefault="000D735A" w:rsidP="007C3D0F">
      <w:pPr>
        <w:jc w:val="center"/>
        <w:rPr>
          <w:rFonts w:ascii="Calibri" w:hAnsi="Calibri" w:cs="Arial"/>
          <w:b/>
          <w:bCs/>
        </w:rPr>
      </w:pPr>
    </w:p>
    <w:p w:rsidR="000D735A" w:rsidRPr="00CB5024" w:rsidRDefault="000D735A" w:rsidP="007C3D0F">
      <w:pPr>
        <w:jc w:val="both"/>
        <w:rPr>
          <w:rFonts w:ascii="Calibri" w:hAnsi="Calibri"/>
        </w:rPr>
      </w:pPr>
      <w:proofErr w:type="gramStart"/>
      <w:r w:rsidRPr="00CB5024">
        <w:rPr>
          <w:rFonts w:ascii="Calibri" w:hAnsi="Calibri"/>
        </w:rPr>
        <w:t>У складу са чланом 77.</w:t>
      </w:r>
      <w:proofErr w:type="gramEnd"/>
      <w:r w:rsidRPr="00CB5024">
        <w:rPr>
          <w:rFonts w:ascii="Calibri" w:hAnsi="Calibri"/>
        </w:rPr>
        <w:t xml:space="preserve"> </w:t>
      </w:r>
      <w:proofErr w:type="gramStart"/>
      <w:r w:rsidRPr="00CB5024">
        <w:rPr>
          <w:rFonts w:ascii="Calibri" w:hAnsi="Calibri"/>
        </w:rPr>
        <w:t>став</w:t>
      </w:r>
      <w:proofErr w:type="gramEnd"/>
      <w:r w:rsidRPr="00CB5024">
        <w:rPr>
          <w:rFonts w:ascii="Calibri" w:hAnsi="Calibri"/>
        </w:rPr>
        <w:t xml:space="preserve"> 4. Закона, под пуном материјалном и кривичном одговорношћу, </w:t>
      </w:r>
      <w:r w:rsidRPr="00CB5024">
        <w:rPr>
          <w:rFonts w:ascii="Calibri" w:hAnsi="Calibri"/>
          <w:lang w:val="sr-Cyrl-CS"/>
        </w:rPr>
        <w:t xml:space="preserve">као заступник подизвођача, </w:t>
      </w:r>
      <w:r w:rsidRPr="00CB5024">
        <w:rPr>
          <w:rFonts w:ascii="Calibri" w:hAnsi="Calibri"/>
        </w:rPr>
        <w:t>дајем следећу</w:t>
      </w:r>
    </w:p>
    <w:p w:rsidR="000D735A" w:rsidRPr="00CB5024" w:rsidRDefault="000D735A" w:rsidP="007C3D0F">
      <w:pPr>
        <w:jc w:val="both"/>
        <w:rPr>
          <w:rFonts w:ascii="Calibri" w:hAnsi="Calibri"/>
        </w:rPr>
      </w:pPr>
      <w:r w:rsidRPr="00CB5024">
        <w:rPr>
          <w:rFonts w:ascii="Calibri" w:hAnsi="Calibri"/>
        </w:rPr>
        <w:tab/>
      </w:r>
      <w:r w:rsidRPr="00CB5024">
        <w:rPr>
          <w:rFonts w:ascii="Calibri" w:hAnsi="Calibri"/>
        </w:rPr>
        <w:tab/>
      </w:r>
      <w:r w:rsidRPr="00CB5024">
        <w:rPr>
          <w:rFonts w:ascii="Calibri" w:hAnsi="Calibri"/>
        </w:rPr>
        <w:tab/>
      </w:r>
      <w:r w:rsidRPr="00CB5024">
        <w:rPr>
          <w:rFonts w:ascii="Calibri" w:hAnsi="Calibri"/>
        </w:rPr>
        <w:tab/>
      </w:r>
    </w:p>
    <w:p w:rsidR="000D735A" w:rsidRPr="00CB5024" w:rsidRDefault="000D735A" w:rsidP="007C3D0F">
      <w:pPr>
        <w:jc w:val="both"/>
        <w:rPr>
          <w:rFonts w:ascii="Calibri" w:hAnsi="Calibri"/>
        </w:rPr>
      </w:pPr>
    </w:p>
    <w:p w:rsidR="000D735A" w:rsidRPr="00CB5024" w:rsidRDefault="000D735A" w:rsidP="007C3D0F">
      <w:pPr>
        <w:jc w:val="center"/>
        <w:rPr>
          <w:rFonts w:ascii="Calibri" w:hAnsi="Calibri"/>
          <w:b/>
        </w:rPr>
      </w:pPr>
      <w:r w:rsidRPr="00CB5024">
        <w:rPr>
          <w:rFonts w:ascii="Calibri" w:hAnsi="Calibri"/>
          <w:b/>
        </w:rPr>
        <w:t>И З Ј А В У</w:t>
      </w:r>
    </w:p>
    <w:p w:rsidR="000D735A" w:rsidRPr="00CB5024" w:rsidRDefault="000D735A" w:rsidP="007C3D0F">
      <w:pPr>
        <w:jc w:val="center"/>
        <w:rPr>
          <w:rFonts w:ascii="Calibri" w:hAnsi="Calibri"/>
        </w:rPr>
      </w:pPr>
    </w:p>
    <w:p w:rsidR="000D735A" w:rsidRPr="00CB5024" w:rsidRDefault="000D735A" w:rsidP="007C3D0F">
      <w:pPr>
        <w:jc w:val="both"/>
        <w:rPr>
          <w:rFonts w:ascii="Calibri" w:hAnsi="Calibri"/>
          <w:iCs/>
          <w:lang w:val="sr-Cyrl-CS"/>
        </w:rPr>
      </w:pPr>
      <w:proofErr w:type="gramStart"/>
      <w:r w:rsidRPr="00CB5024">
        <w:rPr>
          <w:rFonts w:ascii="Calibri" w:hAnsi="Calibri"/>
        </w:rPr>
        <w:t>Подизвођач</w:t>
      </w:r>
      <w:r w:rsidRPr="00CB5024">
        <w:rPr>
          <w:rFonts w:ascii="Calibri" w:hAnsi="Calibri"/>
          <w:i/>
        </w:rPr>
        <w:t>_____________________________________</w:t>
      </w:r>
      <w:r w:rsidR="00C672CF" w:rsidRPr="00CB5024">
        <w:rPr>
          <w:rFonts w:ascii="Calibri" w:hAnsi="Calibri"/>
        </w:rPr>
        <w:t>_______</w:t>
      </w:r>
      <w:r w:rsidRPr="00CB5024">
        <w:rPr>
          <w:rFonts w:ascii="Calibri" w:hAnsi="Calibri"/>
          <w:i/>
          <w:lang w:val="sr-Cyrl-CS"/>
        </w:rPr>
        <w:t xml:space="preserve"> </w:t>
      </w:r>
      <w:r w:rsidRPr="00CB5024">
        <w:rPr>
          <w:rFonts w:ascii="Calibri" w:hAnsi="Calibri"/>
        </w:rPr>
        <w:t>у поступку јавне набавке</w:t>
      </w:r>
      <w:r w:rsidR="003A1ECD" w:rsidRPr="00CB5024">
        <w:rPr>
          <w:rFonts w:ascii="Calibri" w:hAnsi="Calibri"/>
        </w:rPr>
        <w:t xml:space="preserve"> мале вредности – јавна набавка добара –</w:t>
      </w:r>
      <w:r w:rsidR="00F220CC">
        <w:rPr>
          <w:rFonts w:ascii="Calibri" w:hAnsi="Calibri"/>
          <w:lang w:val="sr-Cyrl-CS"/>
        </w:rPr>
        <w:t>1</w:t>
      </w:r>
      <w:r w:rsidR="009C48A7">
        <w:rPr>
          <w:rFonts w:ascii="Calibri" w:hAnsi="Calibri"/>
        </w:rPr>
        <w:t>6</w:t>
      </w:r>
      <w:r w:rsidR="00FB277E">
        <w:rPr>
          <w:rFonts w:ascii="Calibri" w:hAnsi="Calibri"/>
        </w:rPr>
        <w:t>0</w:t>
      </w:r>
      <w:r w:rsidR="009F14E4" w:rsidRPr="00CB5024">
        <w:rPr>
          <w:rFonts w:ascii="Calibri" w:hAnsi="Calibri"/>
        </w:rPr>
        <w:t xml:space="preserve"> тона</w:t>
      </w:r>
      <w:r w:rsidR="003A1ECD" w:rsidRPr="00CB5024">
        <w:rPr>
          <w:rFonts w:ascii="Calibri" w:hAnsi="Calibri"/>
        </w:rPr>
        <w:t xml:space="preserve"> </w:t>
      </w:r>
      <w:r w:rsidR="005F698F" w:rsidRPr="00CB5024">
        <w:rPr>
          <w:rFonts w:ascii="Calibri" w:hAnsi="Calibri"/>
        </w:rPr>
        <w:t>Пелет</w:t>
      </w:r>
      <w:r w:rsidR="009F14E4" w:rsidRPr="00CB5024">
        <w:rPr>
          <w:rFonts w:ascii="Calibri" w:hAnsi="Calibri"/>
        </w:rPr>
        <w:t>а</w:t>
      </w:r>
      <w:r w:rsidR="005F698F" w:rsidRPr="00CB5024">
        <w:rPr>
          <w:rFonts w:ascii="Calibri" w:hAnsi="Calibri"/>
        </w:rPr>
        <w:t xml:space="preserve"> за огрев</w:t>
      </w:r>
      <w:r w:rsidR="001166FA" w:rsidRPr="00CB5024">
        <w:rPr>
          <w:rFonts w:ascii="Calibri" w:hAnsi="Calibri"/>
        </w:rPr>
        <w:t xml:space="preserve"> </w:t>
      </w:r>
      <w:r w:rsidR="003A1ECD" w:rsidRPr="00CB5024">
        <w:rPr>
          <w:rFonts w:ascii="Calibri" w:hAnsi="Calibri"/>
        </w:rPr>
        <w:t xml:space="preserve">– </w:t>
      </w:r>
      <w:r w:rsidR="001405E8" w:rsidRPr="00CB5024">
        <w:rPr>
          <w:rFonts w:ascii="Calibri" w:hAnsi="Calibri"/>
          <w:lang w:val="sr-Cyrl-CS"/>
        </w:rPr>
        <w:t xml:space="preserve">број </w:t>
      </w:r>
      <w:r w:rsidR="00AC1090" w:rsidRPr="00CB5024">
        <w:rPr>
          <w:rFonts w:ascii="Calibri" w:hAnsi="Calibri"/>
          <w:lang w:val="sr-Cyrl-CS"/>
        </w:rPr>
        <w:t>ЈН -0</w:t>
      </w:r>
      <w:r w:rsidR="00FB277E">
        <w:rPr>
          <w:rFonts w:ascii="Calibri" w:hAnsi="Calibri"/>
          <w:lang w:val="sr-Cyrl-CS"/>
        </w:rPr>
        <w:t>2</w:t>
      </w:r>
      <w:r w:rsidR="005955D5">
        <w:rPr>
          <w:rFonts w:ascii="Calibri" w:hAnsi="Calibri"/>
          <w:lang w:val="sr-Cyrl-CS"/>
        </w:rPr>
        <w:t>/19</w:t>
      </w:r>
      <w:r w:rsidR="003A1ECD" w:rsidRPr="00CB5024">
        <w:rPr>
          <w:rFonts w:ascii="Calibri" w:hAnsi="Calibri"/>
        </w:rPr>
        <w:t xml:space="preserve">, </w:t>
      </w:r>
      <w:r w:rsidRPr="00CB5024">
        <w:rPr>
          <w:rFonts w:ascii="Calibri" w:hAnsi="Calibri"/>
        </w:rPr>
        <w:t>испуњава све услове из чл.</w:t>
      </w:r>
      <w:proofErr w:type="gramEnd"/>
      <w:r w:rsidRPr="00CB5024">
        <w:rPr>
          <w:rFonts w:ascii="Calibri" w:hAnsi="Calibri"/>
        </w:rPr>
        <w:t xml:space="preserve"> 75. Закона, односно услове дефинисане конкурсном документацијом</w:t>
      </w:r>
      <w:r w:rsidRPr="00CB5024">
        <w:rPr>
          <w:rFonts w:ascii="Calibri" w:hAnsi="Calibri"/>
          <w:lang w:val="ru-RU"/>
        </w:rPr>
        <w:t xml:space="preserve"> </w:t>
      </w:r>
      <w:r w:rsidRPr="00CB5024">
        <w:rPr>
          <w:rFonts w:ascii="Calibri" w:hAnsi="Calibri"/>
        </w:rPr>
        <w:t>за предметну јавну набавку</w:t>
      </w:r>
      <w:r w:rsidRPr="00CB5024">
        <w:rPr>
          <w:rFonts w:ascii="Calibri" w:hAnsi="Calibri"/>
          <w:lang w:val="sr-Cyrl-CS"/>
        </w:rPr>
        <w:t>,</w:t>
      </w:r>
      <w:r w:rsidRPr="00CB5024">
        <w:rPr>
          <w:rFonts w:ascii="Calibri" w:hAnsi="Calibri"/>
        </w:rPr>
        <w:t xml:space="preserve"> и то:</w:t>
      </w:r>
    </w:p>
    <w:p w:rsidR="000D735A" w:rsidRPr="00CB5024" w:rsidRDefault="000D735A" w:rsidP="007C3D0F">
      <w:pPr>
        <w:pStyle w:val="ListParagraph"/>
        <w:numPr>
          <w:ilvl w:val="0"/>
          <w:numId w:val="12"/>
        </w:numPr>
        <w:jc w:val="both"/>
        <w:rPr>
          <w:rFonts w:ascii="Calibri" w:hAnsi="Calibri"/>
          <w:iCs/>
          <w:lang w:val="sr-Cyrl-CS"/>
        </w:rPr>
      </w:pPr>
      <w:r w:rsidRPr="00CB5024">
        <w:rPr>
          <w:rFonts w:ascii="Calibri" w:hAnsi="Calibri"/>
          <w:iCs/>
          <w:lang w:val="sr-Cyrl-CS"/>
        </w:rPr>
        <w:t>Подизвођач је р</w:t>
      </w:r>
      <w:r w:rsidRPr="00CB5024">
        <w:rPr>
          <w:rFonts w:ascii="Calibri" w:hAnsi="Calibri"/>
          <w:iCs/>
        </w:rPr>
        <w:t>егистрован код надлежног органа, односно уписан у одговарајући регистар;</w:t>
      </w:r>
    </w:p>
    <w:p w:rsidR="000D735A" w:rsidRPr="00CB5024" w:rsidRDefault="000D735A" w:rsidP="007C3D0F">
      <w:pPr>
        <w:pStyle w:val="ListParagraph"/>
        <w:numPr>
          <w:ilvl w:val="0"/>
          <w:numId w:val="12"/>
        </w:numPr>
        <w:jc w:val="both"/>
        <w:rPr>
          <w:rFonts w:ascii="Calibri" w:hAnsi="Calibri"/>
          <w:bCs/>
          <w:iCs/>
          <w:lang w:val="sr-Cyrl-CS"/>
        </w:rPr>
      </w:pPr>
      <w:r w:rsidRPr="00CB5024">
        <w:rPr>
          <w:rFonts w:ascii="Calibri" w:hAnsi="Calibri"/>
          <w:iCs/>
          <w:lang w:val="sr-Cyrl-CS"/>
        </w:rPr>
        <w:t>П</w:t>
      </w:r>
      <w:r w:rsidRPr="00CB5024">
        <w:rPr>
          <w:rFonts w:ascii="Calibri" w:hAnsi="Calibri"/>
          <w:lang w:val="sr-Cyrl-CS"/>
        </w:rPr>
        <w:t>одизвођач</w:t>
      </w:r>
      <w:r w:rsidRPr="00CB5024">
        <w:rPr>
          <w:rFonts w:ascii="Calibri" w:hAnsi="Calibri"/>
          <w:iCs/>
          <w:lang w:val="sr-Cyrl-CS"/>
        </w:rPr>
        <w:t xml:space="preserve"> и његов </w:t>
      </w:r>
      <w:r w:rsidRPr="00CB5024">
        <w:rPr>
          <w:rFonts w:ascii="Calibri" w:hAnsi="Calibri"/>
          <w:iCs/>
        </w:rPr>
        <w:t xml:space="preserve">законски </w:t>
      </w:r>
      <w:r w:rsidRPr="00CB5024">
        <w:rPr>
          <w:rFonts w:ascii="Calibri" w:hAnsi="Calibri"/>
        </w:rPr>
        <w:t>заступник нис</w:t>
      </w:r>
      <w:r w:rsidRPr="00CB5024">
        <w:rPr>
          <w:rFonts w:ascii="Calibri" w:hAnsi="Calibri"/>
          <w:lang w:val="sr-Cyrl-CS"/>
        </w:rPr>
        <w:t>у</w:t>
      </w:r>
      <w:r w:rsidRPr="00CB5024">
        <w:rPr>
          <w:rFonts w:ascii="Calibri" w:hAnsi="Calibri"/>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CB5024">
        <w:rPr>
          <w:rFonts w:ascii="Calibri" w:hAnsi="Calibri"/>
          <w:lang w:val="sr-Cyrl-CS"/>
        </w:rPr>
        <w:t>к</w:t>
      </w:r>
      <w:r w:rsidRPr="00CB5024">
        <w:rPr>
          <w:rFonts w:ascii="Calibri" w:hAnsi="Calibri"/>
        </w:rPr>
        <w:t>ривично дело преваре;</w:t>
      </w:r>
    </w:p>
    <w:p w:rsidR="000D735A" w:rsidRPr="00CB5024" w:rsidRDefault="000D735A" w:rsidP="007C3D0F">
      <w:pPr>
        <w:pStyle w:val="ListParagraph"/>
        <w:numPr>
          <w:ilvl w:val="0"/>
          <w:numId w:val="12"/>
        </w:numPr>
        <w:jc w:val="both"/>
        <w:rPr>
          <w:rFonts w:ascii="Calibri" w:hAnsi="Calibri"/>
          <w:bCs/>
          <w:iCs/>
          <w:lang w:val="sr-Cyrl-CS"/>
        </w:rPr>
      </w:pPr>
      <w:r w:rsidRPr="00CB5024">
        <w:rPr>
          <w:rFonts w:ascii="Calibri" w:hAnsi="Calibri"/>
          <w:bCs/>
          <w:iCs/>
          <w:lang w:val="sr-Cyrl-CS"/>
        </w:rPr>
        <w:t>П</w:t>
      </w:r>
      <w:r w:rsidRPr="00CB5024">
        <w:rPr>
          <w:rFonts w:ascii="Calibri" w:hAnsi="Calibri"/>
          <w:lang w:val="sr-Cyrl-CS"/>
        </w:rPr>
        <w:t>одизвођачу</w:t>
      </w:r>
      <w:r w:rsidRPr="00CB5024">
        <w:rPr>
          <w:rFonts w:ascii="Calibri" w:hAnsi="Calibri"/>
          <w:bCs/>
          <w:iCs/>
          <w:lang w:val="sr-Cyrl-CS"/>
        </w:rPr>
        <w:t xml:space="preserve"> н</w:t>
      </w:r>
      <w:r w:rsidRPr="00CB5024">
        <w:rPr>
          <w:rFonts w:ascii="Calibri" w:hAnsi="Calibri"/>
          <w:bCs/>
          <w:iCs/>
        </w:rPr>
        <w:t>ије</w:t>
      </w:r>
      <w:r w:rsidRPr="00CB5024">
        <w:rPr>
          <w:rFonts w:ascii="Calibri" w:hAnsi="Calibri"/>
        </w:rPr>
        <w:t xml:space="preserve"> изречена мера забране обављања делатности, која је на снази у време објаве позива за подношење понуде;</w:t>
      </w:r>
    </w:p>
    <w:p w:rsidR="000D735A" w:rsidRPr="00CB5024" w:rsidRDefault="000D735A" w:rsidP="007C3D0F">
      <w:pPr>
        <w:pStyle w:val="ListParagraph"/>
        <w:numPr>
          <w:ilvl w:val="0"/>
          <w:numId w:val="12"/>
        </w:numPr>
        <w:jc w:val="both"/>
        <w:rPr>
          <w:rFonts w:ascii="Calibri" w:hAnsi="Calibri"/>
          <w:i/>
          <w:lang w:val="sr-Cyrl-CS"/>
        </w:rPr>
      </w:pPr>
      <w:r w:rsidRPr="00CB5024">
        <w:rPr>
          <w:rFonts w:ascii="Calibri" w:hAnsi="Calibri"/>
          <w:bCs/>
          <w:iCs/>
          <w:lang w:val="sr-Cyrl-CS"/>
        </w:rPr>
        <w:t>Подизвођач је и</w:t>
      </w:r>
      <w:r w:rsidRPr="00CB5024">
        <w:rPr>
          <w:rFonts w:ascii="Calibri" w:hAnsi="Calibri"/>
          <w:bCs/>
          <w:iCs/>
        </w:rPr>
        <w:t xml:space="preserve">змирио </w:t>
      </w:r>
      <w:r w:rsidRPr="00CB5024">
        <w:rPr>
          <w:rFonts w:ascii="Calibri" w:hAnsi="Calibri"/>
        </w:rPr>
        <w:t>доспеле порезе, доприносе и друге јавне дажбине у склад</w:t>
      </w:r>
      <w:r w:rsidR="000714C2" w:rsidRPr="00CB5024">
        <w:rPr>
          <w:rFonts w:ascii="Calibri" w:hAnsi="Calibri"/>
        </w:rPr>
        <w:t>у са прописима Републике Србије.</w:t>
      </w:r>
    </w:p>
    <w:p w:rsidR="000714C2" w:rsidRPr="00CB5024" w:rsidRDefault="000714C2" w:rsidP="007C3D0F">
      <w:pPr>
        <w:pStyle w:val="ListParagraph"/>
        <w:jc w:val="both"/>
        <w:rPr>
          <w:rFonts w:ascii="Calibri" w:hAnsi="Calibri"/>
          <w:i/>
          <w:lang w:val="sr-Cyrl-CS"/>
        </w:rPr>
      </w:pPr>
    </w:p>
    <w:p w:rsidR="000D735A" w:rsidRPr="00CB5024" w:rsidRDefault="000D735A" w:rsidP="007C3D0F">
      <w:pPr>
        <w:jc w:val="both"/>
        <w:rPr>
          <w:rFonts w:ascii="Calibri" w:hAnsi="Calibri"/>
          <w:i/>
          <w:lang w:val="sr-Cyrl-CS"/>
        </w:rPr>
      </w:pPr>
    </w:p>
    <w:p w:rsidR="000D735A" w:rsidRPr="00CB5024" w:rsidRDefault="000D735A" w:rsidP="007C3D0F">
      <w:pPr>
        <w:rPr>
          <w:rFonts w:ascii="Calibri" w:hAnsi="Calibri"/>
        </w:rPr>
      </w:pPr>
      <w:r w:rsidRPr="00CB5024">
        <w:rPr>
          <w:rFonts w:ascii="Calibri" w:hAnsi="Calibri"/>
        </w:rPr>
        <w:t>Место</w:t>
      </w:r>
      <w:proofErr w:type="gramStart"/>
      <w:r w:rsidRPr="00CB5024">
        <w:rPr>
          <w:rFonts w:ascii="Calibri" w:hAnsi="Calibri"/>
        </w:rPr>
        <w:t>:_</w:t>
      </w:r>
      <w:proofErr w:type="gramEnd"/>
      <w:r w:rsidRPr="00CB5024">
        <w:rPr>
          <w:rFonts w:ascii="Calibri" w:hAnsi="Calibri"/>
        </w:rPr>
        <w:t>____________                                                            П</w:t>
      </w:r>
      <w:r w:rsidRPr="00CB5024">
        <w:rPr>
          <w:rFonts w:ascii="Calibri" w:hAnsi="Calibri"/>
          <w:i/>
        </w:rPr>
        <w:t>одизвођач</w:t>
      </w:r>
      <w:r w:rsidRPr="00CB5024">
        <w:rPr>
          <w:rFonts w:ascii="Calibri" w:hAnsi="Calibri"/>
        </w:rPr>
        <w:t>:</w:t>
      </w:r>
    </w:p>
    <w:p w:rsidR="000D735A" w:rsidRPr="00CB5024" w:rsidRDefault="000D735A" w:rsidP="007C3D0F">
      <w:pPr>
        <w:rPr>
          <w:rFonts w:ascii="Calibri" w:hAnsi="Calibri"/>
          <w:b/>
          <w:bCs/>
          <w:i/>
          <w:color w:val="auto"/>
        </w:rPr>
      </w:pPr>
      <w:r w:rsidRPr="00CB5024">
        <w:rPr>
          <w:rFonts w:ascii="Calibri" w:hAnsi="Calibri"/>
        </w:rPr>
        <w:t>Датум</w:t>
      </w:r>
      <w:proofErr w:type="gramStart"/>
      <w:r w:rsidRPr="00CB5024">
        <w:rPr>
          <w:rFonts w:ascii="Calibri" w:hAnsi="Calibri"/>
        </w:rPr>
        <w:t>:_</w:t>
      </w:r>
      <w:proofErr w:type="gramEnd"/>
      <w:r w:rsidRPr="00CB5024">
        <w:rPr>
          <w:rFonts w:ascii="Calibri" w:hAnsi="Calibri"/>
        </w:rPr>
        <w:t xml:space="preserve">____________                         М.П.                     _____________________                                                        </w:t>
      </w:r>
    </w:p>
    <w:p w:rsidR="000D735A" w:rsidRPr="00CB5024" w:rsidRDefault="000D735A" w:rsidP="007C3D0F">
      <w:pPr>
        <w:pStyle w:val="BodyText2"/>
        <w:spacing w:line="100" w:lineRule="atLeast"/>
        <w:jc w:val="both"/>
        <w:rPr>
          <w:rFonts w:ascii="Calibri" w:hAnsi="Calibri"/>
          <w:b/>
          <w:bCs/>
          <w:i/>
          <w:color w:val="auto"/>
        </w:rPr>
      </w:pPr>
    </w:p>
    <w:p w:rsidR="000D735A" w:rsidRPr="00A41EF0" w:rsidRDefault="000D735A" w:rsidP="007C3D0F">
      <w:pPr>
        <w:pStyle w:val="ListParagraph"/>
        <w:ind w:left="0"/>
        <w:jc w:val="both"/>
        <w:rPr>
          <w:rFonts w:ascii="Calibri" w:hAnsi="Calibri"/>
          <w:bCs/>
          <w:i/>
          <w:iCs/>
          <w:color w:val="auto"/>
          <w:sz w:val="22"/>
          <w:szCs w:val="22"/>
          <w:lang w:val="sr-Cyrl-CS"/>
        </w:rPr>
      </w:pPr>
      <w:r w:rsidRPr="00A41EF0">
        <w:rPr>
          <w:rFonts w:ascii="Calibri" w:hAnsi="Calibri"/>
          <w:b/>
          <w:bCs/>
          <w:i/>
          <w:iCs/>
          <w:color w:val="auto"/>
          <w:sz w:val="22"/>
          <w:szCs w:val="22"/>
          <w:u w:val="single"/>
        </w:rPr>
        <w:t>Уколико понуђач подноси понуду са подизвођачем</w:t>
      </w:r>
      <w:r w:rsidRPr="00A41EF0">
        <w:rPr>
          <w:rFonts w:ascii="Calibri" w:hAnsi="Calibri"/>
          <w:bCs/>
          <w:i/>
          <w:iCs/>
          <w:color w:val="auto"/>
          <w:sz w:val="22"/>
          <w:szCs w:val="22"/>
        </w:rPr>
        <w:t xml:space="preserve">, Изјава мора бити потписана од стране овлашћеног лица подизвођача и оверена печатом. </w:t>
      </w:r>
    </w:p>
    <w:p w:rsidR="000D735A" w:rsidRPr="00CB5024" w:rsidRDefault="000D735A" w:rsidP="007C3D0F">
      <w:pPr>
        <w:pStyle w:val="BodyText2"/>
        <w:spacing w:line="100" w:lineRule="atLeast"/>
        <w:jc w:val="both"/>
        <w:rPr>
          <w:rFonts w:ascii="Calibri" w:hAnsi="Calibri"/>
          <w:b/>
          <w:bCs/>
          <w:i/>
          <w:color w:val="auto"/>
        </w:rPr>
      </w:pPr>
    </w:p>
    <w:p w:rsidR="000D735A" w:rsidRPr="00CB5024" w:rsidRDefault="000D735A" w:rsidP="007C3D0F">
      <w:pPr>
        <w:pStyle w:val="BodyText2"/>
        <w:spacing w:line="100" w:lineRule="atLeast"/>
        <w:jc w:val="both"/>
        <w:rPr>
          <w:rFonts w:ascii="Calibri" w:hAnsi="Calibri"/>
          <w:b/>
          <w:bCs/>
          <w:i/>
          <w:color w:val="auto"/>
        </w:rPr>
      </w:pPr>
    </w:p>
    <w:p w:rsidR="000D735A" w:rsidRPr="00CB5024" w:rsidRDefault="000D735A" w:rsidP="007C3D0F">
      <w:pPr>
        <w:pStyle w:val="BodyText2"/>
        <w:spacing w:line="100" w:lineRule="atLeast"/>
        <w:jc w:val="both"/>
        <w:rPr>
          <w:rFonts w:ascii="Calibri" w:hAnsi="Calibri"/>
          <w:b/>
          <w:bCs/>
          <w:i/>
          <w:color w:val="auto"/>
        </w:rPr>
      </w:pPr>
    </w:p>
    <w:p w:rsidR="000D735A" w:rsidRPr="00CB5024" w:rsidRDefault="000D735A" w:rsidP="007C3D0F">
      <w:pPr>
        <w:pStyle w:val="BodyText2"/>
        <w:spacing w:line="100" w:lineRule="atLeast"/>
        <w:jc w:val="both"/>
        <w:rPr>
          <w:rFonts w:ascii="Calibri" w:hAnsi="Calibri"/>
          <w:b/>
          <w:bCs/>
          <w:i/>
          <w:color w:val="auto"/>
        </w:rPr>
      </w:pPr>
    </w:p>
    <w:p w:rsidR="000D735A" w:rsidRPr="00CB5024" w:rsidRDefault="000D735A" w:rsidP="007C3D0F">
      <w:pPr>
        <w:pStyle w:val="BodyText2"/>
        <w:spacing w:line="100" w:lineRule="atLeast"/>
        <w:jc w:val="both"/>
        <w:rPr>
          <w:rFonts w:ascii="Calibri" w:hAnsi="Calibri"/>
          <w:b/>
          <w:bCs/>
          <w:i/>
          <w:color w:val="auto"/>
          <w:lang w:val="ru-RU"/>
        </w:rPr>
      </w:pPr>
    </w:p>
    <w:p w:rsidR="00187B7C" w:rsidRPr="00CB5024" w:rsidRDefault="00187B7C" w:rsidP="007C3D0F">
      <w:pPr>
        <w:pStyle w:val="BodyText2"/>
        <w:spacing w:line="100" w:lineRule="atLeast"/>
        <w:jc w:val="both"/>
        <w:rPr>
          <w:rFonts w:ascii="Calibri" w:hAnsi="Calibri"/>
          <w:b/>
          <w:bCs/>
          <w:i/>
          <w:color w:val="auto"/>
          <w:lang w:val="ru-RU"/>
        </w:rPr>
      </w:pPr>
    </w:p>
    <w:p w:rsidR="00187B7C" w:rsidRPr="00CB5024" w:rsidRDefault="00187B7C" w:rsidP="007C3D0F">
      <w:pPr>
        <w:pStyle w:val="BodyText2"/>
        <w:spacing w:line="100" w:lineRule="atLeast"/>
        <w:jc w:val="both"/>
        <w:rPr>
          <w:rFonts w:ascii="Calibri" w:hAnsi="Calibri" w:cs="Arial"/>
          <w:b/>
          <w:bCs/>
          <w:i/>
          <w:color w:val="auto"/>
          <w:lang w:val="ru-RU"/>
        </w:rPr>
      </w:pPr>
    </w:p>
    <w:p w:rsidR="008068D6" w:rsidRDefault="008068D6" w:rsidP="007C3D0F">
      <w:pPr>
        <w:pStyle w:val="BodyText2"/>
        <w:spacing w:line="100" w:lineRule="atLeast"/>
        <w:jc w:val="both"/>
        <w:rPr>
          <w:rFonts w:ascii="Calibri" w:hAnsi="Calibri" w:cs="Arial"/>
          <w:b/>
          <w:bCs/>
          <w:i/>
          <w:color w:val="auto"/>
          <w:lang w:val="ru-RU"/>
        </w:rPr>
      </w:pPr>
    </w:p>
    <w:p w:rsidR="00B600DD" w:rsidRDefault="00B600DD" w:rsidP="007C3D0F">
      <w:pPr>
        <w:pStyle w:val="BodyText2"/>
        <w:spacing w:line="100" w:lineRule="atLeast"/>
        <w:jc w:val="both"/>
        <w:rPr>
          <w:rFonts w:ascii="Calibri" w:hAnsi="Calibri" w:cs="Arial"/>
          <w:b/>
          <w:bCs/>
          <w:i/>
          <w:color w:val="auto"/>
          <w:lang w:val="ru-RU"/>
        </w:rPr>
      </w:pPr>
    </w:p>
    <w:p w:rsidR="0031232A" w:rsidRPr="00CB5024" w:rsidRDefault="0031232A" w:rsidP="007C3D0F">
      <w:pPr>
        <w:pStyle w:val="BodyText2"/>
        <w:spacing w:line="100" w:lineRule="atLeast"/>
        <w:jc w:val="both"/>
        <w:rPr>
          <w:rFonts w:ascii="Calibri" w:hAnsi="Calibri" w:cs="Arial"/>
          <w:b/>
          <w:bCs/>
          <w:i/>
          <w:color w:val="auto"/>
          <w:lang w:val="ru-RU"/>
        </w:rPr>
      </w:pPr>
    </w:p>
    <w:p w:rsidR="00023AE2" w:rsidRPr="00CB5024" w:rsidRDefault="00875E77" w:rsidP="007C3D0F">
      <w:pPr>
        <w:shd w:val="clear" w:color="auto" w:fill="B8CCE4"/>
        <w:tabs>
          <w:tab w:val="left" w:pos="7920"/>
        </w:tabs>
        <w:spacing w:line="240" w:lineRule="auto"/>
        <w:jc w:val="center"/>
        <w:rPr>
          <w:rFonts w:ascii="Calibri" w:eastAsia="Times New Roman" w:hAnsi="Calibri"/>
          <w:b/>
          <w:smallCaps/>
          <w:color w:val="auto"/>
          <w:kern w:val="0"/>
          <w:lang w:val="ru-RU" w:eastAsia="zh-CN"/>
        </w:rPr>
      </w:pPr>
      <w:r w:rsidRPr="00CB5024">
        <w:rPr>
          <w:rFonts w:ascii="Calibri" w:eastAsia="Times New Roman" w:hAnsi="Calibri"/>
          <w:b/>
          <w:smallCaps/>
          <w:color w:val="auto"/>
          <w:kern w:val="0"/>
          <w:lang w:eastAsia="zh-CN"/>
        </w:rPr>
        <w:lastRenderedPageBreak/>
        <w:t>VII</w:t>
      </w:r>
      <w:r w:rsidRPr="00F92BDF">
        <w:rPr>
          <w:rFonts w:ascii="Calibri" w:eastAsia="Times New Roman" w:hAnsi="Calibri"/>
          <w:b/>
          <w:smallCaps/>
          <w:color w:val="auto"/>
          <w:kern w:val="0"/>
          <w:lang w:val="ru-RU" w:eastAsia="zh-CN"/>
        </w:rPr>
        <w:t xml:space="preserve"> </w:t>
      </w:r>
      <w:r w:rsidR="00023AE2" w:rsidRPr="00CB5024">
        <w:rPr>
          <w:rFonts w:ascii="Calibri" w:eastAsia="Times New Roman" w:hAnsi="Calibri"/>
          <w:b/>
          <w:smallCaps/>
          <w:color w:val="auto"/>
          <w:kern w:val="0"/>
          <w:lang w:val="ru-RU" w:eastAsia="zh-CN"/>
        </w:rPr>
        <w:t>И</w:t>
      </w:r>
      <w:r w:rsidR="0018194E" w:rsidRPr="00CB5024">
        <w:rPr>
          <w:rFonts w:ascii="Calibri" w:eastAsia="Times New Roman" w:hAnsi="Calibri"/>
          <w:b/>
          <w:smallCaps/>
          <w:color w:val="auto"/>
          <w:kern w:val="0"/>
          <w:lang w:val="ru-RU" w:eastAsia="zh-CN"/>
        </w:rPr>
        <w:t>ЗЈАВА О ПОШТОВАЊУ ОБАВЕЗА</w:t>
      </w:r>
    </w:p>
    <w:p w:rsidR="00023AE2" w:rsidRPr="00CB5024" w:rsidRDefault="00023AE2" w:rsidP="007C3D0F">
      <w:pPr>
        <w:shd w:val="clear" w:color="auto" w:fill="B8CCE4"/>
        <w:spacing w:line="240" w:lineRule="auto"/>
        <w:rPr>
          <w:rFonts w:ascii="Calibri" w:eastAsia="Times New Roman" w:hAnsi="Calibri"/>
          <w:smallCaps/>
          <w:kern w:val="0"/>
          <w:u w:val="single"/>
          <w:lang w:val="ru-RU" w:eastAsia="zh-CN"/>
        </w:rPr>
      </w:pPr>
    </w:p>
    <w:p w:rsidR="00023AE2" w:rsidRPr="00F92BDF" w:rsidRDefault="00023AE2" w:rsidP="007C3D0F">
      <w:pPr>
        <w:spacing w:line="240" w:lineRule="auto"/>
        <w:rPr>
          <w:rFonts w:ascii="Calibri" w:eastAsia="Times New Roman" w:hAnsi="Calibri"/>
          <w:smallCaps/>
          <w:kern w:val="0"/>
          <w:u w:val="single"/>
          <w:lang w:val="ru-RU" w:eastAsia="zh-CN"/>
        </w:rPr>
      </w:pPr>
    </w:p>
    <w:p w:rsidR="00023AE2" w:rsidRPr="00CB5024" w:rsidRDefault="00023AE2" w:rsidP="007C3D0F">
      <w:pPr>
        <w:spacing w:line="240" w:lineRule="auto"/>
        <w:jc w:val="center"/>
        <w:rPr>
          <w:rFonts w:ascii="Calibri" w:eastAsia="Times New Roman" w:hAnsi="Calibri"/>
          <w:b/>
          <w:color w:val="auto"/>
          <w:kern w:val="0"/>
          <w:lang w:val="sr-Cyrl-CS" w:eastAsia="zh-CN"/>
        </w:rPr>
      </w:pPr>
    </w:p>
    <w:p w:rsidR="00023AE2" w:rsidRPr="00CB5024" w:rsidRDefault="00023AE2" w:rsidP="007C3D0F">
      <w:pPr>
        <w:spacing w:line="240" w:lineRule="auto"/>
        <w:rPr>
          <w:rFonts w:ascii="Calibri" w:eastAsia="Times New Roman" w:hAnsi="Calibri"/>
          <w:color w:val="auto"/>
          <w:kern w:val="0"/>
          <w:lang w:val="sr-Cyrl-CS" w:eastAsia="zh-CN"/>
        </w:rPr>
      </w:pPr>
      <w:r w:rsidRPr="00CB5024">
        <w:rPr>
          <w:rFonts w:ascii="Calibri" w:eastAsia="Times New Roman" w:hAnsi="Calibri"/>
          <w:color w:val="auto"/>
          <w:kern w:val="0"/>
          <w:lang w:val="sr-Cyrl-CS" w:eastAsia="zh-CN"/>
        </w:rPr>
        <w:t>НАЗИВ</w:t>
      </w:r>
      <w:r w:rsidRPr="00CB5024">
        <w:rPr>
          <w:rFonts w:ascii="Calibri" w:eastAsia="Arial Narrow" w:hAnsi="Calibri"/>
          <w:color w:val="auto"/>
          <w:kern w:val="0"/>
          <w:lang w:val="sr-Cyrl-CS" w:eastAsia="zh-CN"/>
        </w:rPr>
        <w:t xml:space="preserve"> </w:t>
      </w:r>
      <w:r w:rsidRPr="00CB5024">
        <w:rPr>
          <w:rFonts w:ascii="Calibri" w:eastAsia="Times New Roman" w:hAnsi="Calibri"/>
          <w:color w:val="auto"/>
          <w:kern w:val="0"/>
          <w:lang w:val="sr-Cyrl-CS" w:eastAsia="zh-CN"/>
        </w:rPr>
        <w:t>ПОНУЂАЧА</w:t>
      </w:r>
      <w:r w:rsidRPr="00CB5024">
        <w:rPr>
          <w:rFonts w:ascii="Calibri" w:eastAsia="Arial Narrow" w:hAnsi="Calibri"/>
          <w:color w:val="auto"/>
          <w:kern w:val="0"/>
          <w:lang w:val="sr-Cyrl-CS" w:eastAsia="zh-CN"/>
        </w:rPr>
        <w:t xml:space="preserve"> </w:t>
      </w:r>
      <w:r w:rsidRPr="00CB5024">
        <w:rPr>
          <w:rFonts w:ascii="Calibri" w:eastAsia="Times New Roman" w:hAnsi="Calibri"/>
          <w:color w:val="auto"/>
          <w:kern w:val="0"/>
          <w:lang w:val="sr-Cyrl-CS" w:eastAsia="zh-CN"/>
        </w:rPr>
        <w:t>:</w:t>
      </w:r>
      <w:r w:rsidRPr="00CB5024">
        <w:rPr>
          <w:rFonts w:ascii="Calibri" w:eastAsia="Arial Narrow" w:hAnsi="Calibri"/>
          <w:color w:val="auto"/>
          <w:kern w:val="0"/>
          <w:lang w:val="sr-Cyrl-CS" w:eastAsia="zh-CN"/>
        </w:rPr>
        <w:t xml:space="preserve"> </w:t>
      </w:r>
      <w:r w:rsidRPr="00CB5024">
        <w:rPr>
          <w:rFonts w:ascii="Calibri" w:eastAsia="Times New Roman" w:hAnsi="Calibri"/>
          <w:color w:val="auto"/>
          <w:kern w:val="0"/>
          <w:lang w:val="sr-Cyrl-CS" w:eastAsia="zh-CN"/>
        </w:rPr>
        <w:t>_______________________________________________</w:t>
      </w:r>
    </w:p>
    <w:p w:rsidR="00023AE2" w:rsidRPr="00CB5024" w:rsidRDefault="00023AE2" w:rsidP="007C3D0F">
      <w:pPr>
        <w:spacing w:line="240" w:lineRule="auto"/>
        <w:rPr>
          <w:rFonts w:ascii="Calibri" w:eastAsia="Times New Roman" w:hAnsi="Calibri"/>
          <w:color w:val="auto"/>
          <w:kern w:val="0"/>
          <w:lang w:val="sr-Cyrl-CS" w:eastAsia="zh-CN"/>
        </w:rPr>
      </w:pPr>
    </w:p>
    <w:p w:rsidR="00023AE2" w:rsidRPr="00CB5024" w:rsidRDefault="00023AE2" w:rsidP="007C3D0F">
      <w:pPr>
        <w:spacing w:line="240" w:lineRule="auto"/>
        <w:rPr>
          <w:rFonts w:ascii="Calibri" w:eastAsia="Times New Roman" w:hAnsi="Calibri"/>
          <w:color w:val="auto"/>
          <w:kern w:val="0"/>
          <w:lang w:val="sr-Cyrl-CS" w:eastAsia="zh-CN"/>
        </w:rPr>
      </w:pPr>
      <w:r w:rsidRPr="00CB5024">
        <w:rPr>
          <w:rFonts w:ascii="Calibri" w:eastAsia="Times New Roman" w:hAnsi="Calibri"/>
          <w:color w:val="auto"/>
          <w:kern w:val="0"/>
          <w:lang w:val="sr-Cyrl-CS" w:eastAsia="zh-CN"/>
        </w:rPr>
        <w:t>СЕДИШТЕ</w:t>
      </w:r>
      <w:r w:rsidRPr="00CB5024">
        <w:rPr>
          <w:rFonts w:ascii="Calibri" w:eastAsia="Arial Narrow" w:hAnsi="Calibri"/>
          <w:color w:val="auto"/>
          <w:kern w:val="0"/>
          <w:lang w:val="sr-Cyrl-CS" w:eastAsia="zh-CN"/>
        </w:rPr>
        <w:t xml:space="preserve"> </w:t>
      </w:r>
      <w:r w:rsidRPr="00CB5024">
        <w:rPr>
          <w:rFonts w:ascii="Calibri" w:eastAsia="Times New Roman" w:hAnsi="Calibri"/>
          <w:color w:val="auto"/>
          <w:kern w:val="0"/>
          <w:lang w:val="sr-Cyrl-CS" w:eastAsia="zh-CN"/>
        </w:rPr>
        <w:t>:</w:t>
      </w:r>
      <w:r w:rsidRPr="00CB5024">
        <w:rPr>
          <w:rFonts w:ascii="Calibri" w:eastAsia="Arial Narrow" w:hAnsi="Calibri"/>
          <w:color w:val="auto"/>
          <w:kern w:val="0"/>
          <w:lang w:val="sr-Cyrl-CS" w:eastAsia="zh-CN"/>
        </w:rPr>
        <w:t xml:space="preserve">  </w:t>
      </w:r>
      <w:r w:rsidRPr="00CB5024">
        <w:rPr>
          <w:rFonts w:ascii="Calibri" w:eastAsia="Times New Roman" w:hAnsi="Calibri"/>
          <w:color w:val="auto"/>
          <w:kern w:val="0"/>
          <w:lang w:val="sr-Cyrl-CS" w:eastAsia="zh-CN"/>
        </w:rPr>
        <w:t>________________________________________________________</w:t>
      </w:r>
    </w:p>
    <w:p w:rsidR="00023AE2" w:rsidRPr="00CB5024" w:rsidRDefault="00023AE2" w:rsidP="007C3D0F">
      <w:pPr>
        <w:spacing w:line="240" w:lineRule="auto"/>
        <w:rPr>
          <w:rFonts w:ascii="Calibri" w:eastAsia="Times New Roman" w:hAnsi="Calibri"/>
          <w:b/>
          <w:smallCaps/>
          <w:color w:val="auto"/>
          <w:kern w:val="0"/>
          <w:u w:val="single"/>
          <w:lang w:val="sr-Cyrl-CS" w:eastAsia="zh-CN"/>
        </w:rPr>
      </w:pPr>
    </w:p>
    <w:p w:rsidR="00023AE2" w:rsidRPr="00F92BDF" w:rsidRDefault="00023AE2" w:rsidP="007C3D0F">
      <w:pPr>
        <w:spacing w:line="240" w:lineRule="auto"/>
        <w:jc w:val="both"/>
        <w:rPr>
          <w:rFonts w:ascii="Calibri" w:eastAsia="Times New Roman" w:hAnsi="Calibri"/>
          <w:b/>
          <w:smallCaps/>
          <w:kern w:val="0"/>
          <w:lang w:val="ru-RU" w:eastAsia="zh-CN"/>
        </w:rPr>
      </w:pPr>
    </w:p>
    <w:p w:rsidR="00023AE2" w:rsidRPr="00F92BDF" w:rsidRDefault="00023AE2" w:rsidP="007C3D0F">
      <w:pPr>
        <w:spacing w:line="240" w:lineRule="auto"/>
        <w:jc w:val="both"/>
        <w:rPr>
          <w:rFonts w:ascii="Calibri" w:eastAsia="Times New Roman" w:hAnsi="Calibri"/>
          <w:b/>
          <w:smallCaps/>
          <w:kern w:val="0"/>
          <w:lang w:val="ru-RU" w:eastAsia="zh-CN"/>
        </w:rPr>
      </w:pPr>
    </w:p>
    <w:p w:rsidR="00023AE2" w:rsidRPr="00F92BDF" w:rsidRDefault="00023AE2" w:rsidP="007C3D0F">
      <w:pPr>
        <w:spacing w:line="240" w:lineRule="auto"/>
        <w:jc w:val="both"/>
        <w:rPr>
          <w:rFonts w:ascii="Calibri" w:eastAsia="Times New Roman" w:hAnsi="Calibri"/>
          <w:b/>
          <w:smallCaps/>
          <w:kern w:val="0"/>
          <w:lang w:val="ru-RU" w:eastAsia="zh-CN"/>
        </w:rPr>
      </w:pPr>
    </w:p>
    <w:p w:rsidR="00023AE2" w:rsidRPr="00F92BDF" w:rsidRDefault="00023AE2" w:rsidP="007C3D0F">
      <w:pPr>
        <w:spacing w:line="240" w:lineRule="auto"/>
        <w:jc w:val="center"/>
        <w:rPr>
          <w:rFonts w:ascii="Calibri" w:eastAsia="Arial Narrow" w:hAnsi="Calibri"/>
          <w:b/>
          <w:smallCaps/>
          <w:kern w:val="0"/>
          <w:lang w:val="ru-RU" w:eastAsia="zh-CN"/>
        </w:rPr>
      </w:pPr>
      <w:r w:rsidRPr="00F92BDF">
        <w:rPr>
          <w:rFonts w:ascii="Calibri" w:eastAsia="Times New Roman" w:hAnsi="Calibri"/>
          <w:b/>
          <w:smallCaps/>
          <w:kern w:val="0"/>
          <w:lang w:val="ru-RU" w:eastAsia="zh-CN"/>
        </w:rPr>
        <w:t>И</w:t>
      </w:r>
      <w:r w:rsidRPr="00F92BDF">
        <w:rPr>
          <w:rFonts w:ascii="Calibri" w:eastAsia="Arial Narrow" w:hAnsi="Calibri"/>
          <w:b/>
          <w:smallCaps/>
          <w:kern w:val="0"/>
          <w:lang w:val="ru-RU" w:eastAsia="zh-CN"/>
        </w:rPr>
        <w:t xml:space="preserve"> </w:t>
      </w:r>
      <w:r w:rsidRPr="00F92BDF">
        <w:rPr>
          <w:rFonts w:ascii="Calibri" w:eastAsia="Times New Roman" w:hAnsi="Calibri"/>
          <w:b/>
          <w:smallCaps/>
          <w:kern w:val="0"/>
          <w:lang w:val="ru-RU" w:eastAsia="zh-CN"/>
        </w:rPr>
        <w:t>З</w:t>
      </w:r>
      <w:r w:rsidRPr="00F92BDF">
        <w:rPr>
          <w:rFonts w:ascii="Calibri" w:eastAsia="Arial Narrow" w:hAnsi="Calibri"/>
          <w:b/>
          <w:smallCaps/>
          <w:kern w:val="0"/>
          <w:lang w:val="ru-RU" w:eastAsia="zh-CN"/>
        </w:rPr>
        <w:t xml:space="preserve"> </w:t>
      </w:r>
      <w:r w:rsidRPr="00F92BDF">
        <w:rPr>
          <w:rFonts w:ascii="Calibri" w:eastAsia="Times New Roman" w:hAnsi="Calibri"/>
          <w:b/>
          <w:smallCaps/>
          <w:kern w:val="0"/>
          <w:lang w:val="ru-RU" w:eastAsia="zh-CN"/>
        </w:rPr>
        <w:t>Ј</w:t>
      </w:r>
      <w:r w:rsidRPr="00F92BDF">
        <w:rPr>
          <w:rFonts w:ascii="Calibri" w:eastAsia="Arial Narrow" w:hAnsi="Calibri"/>
          <w:b/>
          <w:smallCaps/>
          <w:kern w:val="0"/>
          <w:lang w:val="ru-RU" w:eastAsia="zh-CN"/>
        </w:rPr>
        <w:t xml:space="preserve"> </w:t>
      </w:r>
      <w:r w:rsidRPr="00F92BDF">
        <w:rPr>
          <w:rFonts w:ascii="Calibri" w:eastAsia="Times New Roman" w:hAnsi="Calibri"/>
          <w:b/>
          <w:smallCaps/>
          <w:kern w:val="0"/>
          <w:lang w:val="ru-RU" w:eastAsia="zh-CN"/>
        </w:rPr>
        <w:t>А</w:t>
      </w:r>
      <w:r w:rsidRPr="00F92BDF">
        <w:rPr>
          <w:rFonts w:ascii="Calibri" w:eastAsia="Arial Narrow" w:hAnsi="Calibri"/>
          <w:b/>
          <w:smallCaps/>
          <w:kern w:val="0"/>
          <w:lang w:val="ru-RU" w:eastAsia="zh-CN"/>
        </w:rPr>
        <w:t xml:space="preserve"> </w:t>
      </w:r>
      <w:r w:rsidRPr="00F92BDF">
        <w:rPr>
          <w:rFonts w:ascii="Calibri" w:eastAsia="Times New Roman" w:hAnsi="Calibri"/>
          <w:b/>
          <w:smallCaps/>
          <w:kern w:val="0"/>
          <w:lang w:val="ru-RU" w:eastAsia="zh-CN"/>
        </w:rPr>
        <w:t>В</w:t>
      </w:r>
      <w:r w:rsidRPr="00F92BDF">
        <w:rPr>
          <w:rFonts w:ascii="Calibri" w:eastAsia="Arial Narrow" w:hAnsi="Calibri"/>
          <w:b/>
          <w:smallCaps/>
          <w:kern w:val="0"/>
          <w:lang w:val="ru-RU" w:eastAsia="zh-CN"/>
        </w:rPr>
        <w:t xml:space="preserve"> </w:t>
      </w:r>
      <w:r w:rsidRPr="00F92BDF">
        <w:rPr>
          <w:rFonts w:ascii="Calibri" w:eastAsia="Times New Roman" w:hAnsi="Calibri"/>
          <w:b/>
          <w:smallCaps/>
          <w:kern w:val="0"/>
          <w:lang w:val="ru-RU" w:eastAsia="zh-CN"/>
        </w:rPr>
        <w:t>А</w:t>
      </w:r>
      <w:r w:rsidRPr="00F92BDF">
        <w:rPr>
          <w:rFonts w:ascii="Calibri" w:eastAsia="Arial Narrow" w:hAnsi="Calibri"/>
          <w:b/>
          <w:smallCaps/>
          <w:kern w:val="0"/>
          <w:lang w:val="ru-RU" w:eastAsia="zh-CN"/>
        </w:rPr>
        <w:t xml:space="preserve"> </w:t>
      </w:r>
    </w:p>
    <w:p w:rsidR="00023AE2" w:rsidRPr="00F92BDF" w:rsidRDefault="00023AE2" w:rsidP="007C3D0F">
      <w:pPr>
        <w:spacing w:line="240" w:lineRule="auto"/>
        <w:jc w:val="both"/>
        <w:rPr>
          <w:rFonts w:ascii="Calibri" w:eastAsia="Times New Roman" w:hAnsi="Calibri"/>
          <w:b/>
          <w:smallCaps/>
          <w:kern w:val="0"/>
          <w:lang w:val="ru-RU" w:eastAsia="zh-CN"/>
        </w:rPr>
      </w:pPr>
    </w:p>
    <w:p w:rsidR="00023AE2" w:rsidRPr="00F92BDF" w:rsidRDefault="00023AE2" w:rsidP="007C3D0F">
      <w:pPr>
        <w:spacing w:line="240" w:lineRule="auto"/>
        <w:jc w:val="both"/>
        <w:rPr>
          <w:rFonts w:ascii="Calibri" w:eastAsia="Times New Roman" w:hAnsi="Calibri"/>
          <w:b/>
          <w:smallCaps/>
          <w:kern w:val="0"/>
          <w:lang w:val="ru-RU" w:eastAsia="zh-CN"/>
        </w:rPr>
      </w:pPr>
    </w:p>
    <w:p w:rsidR="00023AE2" w:rsidRPr="00F92BDF" w:rsidRDefault="00023AE2" w:rsidP="007C3D0F">
      <w:pPr>
        <w:spacing w:line="240" w:lineRule="auto"/>
        <w:jc w:val="both"/>
        <w:rPr>
          <w:rFonts w:ascii="Calibri" w:eastAsia="Times New Roman" w:hAnsi="Calibri"/>
          <w:b/>
          <w:smallCaps/>
          <w:kern w:val="0"/>
          <w:lang w:val="ru-RU" w:eastAsia="zh-CN"/>
        </w:rPr>
      </w:pPr>
    </w:p>
    <w:p w:rsidR="00023AE2" w:rsidRPr="00CB5024" w:rsidRDefault="00023AE2" w:rsidP="007C3D0F">
      <w:pPr>
        <w:spacing w:line="240" w:lineRule="auto"/>
        <w:jc w:val="both"/>
        <w:rPr>
          <w:rFonts w:ascii="Calibri" w:eastAsia="Arial Narrow" w:hAnsi="Calibri"/>
          <w:b/>
          <w:smallCaps/>
          <w:kern w:val="0"/>
          <w:lang w:eastAsia="zh-CN"/>
        </w:rPr>
      </w:pPr>
      <w:r w:rsidRPr="00CB5024">
        <w:rPr>
          <w:rFonts w:ascii="Calibri" w:eastAsia="Arial Narrow" w:hAnsi="Calibri"/>
          <w:b/>
          <w:smallCaps/>
          <w:kern w:val="0"/>
          <w:lang w:eastAsia="zh-CN"/>
        </w:rPr>
        <w:t xml:space="preserve">                                  </w:t>
      </w:r>
    </w:p>
    <w:p w:rsidR="00023AE2" w:rsidRPr="00F92BDF" w:rsidRDefault="00023AE2" w:rsidP="007C3D0F">
      <w:pPr>
        <w:spacing w:line="240" w:lineRule="auto"/>
        <w:jc w:val="both"/>
        <w:rPr>
          <w:rFonts w:ascii="Calibri" w:eastAsia="Times New Roman" w:hAnsi="Calibri"/>
          <w:kern w:val="0"/>
          <w:lang w:val="ru-RU" w:eastAsia="zh-CN"/>
        </w:rPr>
      </w:pPr>
    </w:p>
    <w:p w:rsidR="005D5326" w:rsidRPr="00CB5024" w:rsidRDefault="005D5326" w:rsidP="007C3D0F">
      <w:pPr>
        <w:spacing w:line="240" w:lineRule="auto"/>
        <w:ind w:left="300" w:firstLine="408"/>
        <w:jc w:val="both"/>
        <w:rPr>
          <w:rFonts w:ascii="Calibri" w:eastAsia="Times New Roman" w:hAnsi="Calibri"/>
          <w:color w:val="auto"/>
          <w:kern w:val="0"/>
          <w:lang w:val="sr-Cyrl-CS"/>
        </w:rPr>
      </w:pPr>
      <w:r w:rsidRPr="00CB5024">
        <w:rPr>
          <w:rFonts w:ascii="Calibri" w:eastAsia="Times New Roman" w:hAnsi="Calibri"/>
          <w:color w:val="auto"/>
          <w:kern w:val="0"/>
          <w:lang w:val="sr-Cyrl-CS"/>
        </w:rPr>
        <w:t xml:space="preserve">У складу са чланом 75. став 2. Закона о јавним набавкама („Службени гласник РС“ број </w:t>
      </w:r>
      <w:r w:rsidRPr="001A7B90">
        <w:rPr>
          <w:rFonts w:ascii="Calibri" w:eastAsia="Times New Roman" w:hAnsi="Calibri"/>
          <w:kern w:val="0"/>
          <w:lang w:val="sr-Cyrl-CS"/>
        </w:rPr>
        <w:t>124/12</w:t>
      </w:r>
      <w:r w:rsidR="001A7B90" w:rsidRPr="001A7B90">
        <w:rPr>
          <w:rFonts w:ascii="Calibri" w:eastAsia="Times New Roman" w:hAnsi="Calibri"/>
          <w:kern w:val="0"/>
          <w:lang w:val="sr-Cyrl-CS"/>
        </w:rPr>
        <w:t>, 14/15, 68/15</w:t>
      </w:r>
      <w:r w:rsidRPr="001A7B90">
        <w:rPr>
          <w:rFonts w:ascii="Calibri" w:eastAsia="Times New Roman" w:hAnsi="Calibri"/>
          <w:kern w:val="0"/>
          <w:lang w:val="sr-Cyrl-CS"/>
        </w:rPr>
        <w:t>)</w:t>
      </w:r>
      <w:r w:rsidRPr="00CB5024">
        <w:rPr>
          <w:rFonts w:ascii="Calibri" w:eastAsia="Times New Roman" w:hAnsi="Calibri"/>
          <w:color w:val="auto"/>
          <w:kern w:val="0"/>
          <w:lang w:val="sr-Cyrl-CS"/>
        </w:rPr>
        <w:t xml:space="preserve"> изјављујем да сам при састављању понуде за јавну набавку </w:t>
      </w:r>
      <w:r w:rsidR="00811C15" w:rsidRPr="00CB5024">
        <w:rPr>
          <w:rFonts w:ascii="Calibri" w:eastAsia="Times New Roman" w:hAnsi="Calibri"/>
          <w:color w:val="auto"/>
          <w:kern w:val="0"/>
          <w:lang w:val="sr-Cyrl-CS"/>
        </w:rPr>
        <w:t xml:space="preserve">мале вреднопсти бр. </w:t>
      </w:r>
      <w:r w:rsidR="00AC1090" w:rsidRPr="00CB5024">
        <w:rPr>
          <w:rFonts w:ascii="Calibri" w:eastAsia="Times New Roman" w:hAnsi="Calibri"/>
          <w:color w:val="auto"/>
          <w:kern w:val="0"/>
          <w:lang w:val="sr-Cyrl-CS"/>
        </w:rPr>
        <w:t>ЈН -</w:t>
      </w:r>
      <w:r w:rsidR="0031232A">
        <w:rPr>
          <w:rFonts w:ascii="Calibri" w:eastAsia="Times New Roman" w:hAnsi="Calibri"/>
          <w:color w:val="auto"/>
          <w:kern w:val="0"/>
          <w:lang w:val="sr-Cyrl-CS"/>
        </w:rPr>
        <w:t>02</w:t>
      </w:r>
      <w:r w:rsidR="00AC1090" w:rsidRPr="00CB5024">
        <w:rPr>
          <w:rFonts w:ascii="Calibri" w:eastAsia="Times New Roman" w:hAnsi="Calibri"/>
          <w:color w:val="auto"/>
          <w:kern w:val="0"/>
          <w:lang w:val="sr-Cyrl-CS"/>
        </w:rPr>
        <w:t>/</w:t>
      </w:r>
      <w:r w:rsidR="00685FBD" w:rsidRPr="00CB5024">
        <w:rPr>
          <w:rFonts w:ascii="Calibri" w:eastAsia="Times New Roman" w:hAnsi="Calibri"/>
          <w:color w:val="auto"/>
          <w:kern w:val="0"/>
          <w:lang w:val="sr-Cyrl-CS"/>
        </w:rPr>
        <w:t>1</w:t>
      </w:r>
      <w:r w:rsidR="00432BC0">
        <w:rPr>
          <w:rFonts w:ascii="Calibri" w:eastAsia="Times New Roman" w:hAnsi="Calibri"/>
          <w:color w:val="auto"/>
          <w:kern w:val="0"/>
        </w:rPr>
        <w:t>9</w:t>
      </w:r>
      <w:r w:rsidR="00811C15" w:rsidRPr="00CB5024">
        <w:rPr>
          <w:rFonts w:ascii="Calibri" w:eastAsia="Times New Roman" w:hAnsi="Calibri"/>
          <w:color w:val="auto"/>
          <w:kern w:val="0"/>
          <w:lang w:val="sr-Cyrl-CS"/>
        </w:rPr>
        <w:t xml:space="preserve">, набавка </w:t>
      </w:r>
      <w:r w:rsidRPr="00CB5024">
        <w:rPr>
          <w:rFonts w:ascii="Calibri" w:eastAsia="Times New Roman" w:hAnsi="Calibri"/>
          <w:color w:val="auto"/>
          <w:kern w:val="0"/>
          <w:lang w:val="sr-Cyrl-CS"/>
        </w:rPr>
        <w:t xml:space="preserve">добара – </w:t>
      </w:r>
      <w:r w:rsidR="00F220CC">
        <w:rPr>
          <w:rFonts w:ascii="Calibri" w:eastAsia="Times New Roman" w:hAnsi="Calibri"/>
          <w:color w:val="auto"/>
          <w:kern w:val="0"/>
          <w:lang w:val="sr-Cyrl-CS"/>
        </w:rPr>
        <w:t>1</w:t>
      </w:r>
      <w:r w:rsidR="009C48A7">
        <w:rPr>
          <w:rFonts w:ascii="Calibri" w:eastAsia="Times New Roman" w:hAnsi="Calibri"/>
          <w:color w:val="auto"/>
          <w:kern w:val="0"/>
        </w:rPr>
        <w:t>6</w:t>
      </w:r>
      <w:r w:rsidR="00F220CC">
        <w:rPr>
          <w:rFonts w:ascii="Calibri" w:eastAsia="Times New Roman" w:hAnsi="Calibri"/>
          <w:color w:val="auto"/>
          <w:kern w:val="0"/>
          <w:lang w:val="sr-Cyrl-CS"/>
        </w:rPr>
        <w:t>0</w:t>
      </w:r>
      <w:r w:rsidR="009F14E4" w:rsidRPr="00CB5024">
        <w:rPr>
          <w:rFonts w:ascii="Calibri" w:eastAsia="Times New Roman" w:hAnsi="Calibri"/>
          <w:color w:val="auto"/>
          <w:kern w:val="0"/>
          <w:lang w:val="sr-Cyrl-CS"/>
        </w:rPr>
        <w:t xml:space="preserve"> тона </w:t>
      </w:r>
      <w:r w:rsidR="005F698F" w:rsidRPr="00CB5024">
        <w:rPr>
          <w:rFonts w:ascii="Calibri" w:eastAsia="Times New Roman" w:hAnsi="Calibri"/>
          <w:color w:val="auto"/>
          <w:kern w:val="0"/>
          <w:lang w:val="sr-Cyrl-CS"/>
        </w:rPr>
        <w:t>Пелет</w:t>
      </w:r>
      <w:r w:rsidR="009F14E4" w:rsidRPr="00CB5024">
        <w:rPr>
          <w:rFonts w:ascii="Calibri" w:eastAsia="Times New Roman" w:hAnsi="Calibri"/>
          <w:color w:val="auto"/>
          <w:kern w:val="0"/>
          <w:lang w:val="sr-Cyrl-CS"/>
        </w:rPr>
        <w:t>а</w:t>
      </w:r>
      <w:r w:rsidR="005F698F" w:rsidRPr="00CB5024">
        <w:rPr>
          <w:rFonts w:ascii="Calibri" w:eastAsia="Times New Roman" w:hAnsi="Calibri"/>
          <w:color w:val="auto"/>
          <w:kern w:val="0"/>
          <w:lang w:val="sr-Cyrl-CS"/>
        </w:rPr>
        <w:t xml:space="preserve"> за огрев</w:t>
      </w:r>
      <w:r w:rsidR="0031232A">
        <w:rPr>
          <w:rFonts w:ascii="Calibri" w:eastAsia="Times New Roman" w:hAnsi="Calibri"/>
          <w:color w:val="auto"/>
          <w:kern w:val="0"/>
          <w:lang w:val="sr-Cyrl-CS"/>
        </w:rPr>
        <w:t xml:space="preserve"> </w:t>
      </w:r>
      <w:r w:rsidR="00811C15" w:rsidRPr="00CB5024">
        <w:rPr>
          <w:rFonts w:ascii="Calibri" w:hAnsi="Calibri"/>
          <w:bCs/>
        </w:rPr>
        <w:t xml:space="preserve">– </w:t>
      </w:r>
      <w:r w:rsidRPr="00CB5024">
        <w:rPr>
          <w:rFonts w:ascii="Calibri" w:eastAsia="Times New Roman" w:hAnsi="Calibri"/>
          <w:color w:val="auto"/>
          <w:kern w:val="0"/>
          <w:lang w:val="sr-Cyrl-CS"/>
        </w:rPr>
        <w:t>поштов</w:t>
      </w:r>
      <w:r w:rsidR="001405E8" w:rsidRPr="00CB5024">
        <w:rPr>
          <w:rFonts w:ascii="Calibri" w:eastAsia="Times New Roman" w:hAnsi="Calibri"/>
          <w:color w:val="auto"/>
          <w:kern w:val="0"/>
          <w:lang w:val="sr-Cyrl-CS"/>
        </w:rPr>
        <w:t>а</w:t>
      </w:r>
      <w:r w:rsidRPr="00CB5024">
        <w:rPr>
          <w:rFonts w:ascii="Calibri" w:eastAsia="Times New Roman" w:hAnsi="Calibri"/>
          <w:color w:val="auto"/>
          <w:kern w:val="0"/>
          <w:lang w:val="sr-Cyrl-CS"/>
        </w:rPr>
        <w:t>о обавезе које произлазе из важећих прописа о заштити на раду, запошљавању и условима рада, заштити животне средине, као и да гарантујем да сам ималац права интелектуалне својине.</w:t>
      </w:r>
    </w:p>
    <w:p w:rsidR="00023AE2" w:rsidRPr="00CB5024" w:rsidRDefault="00023AE2" w:rsidP="007C3D0F">
      <w:pPr>
        <w:spacing w:line="240" w:lineRule="auto"/>
        <w:jc w:val="both"/>
        <w:rPr>
          <w:rFonts w:ascii="Calibri" w:eastAsia="Times New Roman" w:hAnsi="Calibri"/>
          <w:b/>
          <w:color w:val="auto"/>
          <w:kern w:val="0"/>
          <w:lang w:val="sr-Cyrl-CS" w:eastAsia="zh-CN"/>
        </w:rPr>
      </w:pPr>
    </w:p>
    <w:p w:rsidR="00023AE2" w:rsidRPr="00CB5024" w:rsidRDefault="00023AE2" w:rsidP="007C3D0F">
      <w:pPr>
        <w:spacing w:line="240" w:lineRule="auto"/>
        <w:jc w:val="both"/>
        <w:rPr>
          <w:rFonts w:ascii="Calibri" w:eastAsia="Times New Roman" w:hAnsi="Calibri"/>
          <w:color w:val="auto"/>
          <w:kern w:val="0"/>
          <w:lang w:eastAsia="zh-CN"/>
        </w:rPr>
      </w:pPr>
    </w:p>
    <w:p w:rsidR="00023AE2" w:rsidRPr="00CB5024" w:rsidRDefault="00023AE2" w:rsidP="007C3D0F">
      <w:pPr>
        <w:spacing w:line="240" w:lineRule="auto"/>
        <w:jc w:val="both"/>
        <w:rPr>
          <w:rFonts w:ascii="Calibri" w:eastAsia="Times New Roman" w:hAnsi="Calibri"/>
          <w:color w:val="auto"/>
          <w:kern w:val="0"/>
          <w:lang w:eastAsia="zh-CN"/>
        </w:rPr>
      </w:pPr>
    </w:p>
    <w:p w:rsidR="00023AE2" w:rsidRPr="00CB5024" w:rsidRDefault="00023AE2" w:rsidP="007C3D0F">
      <w:pPr>
        <w:spacing w:line="240" w:lineRule="auto"/>
        <w:jc w:val="both"/>
        <w:rPr>
          <w:rFonts w:ascii="Calibri" w:eastAsia="Times New Roman" w:hAnsi="Calibri"/>
          <w:color w:val="auto"/>
          <w:kern w:val="0"/>
          <w:lang w:eastAsia="zh-CN"/>
        </w:rPr>
      </w:pPr>
    </w:p>
    <w:p w:rsidR="00023AE2" w:rsidRPr="00CB5024" w:rsidRDefault="00023AE2" w:rsidP="007C3D0F">
      <w:pPr>
        <w:spacing w:line="240" w:lineRule="auto"/>
        <w:jc w:val="both"/>
        <w:rPr>
          <w:rFonts w:ascii="Calibri" w:eastAsia="Times New Roman" w:hAnsi="Calibri"/>
          <w:color w:val="auto"/>
          <w:kern w:val="0"/>
          <w:lang w:eastAsia="zh-CN"/>
        </w:rPr>
      </w:pPr>
    </w:p>
    <w:p w:rsidR="00023AE2" w:rsidRPr="00CB5024" w:rsidRDefault="00023AE2" w:rsidP="007C3D0F">
      <w:pPr>
        <w:spacing w:line="240" w:lineRule="auto"/>
        <w:jc w:val="both"/>
        <w:rPr>
          <w:rFonts w:ascii="Calibri" w:eastAsia="Times New Roman" w:hAnsi="Calibri"/>
          <w:color w:val="auto"/>
          <w:kern w:val="0"/>
          <w:lang w:eastAsia="zh-CN"/>
        </w:rPr>
      </w:pPr>
    </w:p>
    <w:p w:rsidR="00023AE2" w:rsidRPr="00F92BDF" w:rsidRDefault="00023AE2" w:rsidP="007C3D0F">
      <w:pPr>
        <w:spacing w:line="240" w:lineRule="auto"/>
        <w:jc w:val="both"/>
        <w:rPr>
          <w:rFonts w:ascii="Calibri" w:eastAsia="Times New Roman" w:hAnsi="Calibri"/>
          <w:b/>
          <w:smallCaps/>
          <w:kern w:val="0"/>
          <w:lang w:val="ru-RU" w:eastAsia="zh-CN"/>
        </w:rPr>
      </w:pPr>
    </w:p>
    <w:p w:rsidR="00023AE2" w:rsidRPr="00F92BDF" w:rsidRDefault="00023AE2" w:rsidP="007C3D0F">
      <w:pPr>
        <w:spacing w:line="240" w:lineRule="auto"/>
        <w:jc w:val="both"/>
        <w:rPr>
          <w:rFonts w:ascii="Calibri" w:eastAsia="Times New Roman" w:hAnsi="Calibri"/>
          <w:b/>
          <w:smallCaps/>
          <w:kern w:val="0"/>
          <w:lang w:val="ru-RU" w:eastAsia="zh-CN"/>
        </w:rPr>
      </w:pPr>
    </w:p>
    <w:p w:rsidR="00023AE2" w:rsidRPr="00CB5024" w:rsidRDefault="00023AE2" w:rsidP="007C3D0F">
      <w:pPr>
        <w:spacing w:line="240" w:lineRule="auto"/>
        <w:jc w:val="both"/>
        <w:rPr>
          <w:rFonts w:ascii="Calibri" w:eastAsia="Times New Roman" w:hAnsi="Calibri"/>
          <w:b/>
          <w:smallCaps/>
          <w:kern w:val="0"/>
          <w:lang w:eastAsia="zh-CN"/>
        </w:rPr>
      </w:pPr>
    </w:p>
    <w:p w:rsidR="00023AE2" w:rsidRPr="00CB5024" w:rsidRDefault="00023AE2" w:rsidP="007C3D0F">
      <w:pPr>
        <w:spacing w:line="240" w:lineRule="auto"/>
        <w:jc w:val="both"/>
        <w:rPr>
          <w:rFonts w:ascii="Calibri" w:eastAsia="Times New Roman" w:hAnsi="Calibri"/>
          <w:b/>
          <w:smallCaps/>
          <w:kern w:val="0"/>
          <w:lang w:eastAsia="zh-CN"/>
        </w:rPr>
      </w:pPr>
    </w:p>
    <w:p w:rsidR="00023AE2" w:rsidRPr="00F92BDF" w:rsidRDefault="00023AE2" w:rsidP="007C3D0F">
      <w:pPr>
        <w:spacing w:line="240" w:lineRule="auto"/>
        <w:jc w:val="both"/>
        <w:rPr>
          <w:rFonts w:ascii="Calibri" w:eastAsia="Times New Roman" w:hAnsi="Calibri"/>
          <w:b/>
          <w:smallCaps/>
          <w:kern w:val="0"/>
          <w:lang w:val="ru-RU" w:eastAsia="zh-CN"/>
        </w:rPr>
      </w:pPr>
    </w:p>
    <w:p w:rsidR="00023AE2" w:rsidRPr="00CB5024" w:rsidRDefault="00023AE2" w:rsidP="007C3D0F">
      <w:pPr>
        <w:spacing w:line="240" w:lineRule="auto"/>
        <w:jc w:val="center"/>
        <w:rPr>
          <w:rFonts w:ascii="Calibri" w:eastAsia="Times New Roman" w:hAnsi="Calibri"/>
          <w:kern w:val="0"/>
          <w:lang w:eastAsia="zh-CN"/>
        </w:rPr>
      </w:pPr>
      <w:r w:rsidRPr="00F92BDF">
        <w:rPr>
          <w:rFonts w:ascii="Calibri" w:eastAsia="Times New Roman" w:hAnsi="Calibri"/>
          <w:kern w:val="0"/>
          <w:lang w:val="ru-RU" w:eastAsia="zh-CN"/>
        </w:rPr>
        <w:t>Датум:</w:t>
      </w:r>
      <w:r w:rsidRPr="00F92BDF">
        <w:rPr>
          <w:rFonts w:ascii="Calibri" w:eastAsia="Arial Narrow" w:hAnsi="Calibri"/>
          <w:kern w:val="0"/>
          <w:lang w:val="ru-RU" w:eastAsia="zh-CN"/>
        </w:rPr>
        <w:t xml:space="preserve"> </w:t>
      </w:r>
      <w:r w:rsidR="0018194E" w:rsidRPr="00F92BDF">
        <w:rPr>
          <w:rFonts w:ascii="Calibri" w:eastAsia="Times New Roman" w:hAnsi="Calibri"/>
          <w:kern w:val="0"/>
          <w:lang w:val="ru-RU" w:eastAsia="zh-CN"/>
        </w:rPr>
        <w:tab/>
      </w:r>
      <w:r w:rsidR="0018194E" w:rsidRPr="00CB5024">
        <w:rPr>
          <w:rFonts w:ascii="Calibri" w:eastAsia="Times New Roman" w:hAnsi="Calibri"/>
          <w:kern w:val="0"/>
          <w:lang w:eastAsia="zh-CN"/>
        </w:rPr>
        <w:t xml:space="preserve">  </w:t>
      </w:r>
      <w:r w:rsidR="0018194E" w:rsidRPr="00F92BDF">
        <w:rPr>
          <w:rFonts w:ascii="Calibri" w:eastAsia="Times New Roman" w:hAnsi="Calibri"/>
          <w:kern w:val="0"/>
          <w:lang w:val="ru-RU" w:eastAsia="zh-CN"/>
        </w:rPr>
        <w:tab/>
      </w:r>
      <w:r w:rsidR="0018194E" w:rsidRPr="00F92BDF">
        <w:rPr>
          <w:rFonts w:ascii="Calibri" w:eastAsia="Times New Roman" w:hAnsi="Calibri"/>
          <w:kern w:val="0"/>
          <w:lang w:val="ru-RU" w:eastAsia="zh-CN"/>
        </w:rPr>
        <w:tab/>
      </w:r>
      <w:r w:rsidR="0018194E" w:rsidRPr="00CB5024">
        <w:rPr>
          <w:rFonts w:ascii="Calibri" w:eastAsia="Times New Roman" w:hAnsi="Calibri"/>
          <w:kern w:val="0"/>
          <w:lang w:eastAsia="zh-CN"/>
        </w:rPr>
        <w:t xml:space="preserve">      </w:t>
      </w:r>
      <w:r w:rsidR="0018194E" w:rsidRPr="00F92BDF">
        <w:rPr>
          <w:rFonts w:ascii="Calibri" w:eastAsia="Times New Roman" w:hAnsi="Calibri"/>
          <w:kern w:val="0"/>
          <w:lang w:val="ru-RU" w:eastAsia="zh-CN"/>
        </w:rPr>
        <w:t>МП</w:t>
      </w:r>
      <w:r w:rsidR="0018194E" w:rsidRPr="00F92BDF">
        <w:rPr>
          <w:rFonts w:ascii="Calibri" w:eastAsia="Times New Roman" w:hAnsi="Calibri"/>
          <w:kern w:val="0"/>
          <w:lang w:val="ru-RU" w:eastAsia="zh-CN"/>
        </w:rPr>
        <w:tab/>
      </w:r>
      <w:r w:rsidR="0018194E" w:rsidRPr="00CB5024">
        <w:rPr>
          <w:rFonts w:ascii="Calibri" w:eastAsia="Times New Roman" w:hAnsi="Calibri"/>
          <w:kern w:val="0"/>
          <w:lang w:eastAsia="zh-CN"/>
        </w:rPr>
        <w:t xml:space="preserve">                   </w:t>
      </w:r>
      <w:r w:rsidRPr="00F92BDF">
        <w:rPr>
          <w:rFonts w:ascii="Calibri" w:eastAsia="Arial Narrow" w:hAnsi="Calibri"/>
          <w:kern w:val="0"/>
          <w:lang w:val="ru-RU" w:eastAsia="zh-CN"/>
        </w:rPr>
        <w:t xml:space="preserve">  </w:t>
      </w:r>
      <w:r w:rsidRPr="00F92BDF">
        <w:rPr>
          <w:rFonts w:ascii="Calibri" w:eastAsia="Times New Roman" w:hAnsi="Calibri"/>
          <w:kern w:val="0"/>
          <w:lang w:val="ru-RU" w:eastAsia="zh-CN"/>
        </w:rPr>
        <w:t>Потпис</w:t>
      </w:r>
      <w:r w:rsidRPr="00F92BDF">
        <w:rPr>
          <w:rFonts w:ascii="Calibri" w:eastAsia="Arial Narrow" w:hAnsi="Calibri"/>
          <w:kern w:val="0"/>
          <w:lang w:val="ru-RU" w:eastAsia="zh-CN"/>
        </w:rPr>
        <w:t xml:space="preserve"> </w:t>
      </w:r>
      <w:r w:rsidRPr="00F92BDF">
        <w:rPr>
          <w:rFonts w:ascii="Calibri" w:eastAsia="Times New Roman" w:hAnsi="Calibri"/>
          <w:kern w:val="0"/>
          <w:lang w:val="ru-RU" w:eastAsia="zh-CN"/>
        </w:rPr>
        <w:t>овлашћеног</w:t>
      </w:r>
      <w:r w:rsidRPr="00F92BDF">
        <w:rPr>
          <w:rFonts w:ascii="Calibri" w:eastAsia="Arial Narrow" w:hAnsi="Calibri"/>
          <w:kern w:val="0"/>
          <w:lang w:val="ru-RU" w:eastAsia="zh-CN"/>
        </w:rPr>
        <w:t xml:space="preserve"> </w:t>
      </w:r>
      <w:r w:rsidRPr="00F92BDF">
        <w:rPr>
          <w:rFonts w:ascii="Calibri" w:eastAsia="Times New Roman" w:hAnsi="Calibri"/>
          <w:kern w:val="0"/>
          <w:lang w:val="ru-RU" w:eastAsia="zh-CN"/>
        </w:rPr>
        <w:t>лиц</w:t>
      </w:r>
      <w:r w:rsidRPr="00CB5024">
        <w:rPr>
          <w:rFonts w:ascii="Calibri" w:eastAsia="Times New Roman" w:hAnsi="Calibri"/>
          <w:kern w:val="0"/>
          <w:lang w:eastAsia="zh-CN"/>
        </w:rPr>
        <w:t>а:</w:t>
      </w:r>
    </w:p>
    <w:p w:rsidR="00023AE2" w:rsidRPr="00CB5024" w:rsidRDefault="00023AE2" w:rsidP="007C3D0F">
      <w:pPr>
        <w:spacing w:line="240" w:lineRule="auto"/>
        <w:jc w:val="both"/>
        <w:rPr>
          <w:rFonts w:ascii="Calibri" w:eastAsia="Times New Roman" w:hAnsi="Calibri"/>
          <w:b/>
          <w:color w:val="auto"/>
          <w:kern w:val="0"/>
          <w:lang w:val="sr-Cyrl-CS" w:eastAsia="zh-CN"/>
        </w:rPr>
      </w:pPr>
    </w:p>
    <w:p w:rsidR="0018194E" w:rsidRPr="00CB5024" w:rsidRDefault="0018194E" w:rsidP="007C3D0F">
      <w:pPr>
        <w:spacing w:line="240" w:lineRule="auto"/>
        <w:jc w:val="both"/>
        <w:rPr>
          <w:rFonts w:ascii="Calibri" w:eastAsia="Times New Roman" w:hAnsi="Calibri"/>
          <w:b/>
          <w:color w:val="auto"/>
          <w:kern w:val="0"/>
          <w:lang w:val="sr-Cyrl-CS" w:eastAsia="zh-CN"/>
        </w:rPr>
      </w:pPr>
      <w:r w:rsidRPr="00CB5024">
        <w:rPr>
          <w:rFonts w:ascii="Calibri" w:eastAsia="Times New Roman" w:hAnsi="Calibri"/>
          <w:b/>
          <w:color w:val="auto"/>
          <w:kern w:val="0"/>
          <w:lang w:val="sr-Cyrl-CS" w:eastAsia="zh-CN"/>
        </w:rPr>
        <w:t>_____________</w:t>
      </w:r>
      <w:r w:rsidRPr="00CB5024">
        <w:rPr>
          <w:rFonts w:ascii="Calibri" w:eastAsia="Times New Roman" w:hAnsi="Calibri"/>
          <w:b/>
          <w:color w:val="auto"/>
          <w:kern w:val="0"/>
          <w:lang w:val="sr-Cyrl-CS" w:eastAsia="zh-CN"/>
        </w:rPr>
        <w:tab/>
      </w:r>
      <w:r w:rsidRPr="00CB5024">
        <w:rPr>
          <w:rFonts w:ascii="Calibri" w:eastAsia="Times New Roman" w:hAnsi="Calibri"/>
          <w:b/>
          <w:color w:val="auto"/>
          <w:kern w:val="0"/>
          <w:lang w:val="sr-Cyrl-CS" w:eastAsia="zh-CN"/>
        </w:rPr>
        <w:tab/>
      </w:r>
      <w:r w:rsidRPr="00CB5024">
        <w:rPr>
          <w:rFonts w:ascii="Calibri" w:eastAsia="Times New Roman" w:hAnsi="Calibri"/>
          <w:b/>
          <w:color w:val="auto"/>
          <w:kern w:val="0"/>
          <w:lang w:val="sr-Cyrl-CS" w:eastAsia="zh-CN"/>
        </w:rPr>
        <w:tab/>
      </w:r>
      <w:r w:rsidRPr="00CB5024">
        <w:rPr>
          <w:rFonts w:ascii="Calibri" w:eastAsia="Times New Roman" w:hAnsi="Calibri"/>
          <w:b/>
          <w:color w:val="auto"/>
          <w:kern w:val="0"/>
          <w:lang w:val="sr-Cyrl-CS" w:eastAsia="zh-CN"/>
        </w:rPr>
        <w:tab/>
      </w:r>
      <w:r w:rsidRPr="00CB5024">
        <w:rPr>
          <w:rFonts w:ascii="Calibri" w:eastAsia="Times New Roman" w:hAnsi="Calibri"/>
          <w:b/>
          <w:color w:val="auto"/>
          <w:kern w:val="0"/>
          <w:lang w:val="sr-Cyrl-CS" w:eastAsia="zh-CN"/>
        </w:rPr>
        <w:tab/>
      </w:r>
      <w:r w:rsidRPr="00CB5024">
        <w:rPr>
          <w:rFonts w:ascii="Calibri" w:eastAsia="Times New Roman" w:hAnsi="Calibri"/>
          <w:b/>
          <w:color w:val="auto"/>
          <w:kern w:val="0"/>
          <w:lang w:val="sr-Cyrl-CS" w:eastAsia="zh-CN"/>
        </w:rPr>
        <w:tab/>
        <w:t>_________________________</w:t>
      </w:r>
    </w:p>
    <w:p w:rsidR="00023AE2" w:rsidRPr="00CB5024" w:rsidRDefault="00023AE2" w:rsidP="007C3D0F">
      <w:pPr>
        <w:spacing w:line="240" w:lineRule="auto"/>
        <w:jc w:val="both"/>
        <w:rPr>
          <w:rFonts w:ascii="Calibri" w:eastAsia="Times New Roman" w:hAnsi="Calibri"/>
          <w:b/>
          <w:color w:val="auto"/>
          <w:kern w:val="0"/>
          <w:lang w:val="sr-Cyrl-CS" w:eastAsia="zh-CN"/>
        </w:rPr>
      </w:pPr>
    </w:p>
    <w:p w:rsidR="00023AE2" w:rsidRPr="00CB5024" w:rsidRDefault="00023AE2" w:rsidP="007C3D0F">
      <w:pPr>
        <w:spacing w:line="240" w:lineRule="auto"/>
        <w:jc w:val="both"/>
        <w:rPr>
          <w:rFonts w:ascii="Calibri" w:eastAsia="Times New Roman" w:hAnsi="Calibri"/>
          <w:b/>
          <w:color w:val="auto"/>
          <w:kern w:val="0"/>
          <w:lang w:val="sr-Cyrl-CS" w:eastAsia="zh-CN"/>
        </w:rPr>
      </w:pPr>
    </w:p>
    <w:p w:rsidR="00023AE2" w:rsidRPr="00CB5024" w:rsidRDefault="00023AE2" w:rsidP="007C3D0F">
      <w:pPr>
        <w:tabs>
          <w:tab w:val="left" w:pos="7920"/>
        </w:tabs>
        <w:spacing w:line="240" w:lineRule="auto"/>
        <w:jc w:val="center"/>
        <w:rPr>
          <w:rFonts w:ascii="Calibri" w:eastAsia="Times New Roman" w:hAnsi="Calibri"/>
          <w:b/>
          <w:smallCaps/>
          <w:color w:val="auto"/>
          <w:kern w:val="0"/>
          <w:lang w:val="ru-RU" w:eastAsia="zh-CN"/>
        </w:rPr>
      </w:pPr>
    </w:p>
    <w:p w:rsidR="00023AE2" w:rsidRPr="00CB5024" w:rsidRDefault="00023AE2" w:rsidP="007C3D0F">
      <w:pPr>
        <w:tabs>
          <w:tab w:val="left" w:pos="7920"/>
        </w:tabs>
        <w:spacing w:line="240" w:lineRule="auto"/>
        <w:jc w:val="center"/>
        <w:rPr>
          <w:rFonts w:ascii="Calibri" w:eastAsia="Times New Roman" w:hAnsi="Calibri"/>
          <w:b/>
          <w:smallCaps/>
          <w:color w:val="auto"/>
          <w:kern w:val="0"/>
          <w:lang w:val="ru-RU" w:eastAsia="zh-CN"/>
        </w:rPr>
      </w:pPr>
    </w:p>
    <w:p w:rsidR="00023AE2" w:rsidRPr="00CB5024" w:rsidRDefault="00023AE2" w:rsidP="007C3D0F">
      <w:pPr>
        <w:spacing w:line="240" w:lineRule="auto"/>
        <w:jc w:val="center"/>
        <w:rPr>
          <w:rFonts w:ascii="Calibri" w:eastAsia="Arial Narrow" w:hAnsi="Calibri"/>
          <w:b/>
          <w:color w:val="auto"/>
          <w:kern w:val="0"/>
          <w:sz w:val="20"/>
          <w:szCs w:val="20"/>
          <w:lang w:val="sr-Cyrl-CS" w:eastAsia="zh-CN"/>
        </w:rPr>
      </w:pPr>
    </w:p>
    <w:p w:rsidR="00023AE2" w:rsidRPr="00CB5024" w:rsidRDefault="00023AE2" w:rsidP="007C3D0F">
      <w:pPr>
        <w:spacing w:line="240" w:lineRule="auto"/>
        <w:jc w:val="center"/>
        <w:rPr>
          <w:rFonts w:ascii="Calibri" w:eastAsia="Arial Narrow" w:hAnsi="Calibri"/>
          <w:b/>
          <w:color w:val="auto"/>
          <w:kern w:val="0"/>
          <w:sz w:val="20"/>
          <w:szCs w:val="20"/>
          <w:lang w:val="sr-Cyrl-CS" w:eastAsia="zh-CN"/>
        </w:rPr>
      </w:pPr>
    </w:p>
    <w:p w:rsidR="00023AE2" w:rsidRPr="00CB5024" w:rsidRDefault="00023AE2" w:rsidP="007C3D0F">
      <w:pPr>
        <w:spacing w:line="240" w:lineRule="auto"/>
        <w:jc w:val="center"/>
        <w:rPr>
          <w:rFonts w:ascii="Calibri" w:eastAsia="Arial Narrow" w:hAnsi="Calibri"/>
          <w:b/>
          <w:color w:val="auto"/>
          <w:kern w:val="0"/>
          <w:sz w:val="20"/>
          <w:szCs w:val="20"/>
          <w:lang w:eastAsia="zh-CN"/>
        </w:rPr>
      </w:pPr>
    </w:p>
    <w:p w:rsidR="002608E7" w:rsidRPr="00CB5024" w:rsidRDefault="002608E7" w:rsidP="007C3D0F">
      <w:pPr>
        <w:spacing w:line="240" w:lineRule="auto"/>
        <w:jc w:val="center"/>
        <w:rPr>
          <w:rFonts w:ascii="Calibri" w:eastAsia="Arial Narrow" w:hAnsi="Calibri"/>
          <w:b/>
          <w:color w:val="auto"/>
          <w:kern w:val="0"/>
          <w:sz w:val="20"/>
          <w:szCs w:val="20"/>
          <w:lang w:val="sr-Cyrl-CS" w:eastAsia="zh-CN"/>
        </w:rPr>
      </w:pPr>
    </w:p>
    <w:p w:rsidR="001405E8" w:rsidRPr="00CB5024" w:rsidRDefault="001405E8" w:rsidP="007C3D0F">
      <w:pPr>
        <w:spacing w:line="240" w:lineRule="auto"/>
        <w:jc w:val="center"/>
        <w:rPr>
          <w:rFonts w:ascii="Calibri" w:eastAsia="Arial Narrow" w:hAnsi="Calibri"/>
          <w:b/>
          <w:color w:val="auto"/>
          <w:kern w:val="0"/>
          <w:sz w:val="20"/>
          <w:szCs w:val="20"/>
          <w:lang w:val="sr-Cyrl-CS" w:eastAsia="zh-CN"/>
        </w:rPr>
      </w:pPr>
    </w:p>
    <w:p w:rsidR="002608E7" w:rsidRPr="00CB5024" w:rsidRDefault="002608E7" w:rsidP="007C3D0F">
      <w:pPr>
        <w:spacing w:line="240" w:lineRule="auto"/>
        <w:jc w:val="center"/>
        <w:rPr>
          <w:rFonts w:ascii="Calibri" w:eastAsia="Arial Narrow" w:hAnsi="Calibri"/>
          <w:b/>
          <w:color w:val="auto"/>
          <w:kern w:val="0"/>
          <w:sz w:val="20"/>
          <w:szCs w:val="20"/>
          <w:lang w:eastAsia="zh-CN"/>
        </w:rPr>
      </w:pPr>
    </w:p>
    <w:p w:rsidR="002608E7" w:rsidRPr="00CB5024" w:rsidRDefault="002608E7" w:rsidP="007C3D0F">
      <w:pPr>
        <w:spacing w:line="240" w:lineRule="auto"/>
        <w:jc w:val="center"/>
        <w:rPr>
          <w:rFonts w:ascii="Calibri" w:eastAsia="Arial Narrow" w:hAnsi="Calibri"/>
          <w:b/>
          <w:color w:val="auto"/>
          <w:kern w:val="0"/>
          <w:sz w:val="20"/>
          <w:szCs w:val="20"/>
          <w:lang w:eastAsia="zh-CN"/>
        </w:rPr>
      </w:pPr>
    </w:p>
    <w:p w:rsidR="002608E7" w:rsidRPr="00CB5024" w:rsidRDefault="002608E7" w:rsidP="007C3D0F">
      <w:pPr>
        <w:spacing w:line="240" w:lineRule="auto"/>
        <w:jc w:val="center"/>
        <w:rPr>
          <w:rFonts w:ascii="Calibri" w:eastAsia="Arial Narrow" w:hAnsi="Calibri"/>
          <w:b/>
          <w:color w:val="auto"/>
          <w:kern w:val="0"/>
          <w:sz w:val="20"/>
          <w:szCs w:val="20"/>
          <w:lang w:eastAsia="zh-CN"/>
        </w:rPr>
      </w:pPr>
    </w:p>
    <w:p w:rsidR="002608E7" w:rsidRPr="00CB5024" w:rsidRDefault="002608E7" w:rsidP="007C3D0F">
      <w:pPr>
        <w:spacing w:line="240" w:lineRule="auto"/>
        <w:jc w:val="center"/>
        <w:rPr>
          <w:rFonts w:ascii="Calibri" w:eastAsia="Arial Narrow" w:hAnsi="Calibri"/>
          <w:b/>
          <w:color w:val="auto"/>
          <w:kern w:val="0"/>
          <w:sz w:val="20"/>
          <w:szCs w:val="20"/>
          <w:lang w:eastAsia="zh-CN"/>
        </w:rPr>
      </w:pPr>
    </w:p>
    <w:p w:rsidR="000F7AC4" w:rsidRPr="00CB5024" w:rsidRDefault="00875E77" w:rsidP="007C3D0F">
      <w:pPr>
        <w:shd w:val="clear" w:color="auto" w:fill="B8CCE4"/>
        <w:jc w:val="center"/>
        <w:rPr>
          <w:rFonts w:ascii="Calibri" w:hAnsi="Calibri" w:cs="Arial"/>
          <w:b/>
          <w:bCs/>
          <w:i/>
          <w:iCs/>
          <w:sz w:val="28"/>
          <w:szCs w:val="28"/>
        </w:rPr>
      </w:pPr>
      <w:proofErr w:type="gramStart"/>
      <w:r w:rsidRPr="00CB5024">
        <w:rPr>
          <w:rFonts w:ascii="Calibri" w:hAnsi="Calibri" w:cs="Arial"/>
          <w:b/>
          <w:bCs/>
          <w:i/>
          <w:iCs/>
          <w:sz w:val="28"/>
          <w:szCs w:val="28"/>
        </w:rPr>
        <w:t>VII</w:t>
      </w:r>
      <w:r w:rsidR="000F7AC4" w:rsidRPr="00CB5024">
        <w:rPr>
          <w:rFonts w:ascii="Calibri" w:hAnsi="Calibri" w:cs="Arial"/>
          <w:b/>
          <w:bCs/>
          <w:i/>
          <w:iCs/>
          <w:sz w:val="28"/>
          <w:szCs w:val="28"/>
        </w:rPr>
        <w:t>I  ОБРАЗАЦ</w:t>
      </w:r>
      <w:proofErr w:type="gramEnd"/>
      <w:r w:rsidR="000F7AC4" w:rsidRPr="00CB5024">
        <w:rPr>
          <w:rFonts w:ascii="Calibri" w:hAnsi="Calibri" w:cs="Arial"/>
          <w:b/>
          <w:bCs/>
          <w:i/>
          <w:iCs/>
          <w:sz w:val="28"/>
          <w:szCs w:val="28"/>
        </w:rPr>
        <w:t xml:space="preserve"> ИЗЈАВЕ О НЕЗАВИСНОЈ ПОНУДИ</w:t>
      </w:r>
    </w:p>
    <w:p w:rsidR="000F7AC4" w:rsidRPr="00CB5024" w:rsidRDefault="000F7AC4" w:rsidP="007C3D0F">
      <w:pPr>
        <w:shd w:val="clear" w:color="auto" w:fill="B8CCE4"/>
        <w:jc w:val="center"/>
        <w:rPr>
          <w:rFonts w:ascii="Calibri" w:hAnsi="Calibri" w:cs="Arial"/>
          <w:bCs/>
        </w:rPr>
      </w:pPr>
    </w:p>
    <w:p w:rsidR="000F7AC4" w:rsidRPr="00CB5024" w:rsidRDefault="000F7AC4" w:rsidP="007C3D0F">
      <w:pPr>
        <w:pStyle w:val="BodyText3"/>
        <w:spacing w:after="0"/>
        <w:jc w:val="center"/>
        <w:rPr>
          <w:rFonts w:ascii="Calibri" w:hAnsi="Calibri" w:cs="Arial"/>
          <w:bCs/>
          <w:sz w:val="24"/>
          <w:szCs w:val="24"/>
        </w:rPr>
      </w:pPr>
    </w:p>
    <w:p w:rsidR="000F7AC4" w:rsidRPr="00CB5024" w:rsidRDefault="000F7AC4" w:rsidP="007C3D0F">
      <w:pPr>
        <w:pStyle w:val="BodyText3"/>
        <w:spacing w:after="0"/>
        <w:jc w:val="center"/>
        <w:rPr>
          <w:rFonts w:ascii="Calibri" w:hAnsi="Calibri" w:cs="Arial"/>
          <w:bCs/>
          <w:sz w:val="24"/>
          <w:szCs w:val="24"/>
        </w:rPr>
      </w:pPr>
    </w:p>
    <w:p w:rsidR="000F7AC4" w:rsidRPr="00CB5024" w:rsidRDefault="000F7AC4" w:rsidP="007C3D0F">
      <w:pPr>
        <w:pStyle w:val="BodyText3"/>
        <w:spacing w:after="0"/>
        <w:jc w:val="center"/>
        <w:rPr>
          <w:rFonts w:ascii="Calibri" w:hAnsi="Calibri" w:cs="Arial"/>
          <w:bCs/>
          <w:sz w:val="24"/>
          <w:szCs w:val="24"/>
        </w:rPr>
      </w:pPr>
    </w:p>
    <w:p w:rsidR="000F7AC4" w:rsidRPr="00CB5024" w:rsidRDefault="000F7AC4" w:rsidP="007C3D0F">
      <w:pPr>
        <w:pStyle w:val="BodyText3"/>
        <w:spacing w:after="0"/>
        <w:jc w:val="both"/>
        <w:rPr>
          <w:rFonts w:ascii="Calibri" w:hAnsi="Calibri"/>
          <w:sz w:val="24"/>
          <w:szCs w:val="24"/>
        </w:rPr>
      </w:pPr>
      <w:proofErr w:type="gramStart"/>
      <w:r w:rsidRPr="00CB5024">
        <w:rPr>
          <w:rFonts w:ascii="Calibri" w:hAnsi="Calibri"/>
          <w:sz w:val="24"/>
          <w:szCs w:val="24"/>
        </w:rPr>
        <w:t>У складу са чланом 26.</w:t>
      </w:r>
      <w:proofErr w:type="gramEnd"/>
      <w:r w:rsidRPr="00CB5024">
        <w:rPr>
          <w:rFonts w:ascii="Calibri" w:hAnsi="Calibri"/>
          <w:sz w:val="24"/>
          <w:szCs w:val="24"/>
        </w:rPr>
        <w:t xml:space="preserve"> Закона, ________________________________________, </w:t>
      </w:r>
    </w:p>
    <w:p w:rsidR="000F7AC4" w:rsidRPr="00CB5024" w:rsidRDefault="000F7AC4" w:rsidP="007C3D0F">
      <w:pPr>
        <w:pStyle w:val="BodyText3"/>
        <w:spacing w:after="0"/>
        <w:jc w:val="both"/>
        <w:rPr>
          <w:rFonts w:ascii="Calibri" w:hAnsi="Calibri"/>
          <w:sz w:val="24"/>
          <w:szCs w:val="24"/>
        </w:rPr>
      </w:pPr>
      <w:r w:rsidRPr="00CB5024">
        <w:rPr>
          <w:rFonts w:ascii="Calibri" w:hAnsi="Calibri"/>
          <w:sz w:val="24"/>
          <w:szCs w:val="24"/>
        </w:rPr>
        <w:t xml:space="preserve">                                                                           </w:t>
      </w:r>
      <w:r w:rsidRPr="00CB5024">
        <w:rPr>
          <w:rFonts w:ascii="Calibri" w:hAnsi="Calibri"/>
          <w:sz w:val="20"/>
          <w:szCs w:val="20"/>
        </w:rPr>
        <w:t xml:space="preserve"> (Назив понуђача)</w:t>
      </w:r>
    </w:p>
    <w:p w:rsidR="000F7AC4" w:rsidRPr="00CB5024" w:rsidRDefault="000F7AC4" w:rsidP="007C3D0F">
      <w:pPr>
        <w:pStyle w:val="BodyText3"/>
        <w:spacing w:after="0"/>
        <w:jc w:val="both"/>
        <w:rPr>
          <w:rFonts w:ascii="Calibri" w:hAnsi="Calibri"/>
          <w:w w:val="200"/>
          <w:sz w:val="24"/>
          <w:szCs w:val="24"/>
        </w:rPr>
      </w:pPr>
      <w:proofErr w:type="gramStart"/>
      <w:r w:rsidRPr="00CB5024">
        <w:rPr>
          <w:rFonts w:ascii="Calibri" w:hAnsi="Calibri"/>
          <w:sz w:val="24"/>
          <w:szCs w:val="24"/>
        </w:rPr>
        <w:t>даје</w:t>
      </w:r>
      <w:proofErr w:type="gramEnd"/>
      <w:r w:rsidRPr="00CB5024">
        <w:rPr>
          <w:rFonts w:ascii="Calibri" w:hAnsi="Calibri"/>
          <w:sz w:val="24"/>
          <w:szCs w:val="24"/>
        </w:rPr>
        <w:t xml:space="preserve">: </w:t>
      </w:r>
    </w:p>
    <w:p w:rsidR="00F61FFC" w:rsidRPr="00CB5024" w:rsidRDefault="00F61FFC" w:rsidP="007C3D0F">
      <w:pPr>
        <w:pStyle w:val="BodyText3"/>
        <w:spacing w:before="360" w:after="360"/>
        <w:ind w:firstLine="227"/>
        <w:jc w:val="center"/>
        <w:rPr>
          <w:rFonts w:ascii="Calibri" w:hAnsi="Calibri"/>
          <w:b/>
          <w:bCs/>
          <w:sz w:val="24"/>
          <w:szCs w:val="24"/>
          <w:lang w:val="sr-Cyrl-CS"/>
        </w:rPr>
      </w:pPr>
    </w:p>
    <w:p w:rsidR="000F7AC4" w:rsidRPr="00CB5024" w:rsidRDefault="000F7AC4" w:rsidP="007C3D0F">
      <w:pPr>
        <w:pStyle w:val="BodyText3"/>
        <w:spacing w:before="360" w:after="360"/>
        <w:ind w:firstLine="227"/>
        <w:jc w:val="center"/>
        <w:rPr>
          <w:rFonts w:ascii="Calibri" w:hAnsi="Calibri"/>
          <w:b/>
          <w:bCs/>
          <w:sz w:val="24"/>
          <w:szCs w:val="24"/>
          <w:lang w:val="sr-Cyrl-CS"/>
        </w:rPr>
      </w:pPr>
      <w:r w:rsidRPr="00CB5024">
        <w:rPr>
          <w:rFonts w:ascii="Calibri" w:hAnsi="Calibri"/>
          <w:b/>
          <w:bCs/>
          <w:sz w:val="24"/>
          <w:szCs w:val="24"/>
          <w:lang w:val="sr-Cyrl-CS"/>
        </w:rPr>
        <w:t xml:space="preserve">ИЗЈАВУ </w:t>
      </w:r>
    </w:p>
    <w:p w:rsidR="000F7AC4" w:rsidRPr="00CB5024" w:rsidRDefault="000F7AC4" w:rsidP="007C3D0F">
      <w:pPr>
        <w:pStyle w:val="BodyText3"/>
        <w:spacing w:before="360" w:after="360"/>
        <w:ind w:firstLine="227"/>
        <w:jc w:val="center"/>
        <w:rPr>
          <w:rFonts w:ascii="Calibri" w:hAnsi="Calibri"/>
          <w:bCs/>
          <w:sz w:val="24"/>
          <w:szCs w:val="24"/>
        </w:rPr>
      </w:pPr>
      <w:r w:rsidRPr="00CB5024">
        <w:rPr>
          <w:rFonts w:ascii="Calibri" w:hAnsi="Calibri"/>
          <w:b/>
          <w:bCs/>
          <w:sz w:val="24"/>
          <w:szCs w:val="24"/>
          <w:lang w:val="sr-Cyrl-CS"/>
        </w:rPr>
        <w:t>О НЕЗАВИСНОЈ</w:t>
      </w:r>
      <w:r w:rsidRPr="00CB5024">
        <w:rPr>
          <w:rFonts w:ascii="Calibri" w:hAnsi="Calibri"/>
          <w:b/>
          <w:bCs/>
          <w:sz w:val="24"/>
          <w:szCs w:val="24"/>
        </w:rPr>
        <w:t xml:space="preserve"> ПОНУДИ</w:t>
      </w:r>
    </w:p>
    <w:p w:rsidR="000F7AC4" w:rsidRPr="00CB5024" w:rsidRDefault="000F7AC4" w:rsidP="007C3D0F">
      <w:pPr>
        <w:pStyle w:val="BodyText3"/>
        <w:spacing w:after="0"/>
        <w:jc w:val="both"/>
        <w:rPr>
          <w:rFonts w:ascii="Calibri" w:hAnsi="Calibri"/>
          <w:bCs/>
          <w:sz w:val="24"/>
          <w:szCs w:val="24"/>
        </w:rPr>
      </w:pPr>
    </w:p>
    <w:p w:rsidR="000F7AC4" w:rsidRPr="00CB5024" w:rsidRDefault="000F7AC4" w:rsidP="007C3D0F">
      <w:pPr>
        <w:jc w:val="both"/>
        <w:rPr>
          <w:rFonts w:ascii="Calibri" w:hAnsi="Calibri"/>
        </w:rPr>
      </w:pPr>
      <w:r w:rsidRPr="00CB5024">
        <w:rPr>
          <w:rFonts w:ascii="Calibri" w:hAnsi="Calibri"/>
        </w:rPr>
        <w:tab/>
      </w:r>
      <w:r w:rsidRPr="00CB5024">
        <w:rPr>
          <w:rFonts w:ascii="Calibri" w:hAnsi="Calibri"/>
        </w:rPr>
        <w:tab/>
      </w:r>
      <w:r w:rsidRPr="00CB5024">
        <w:rPr>
          <w:rFonts w:ascii="Calibri" w:hAnsi="Calibri"/>
        </w:rPr>
        <w:tab/>
      </w:r>
      <w:r w:rsidRPr="00CB5024">
        <w:rPr>
          <w:rFonts w:ascii="Calibri" w:hAnsi="Calibri"/>
          <w:bCs/>
        </w:rPr>
        <w:t xml:space="preserve"> </w:t>
      </w:r>
    </w:p>
    <w:p w:rsidR="000F7AC4" w:rsidRPr="00CB5024" w:rsidRDefault="000F7AC4" w:rsidP="008068D6">
      <w:pPr>
        <w:jc w:val="both"/>
        <w:rPr>
          <w:rFonts w:ascii="Calibri" w:hAnsi="Calibri"/>
          <w:bCs/>
        </w:rPr>
      </w:pPr>
      <w:proofErr w:type="gramStart"/>
      <w:r w:rsidRPr="00CB5024">
        <w:rPr>
          <w:rFonts w:ascii="Calibri" w:hAnsi="Calibri"/>
        </w:rPr>
        <w:t>Под пуном материјалном и кривичном одговорношћу п</w:t>
      </w:r>
      <w:r w:rsidRPr="00CB5024">
        <w:rPr>
          <w:rFonts w:ascii="Calibri" w:hAnsi="Calibri"/>
          <w:bCs/>
        </w:rPr>
        <w:t xml:space="preserve">отврђујем да сам понуду у </w:t>
      </w:r>
      <w:r w:rsidRPr="00CB5024">
        <w:rPr>
          <w:rFonts w:ascii="Calibri" w:hAnsi="Calibri"/>
          <w:bCs/>
          <w:lang w:val="sr-Cyrl-CS"/>
        </w:rPr>
        <w:t>поступку</w:t>
      </w:r>
      <w:r w:rsidRPr="00CB5024">
        <w:rPr>
          <w:rFonts w:ascii="Calibri" w:hAnsi="Calibri"/>
          <w:bCs/>
        </w:rPr>
        <w:t xml:space="preserve"> јавне набавке мале вредности добара – </w:t>
      </w:r>
      <w:r w:rsidR="00F220CC">
        <w:rPr>
          <w:rFonts w:ascii="Calibri" w:hAnsi="Calibri"/>
          <w:bCs/>
          <w:lang w:val="sr-Cyrl-CS"/>
        </w:rPr>
        <w:t>1</w:t>
      </w:r>
      <w:r w:rsidR="009C48A7">
        <w:rPr>
          <w:rFonts w:ascii="Calibri" w:hAnsi="Calibri"/>
          <w:bCs/>
        </w:rPr>
        <w:t>6</w:t>
      </w:r>
      <w:r w:rsidR="0031232A">
        <w:rPr>
          <w:rFonts w:ascii="Calibri" w:hAnsi="Calibri"/>
          <w:bCs/>
        </w:rPr>
        <w:t>0</w:t>
      </w:r>
      <w:r w:rsidR="009F14E4" w:rsidRPr="00CB5024">
        <w:rPr>
          <w:rFonts w:ascii="Calibri" w:hAnsi="Calibri"/>
          <w:bCs/>
        </w:rPr>
        <w:t xml:space="preserve"> тона </w:t>
      </w:r>
      <w:r w:rsidR="008068D6" w:rsidRPr="00CB5024">
        <w:rPr>
          <w:rFonts w:ascii="Calibri" w:hAnsi="Calibri"/>
          <w:bCs/>
        </w:rPr>
        <w:t>Пелет</w:t>
      </w:r>
      <w:r w:rsidR="009F14E4" w:rsidRPr="00CB5024">
        <w:rPr>
          <w:rFonts w:ascii="Calibri" w:hAnsi="Calibri"/>
          <w:bCs/>
        </w:rPr>
        <w:t>а</w:t>
      </w:r>
      <w:r w:rsidR="001166FA" w:rsidRPr="00CB5024">
        <w:rPr>
          <w:rFonts w:ascii="Calibri" w:hAnsi="Calibri"/>
          <w:bCs/>
        </w:rPr>
        <w:t xml:space="preserve"> за огрев</w:t>
      </w:r>
      <w:r w:rsidRPr="00CB5024">
        <w:rPr>
          <w:rFonts w:ascii="Calibri" w:hAnsi="Calibri"/>
          <w:bCs/>
        </w:rPr>
        <w:t>, бр.</w:t>
      </w:r>
      <w:proofErr w:type="gramEnd"/>
      <w:r w:rsidRPr="00CB5024">
        <w:rPr>
          <w:rFonts w:ascii="Calibri" w:hAnsi="Calibri"/>
          <w:bCs/>
        </w:rPr>
        <w:t xml:space="preserve"> </w:t>
      </w:r>
      <w:proofErr w:type="gramStart"/>
      <w:r w:rsidR="00AC1090" w:rsidRPr="00CB5024">
        <w:rPr>
          <w:rFonts w:ascii="Calibri" w:hAnsi="Calibri"/>
          <w:bCs/>
        </w:rPr>
        <w:t>ЈН -0</w:t>
      </w:r>
      <w:r w:rsidR="0031232A">
        <w:rPr>
          <w:rFonts w:ascii="Calibri" w:hAnsi="Calibri"/>
          <w:bCs/>
        </w:rPr>
        <w:t>2</w:t>
      </w:r>
      <w:r w:rsidR="00AC1090" w:rsidRPr="00CB5024">
        <w:rPr>
          <w:rFonts w:ascii="Calibri" w:hAnsi="Calibri"/>
          <w:bCs/>
        </w:rPr>
        <w:t>/</w:t>
      </w:r>
      <w:r w:rsidR="00685FBD" w:rsidRPr="00CB5024">
        <w:rPr>
          <w:rFonts w:ascii="Calibri" w:hAnsi="Calibri"/>
          <w:bCs/>
        </w:rPr>
        <w:t>1</w:t>
      </w:r>
      <w:r w:rsidR="00432BC0">
        <w:rPr>
          <w:rFonts w:ascii="Calibri" w:hAnsi="Calibri"/>
          <w:bCs/>
        </w:rPr>
        <w:t>9</w:t>
      </w:r>
      <w:r w:rsidRPr="00CB5024">
        <w:rPr>
          <w:rFonts w:ascii="Calibri" w:hAnsi="Calibri"/>
          <w:bCs/>
        </w:rPr>
        <w:t xml:space="preserve"> поднео независно, без договора са другим понуђачима или заинтересованим лицима.</w:t>
      </w:r>
      <w:proofErr w:type="gramEnd"/>
    </w:p>
    <w:p w:rsidR="000F7AC4" w:rsidRPr="00CB5024" w:rsidRDefault="000F7AC4" w:rsidP="007C3D0F">
      <w:pPr>
        <w:jc w:val="both"/>
        <w:rPr>
          <w:rFonts w:ascii="Calibri" w:hAnsi="Calibri"/>
          <w:bCs/>
        </w:rPr>
      </w:pPr>
    </w:p>
    <w:p w:rsidR="000F7AC4" w:rsidRPr="00F92BDF" w:rsidRDefault="000F7AC4" w:rsidP="007C3D0F">
      <w:pPr>
        <w:jc w:val="both"/>
        <w:rPr>
          <w:rFonts w:ascii="Calibri" w:hAnsi="Calibri" w:cs="Arial"/>
          <w:bCs/>
          <w:lang w:val="ru-RU"/>
        </w:rPr>
      </w:pPr>
    </w:p>
    <w:p w:rsidR="000F7AC4" w:rsidRPr="00F92BDF" w:rsidRDefault="000F7AC4" w:rsidP="007C3D0F">
      <w:pPr>
        <w:jc w:val="both"/>
        <w:rPr>
          <w:rFonts w:ascii="Calibri" w:hAnsi="Calibri" w:cs="Arial"/>
          <w:bCs/>
          <w:lang w:val="ru-RU"/>
        </w:rPr>
      </w:pPr>
    </w:p>
    <w:p w:rsidR="000F7AC4" w:rsidRPr="00F92BDF" w:rsidRDefault="000F7AC4" w:rsidP="007C3D0F">
      <w:pPr>
        <w:jc w:val="both"/>
        <w:rPr>
          <w:rFonts w:ascii="Calibri" w:hAnsi="Calibri" w:cs="Arial"/>
          <w:bCs/>
          <w:lang w:val="ru-RU"/>
        </w:rPr>
      </w:pPr>
    </w:p>
    <w:p w:rsidR="007821F1" w:rsidRPr="00CB5024" w:rsidRDefault="007821F1" w:rsidP="007C3D0F">
      <w:pPr>
        <w:widowControl w:val="0"/>
        <w:tabs>
          <w:tab w:val="left" w:pos="6660"/>
        </w:tabs>
        <w:autoSpaceDE w:val="0"/>
        <w:autoSpaceDN w:val="0"/>
        <w:adjustRightInd w:val="0"/>
        <w:rPr>
          <w:rFonts w:ascii="Calibri" w:hAnsi="Calibri"/>
          <w:color w:val="auto"/>
          <w:lang w:val="sr-Cyrl-CS"/>
        </w:rPr>
      </w:pPr>
      <w:r w:rsidRPr="00CB5024">
        <w:rPr>
          <w:rFonts w:ascii="Calibri" w:hAnsi="Calibri"/>
          <w:color w:val="auto"/>
          <w:lang w:val="sr-Cyrl-CS"/>
        </w:rPr>
        <w:t xml:space="preserve">Место и датум ,                                                                  </w:t>
      </w:r>
      <w:r w:rsidRPr="00F92BDF">
        <w:rPr>
          <w:rFonts w:ascii="Calibri" w:hAnsi="Calibri"/>
          <w:color w:val="auto"/>
          <w:lang w:val="ru-RU"/>
        </w:rPr>
        <w:t xml:space="preserve">          </w:t>
      </w:r>
      <w:r w:rsidRPr="00CB5024">
        <w:rPr>
          <w:rFonts w:ascii="Calibri" w:hAnsi="Calibri"/>
          <w:color w:val="auto"/>
          <w:lang w:val="sr-Cyrl-CS"/>
        </w:rPr>
        <w:t>Понуђач,</w:t>
      </w:r>
    </w:p>
    <w:p w:rsidR="007821F1" w:rsidRPr="00CB5024" w:rsidRDefault="007821F1" w:rsidP="007C3D0F">
      <w:pPr>
        <w:widowControl w:val="0"/>
        <w:tabs>
          <w:tab w:val="left" w:pos="6660"/>
        </w:tabs>
        <w:autoSpaceDE w:val="0"/>
        <w:autoSpaceDN w:val="0"/>
        <w:adjustRightInd w:val="0"/>
        <w:rPr>
          <w:rFonts w:ascii="Calibri" w:hAnsi="Calibri"/>
          <w:color w:val="auto"/>
          <w:lang w:val="sr-Cyrl-CS"/>
        </w:rPr>
      </w:pPr>
    </w:p>
    <w:p w:rsidR="007821F1" w:rsidRPr="00CB5024" w:rsidRDefault="007821F1" w:rsidP="007C3D0F">
      <w:pPr>
        <w:widowControl w:val="0"/>
        <w:tabs>
          <w:tab w:val="left" w:pos="6660"/>
        </w:tabs>
        <w:autoSpaceDE w:val="0"/>
        <w:autoSpaceDN w:val="0"/>
        <w:adjustRightInd w:val="0"/>
        <w:rPr>
          <w:rFonts w:ascii="Calibri" w:hAnsi="Calibri"/>
          <w:color w:val="auto"/>
          <w:lang w:val="sr-Cyrl-CS"/>
        </w:rPr>
      </w:pPr>
    </w:p>
    <w:p w:rsidR="007821F1" w:rsidRPr="00CB5024" w:rsidRDefault="007821F1" w:rsidP="007C3D0F">
      <w:pPr>
        <w:widowControl w:val="0"/>
        <w:tabs>
          <w:tab w:val="left" w:pos="6660"/>
        </w:tabs>
        <w:autoSpaceDE w:val="0"/>
        <w:autoSpaceDN w:val="0"/>
        <w:adjustRightInd w:val="0"/>
        <w:rPr>
          <w:rFonts w:ascii="Calibri" w:hAnsi="Calibri"/>
          <w:color w:val="auto"/>
          <w:lang w:val="sr-Cyrl-CS"/>
        </w:rPr>
      </w:pPr>
      <w:r w:rsidRPr="00CB5024">
        <w:rPr>
          <w:rFonts w:ascii="Calibri" w:hAnsi="Calibri"/>
          <w:color w:val="auto"/>
        </w:rPr>
        <w:t>_______________</w:t>
      </w:r>
      <w:proofErr w:type="gramStart"/>
      <w:r w:rsidRPr="00CB5024">
        <w:rPr>
          <w:rFonts w:ascii="Calibri" w:hAnsi="Calibri"/>
          <w:color w:val="auto"/>
        </w:rPr>
        <w:t>,_</w:t>
      </w:r>
      <w:proofErr w:type="gramEnd"/>
      <w:r w:rsidRPr="00CB5024">
        <w:rPr>
          <w:rFonts w:ascii="Calibri" w:hAnsi="Calibri"/>
          <w:color w:val="auto"/>
        </w:rPr>
        <w:t>__.___.</w:t>
      </w:r>
      <w:r w:rsidR="00815747">
        <w:rPr>
          <w:rFonts w:ascii="Calibri" w:hAnsi="Calibri"/>
          <w:color w:val="auto"/>
        </w:rPr>
        <w:t>2019</w:t>
      </w:r>
      <w:r w:rsidRPr="00CB5024">
        <w:rPr>
          <w:rFonts w:ascii="Calibri" w:hAnsi="Calibri"/>
          <w:color w:val="auto"/>
        </w:rPr>
        <w:t xml:space="preserve">. </w:t>
      </w:r>
      <w:r w:rsidRPr="00CB5024">
        <w:rPr>
          <w:rFonts w:ascii="Calibri" w:hAnsi="Calibri"/>
          <w:color w:val="auto"/>
          <w:lang w:val="sr-Cyrl-CS"/>
        </w:rPr>
        <w:t xml:space="preserve">год.                  </w:t>
      </w:r>
      <w:r w:rsidR="001405E8" w:rsidRPr="00CB5024">
        <w:rPr>
          <w:rFonts w:ascii="Calibri" w:hAnsi="Calibri"/>
          <w:color w:val="auto"/>
          <w:lang w:val="sr-Cyrl-CS"/>
        </w:rPr>
        <w:t xml:space="preserve">          </w:t>
      </w:r>
      <w:r w:rsidRPr="00CB5024">
        <w:rPr>
          <w:rFonts w:ascii="Calibri" w:hAnsi="Calibri"/>
          <w:color w:val="auto"/>
          <w:lang w:val="sr-Cyrl-CS"/>
        </w:rPr>
        <w:t xml:space="preserve">    _________________________</w:t>
      </w:r>
    </w:p>
    <w:p w:rsidR="007821F1" w:rsidRPr="00CB5024" w:rsidRDefault="007821F1" w:rsidP="007C3D0F">
      <w:pPr>
        <w:tabs>
          <w:tab w:val="left" w:pos="1441"/>
        </w:tabs>
        <w:jc w:val="center"/>
        <w:rPr>
          <w:rFonts w:ascii="Calibri" w:hAnsi="Calibri"/>
          <w:color w:val="auto"/>
          <w:lang w:val="sr-Cyrl-CS"/>
        </w:rPr>
      </w:pPr>
      <w:r w:rsidRPr="00CB5024">
        <w:rPr>
          <w:rFonts w:ascii="Calibri" w:hAnsi="Calibri"/>
          <w:color w:val="auto"/>
        </w:rPr>
        <w:t xml:space="preserve">                                                                   </w:t>
      </w:r>
      <w:r w:rsidRPr="00CB5024">
        <w:rPr>
          <w:rFonts w:ascii="Calibri" w:hAnsi="Calibri"/>
          <w:color w:val="auto"/>
          <w:lang w:val="sr-Cyrl-CS"/>
        </w:rPr>
        <w:t xml:space="preserve">   </w:t>
      </w:r>
      <w:r w:rsidR="001405E8" w:rsidRPr="00CB5024">
        <w:rPr>
          <w:rFonts w:ascii="Calibri" w:hAnsi="Calibri"/>
          <w:color w:val="auto"/>
          <w:lang w:val="sr-Cyrl-CS"/>
        </w:rPr>
        <w:t xml:space="preserve"> </w:t>
      </w:r>
      <w:r w:rsidRPr="00CB5024">
        <w:rPr>
          <w:rFonts w:ascii="Calibri" w:hAnsi="Calibri"/>
          <w:color w:val="auto"/>
          <w:lang w:val="sr-Cyrl-CS"/>
        </w:rPr>
        <w:t xml:space="preserve">  </w:t>
      </w:r>
      <w:r w:rsidR="001405E8" w:rsidRPr="00CB5024">
        <w:rPr>
          <w:rFonts w:ascii="Calibri" w:hAnsi="Calibri"/>
          <w:color w:val="auto"/>
          <w:lang w:val="sr-Cyrl-CS"/>
        </w:rPr>
        <w:t xml:space="preserve"> </w:t>
      </w:r>
      <w:r w:rsidRPr="00CB5024">
        <w:rPr>
          <w:rFonts w:ascii="Calibri" w:hAnsi="Calibri"/>
          <w:color w:val="auto"/>
        </w:rPr>
        <w:t xml:space="preserve"> </w:t>
      </w:r>
      <w:r w:rsidRPr="00CB5024">
        <w:rPr>
          <w:rFonts w:ascii="Calibri" w:hAnsi="Calibri"/>
          <w:color w:val="auto"/>
          <w:lang w:val="sr-Cyrl-CS"/>
        </w:rPr>
        <w:t xml:space="preserve">  </w:t>
      </w:r>
      <w:r w:rsidRPr="00F92BDF">
        <w:rPr>
          <w:rFonts w:ascii="Calibri" w:hAnsi="Calibri"/>
          <w:color w:val="auto"/>
          <w:lang w:val="ru-RU"/>
        </w:rPr>
        <w:t xml:space="preserve">   </w:t>
      </w:r>
      <w:r w:rsidRPr="00CB5024">
        <w:rPr>
          <w:rFonts w:ascii="Calibri" w:hAnsi="Calibri"/>
          <w:color w:val="auto"/>
        </w:rPr>
        <w:t>(</w:t>
      </w:r>
      <w:proofErr w:type="gramStart"/>
      <w:r w:rsidRPr="00CB5024">
        <w:rPr>
          <w:rFonts w:ascii="Calibri" w:hAnsi="Calibri"/>
          <w:color w:val="auto"/>
          <w:lang w:val="sr-Cyrl-CS"/>
        </w:rPr>
        <w:t>потпис</w:t>
      </w:r>
      <w:proofErr w:type="gramEnd"/>
      <w:r w:rsidRPr="00CB5024">
        <w:rPr>
          <w:rFonts w:ascii="Calibri" w:hAnsi="Calibri"/>
          <w:color w:val="auto"/>
          <w:lang w:val="sr-Cyrl-CS"/>
        </w:rPr>
        <w:t xml:space="preserve"> и печат овлашћеног лица)</w:t>
      </w:r>
    </w:p>
    <w:p w:rsidR="007821F1" w:rsidRPr="00CB5024" w:rsidRDefault="007821F1" w:rsidP="007C3D0F">
      <w:pPr>
        <w:tabs>
          <w:tab w:val="left" w:pos="1441"/>
        </w:tabs>
        <w:jc w:val="center"/>
        <w:rPr>
          <w:rFonts w:ascii="Calibri" w:hAnsi="Calibri"/>
          <w:color w:val="auto"/>
          <w:lang w:val="sr-Cyrl-CS"/>
        </w:rPr>
      </w:pPr>
    </w:p>
    <w:p w:rsidR="00F61FFC" w:rsidRPr="00CB5024" w:rsidRDefault="00F61FFC" w:rsidP="007C3D0F">
      <w:pPr>
        <w:tabs>
          <w:tab w:val="left" w:pos="1441"/>
        </w:tabs>
        <w:jc w:val="center"/>
        <w:rPr>
          <w:rFonts w:ascii="Calibri" w:hAnsi="Calibri" w:cs="Arial"/>
          <w:color w:val="auto"/>
          <w:lang w:val="sr-Cyrl-CS"/>
        </w:rPr>
      </w:pPr>
    </w:p>
    <w:p w:rsidR="00F61FFC" w:rsidRPr="00CB5024" w:rsidRDefault="00F61FFC" w:rsidP="007C3D0F">
      <w:pPr>
        <w:tabs>
          <w:tab w:val="left" w:pos="1441"/>
        </w:tabs>
        <w:jc w:val="center"/>
        <w:rPr>
          <w:rFonts w:ascii="Calibri" w:hAnsi="Calibri" w:cs="Arial"/>
          <w:color w:val="auto"/>
          <w:lang w:val="sr-Cyrl-CS"/>
        </w:rPr>
      </w:pPr>
    </w:p>
    <w:p w:rsidR="00BB277F" w:rsidRPr="0031232A" w:rsidRDefault="00BB277F" w:rsidP="007C3D0F">
      <w:pPr>
        <w:tabs>
          <w:tab w:val="left" w:pos="1441"/>
        </w:tabs>
        <w:jc w:val="both"/>
        <w:rPr>
          <w:rFonts w:ascii="Calibri" w:hAnsi="Calibri"/>
          <w:b/>
          <w:color w:val="auto"/>
          <w:sz w:val="22"/>
          <w:szCs w:val="22"/>
        </w:rPr>
      </w:pPr>
      <w:r w:rsidRPr="0031232A">
        <w:rPr>
          <w:rFonts w:ascii="Calibri" w:hAnsi="Calibri"/>
          <w:b/>
          <w:bCs/>
          <w:iCs/>
          <w:color w:val="auto"/>
          <w:sz w:val="22"/>
          <w:szCs w:val="22"/>
          <w:u w:val="single"/>
        </w:rPr>
        <w:t>НАПОМЕНА:</w:t>
      </w:r>
      <w:r w:rsidRPr="0031232A">
        <w:rPr>
          <w:rFonts w:ascii="Calibri" w:hAnsi="Calibri"/>
          <w:b/>
          <w:bCs/>
          <w:iCs/>
          <w:color w:val="auto"/>
          <w:sz w:val="22"/>
          <w:szCs w:val="22"/>
        </w:rPr>
        <w:t xml:space="preserve"> </w:t>
      </w:r>
      <w:r w:rsidRPr="0031232A">
        <w:rPr>
          <w:rFonts w:ascii="Calibri" w:hAnsi="Calibri"/>
          <w:b/>
          <w:iCs/>
          <w:color w:val="auto"/>
          <w:sz w:val="22"/>
          <w:szCs w:val="22"/>
        </w:rPr>
        <w:t>у</w:t>
      </w:r>
      <w:r w:rsidRPr="0031232A">
        <w:rPr>
          <w:rFonts w:ascii="Calibri" w:hAnsi="Calibri"/>
          <w:b/>
          <w:iCs/>
          <w:color w:val="auto"/>
          <w:sz w:val="22"/>
          <w:szCs w:val="22"/>
          <w:lang w:val="sr-Cyrl-CS"/>
        </w:rPr>
        <w:t xml:space="preserve"> </w:t>
      </w:r>
      <w:r w:rsidRPr="0031232A">
        <w:rPr>
          <w:rFonts w:ascii="Calibri" w:hAnsi="Calibri"/>
          <w:b/>
          <w:iCs/>
          <w:color w:val="auto"/>
          <w:sz w:val="22"/>
          <w:szCs w:val="22"/>
        </w:rPr>
        <w:t>случају постојања основане сумње у истинитост изјаве о независној понуди, наруч</w:t>
      </w:r>
      <w:r w:rsidRPr="0031232A">
        <w:rPr>
          <w:rFonts w:ascii="Calibri" w:hAnsi="Calibri"/>
          <w:b/>
          <w:iCs/>
          <w:color w:val="auto"/>
          <w:sz w:val="22"/>
          <w:szCs w:val="22"/>
          <w:lang w:val="sr-Cyrl-CS"/>
        </w:rPr>
        <w:t>и</w:t>
      </w:r>
      <w:r w:rsidRPr="0031232A">
        <w:rPr>
          <w:rFonts w:ascii="Calibri" w:hAnsi="Calibri"/>
          <w:b/>
          <w:iCs/>
          <w:color w:val="auto"/>
          <w:sz w:val="22"/>
          <w:szCs w:val="22"/>
        </w:rPr>
        <w:t>лац ће одмах обавестити организацију надлежну за заштиту конкуренције.</w:t>
      </w:r>
      <w:r w:rsidRPr="0031232A">
        <w:rPr>
          <w:rFonts w:ascii="Calibri" w:hAnsi="Calibri"/>
          <w:b/>
          <w:iCs/>
          <w:color w:val="auto"/>
          <w:sz w:val="22"/>
          <w:szCs w:val="22"/>
          <w:lang w:val="sr-Cyrl-CS"/>
        </w:rPr>
        <w:t xml:space="preserve"> </w:t>
      </w:r>
      <w:r w:rsidRPr="0031232A">
        <w:rPr>
          <w:rFonts w:ascii="Calibri" w:hAnsi="Calibri"/>
          <w:b/>
          <w:iCs/>
          <w:color w:val="auto"/>
          <w:sz w:val="22"/>
          <w:szCs w:val="22"/>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31232A">
        <w:rPr>
          <w:rFonts w:ascii="Calibri" w:hAnsi="Calibri"/>
          <w:b/>
          <w:iCs/>
          <w:color w:val="auto"/>
          <w:sz w:val="22"/>
          <w:szCs w:val="22"/>
        </w:rPr>
        <w:t>Мера забране учешћа у поступку јавне набавке може трајати до две године.</w:t>
      </w:r>
      <w:proofErr w:type="gramEnd"/>
      <w:r w:rsidRPr="0031232A">
        <w:rPr>
          <w:rFonts w:ascii="Calibri" w:hAnsi="Calibri"/>
          <w:b/>
          <w:iCs/>
          <w:color w:val="auto"/>
          <w:sz w:val="22"/>
          <w:szCs w:val="22"/>
          <w:lang w:val="sr-Cyrl-CS"/>
        </w:rPr>
        <w:t xml:space="preserve"> </w:t>
      </w:r>
      <w:r w:rsidRPr="0031232A">
        <w:rPr>
          <w:rFonts w:ascii="Calibri" w:hAnsi="Calibri"/>
          <w:b/>
          <w:iCs/>
          <w:color w:val="auto"/>
          <w:sz w:val="22"/>
          <w:szCs w:val="22"/>
        </w:rPr>
        <w:t xml:space="preserve">Повреда конкуренције представља негативну референцу, у смислу члана 82. </w:t>
      </w:r>
      <w:proofErr w:type="gramStart"/>
      <w:r w:rsidRPr="0031232A">
        <w:rPr>
          <w:rFonts w:ascii="Calibri" w:hAnsi="Calibri"/>
          <w:b/>
          <w:iCs/>
          <w:color w:val="auto"/>
          <w:sz w:val="22"/>
          <w:szCs w:val="22"/>
        </w:rPr>
        <w:t>став</w:t>
      </w:r>
      <w:proofErr w:type="gramEnd"/>
      <w:r w:rsidRPr="0031232A">
        <w:rPr>
          <w:rFonts w:ascii="Calibri" w:hAnsi="Calibri"/>
          <w:b/>
          <w:iCs/>
          <w:color w:val="auto"/>
          <w:sz w:val="22"/>
          <w:szCs w:val="22"/>
        </w:rPr>
        <w:t xml:space="preserve"> 1. </w:t>
      </w:r>
      <w:proofErr w:type="gramStart"/>
      <w:r w:rsidRPr="0031232A">
        <w:rPr>
          <w:rFonts w:ascii="Calibri" w:hAnsi="Calibri"/>
          <w:b/>
          <w:iCs/>
          <w:color w:val="auto"/>
          <w:sz w:val="22"/>
          <w:szCs w:val="22"/>
        </w:rPr>
        <w:t>тачка</w:t>
      </w:r>
      <w:proofErr w:type="gramEnd"/>
      <w:r w:rsidRPr="0031232A">
        <w:rPr>
          <w:rFonts w:ascii="Calibri" w:hAnsi="Calibri"/>
          <w:b/>
          <w:iCs/>
          <w:color w:val="auto"/>
          <w:sz w:val="22"/>
          <w:szCs w:val="22"/>
          <w:lang w:val="sr-Cyrl-CS"/>
        </w:rPr>
        <w:t xml:space="preserve"> </w:t>
      </w:r>
      <w:r w:rsidRPr="0031232A">
        <w:rPr>
          <w:rFonts w:ascii="Calibri" w:hAnsi="Calibri"/>
          <w:b/>
          <w:iCs/>
          <w:color w:val="auto"/>
          <w:sz w:val="22"/>
          <w:szCs w:val="22"/>
        </w:rPr>
        <w:t>2)</w:t>
      </w:r>
      <w:r w:rsidRPr="0031232A">
        <w:rPr>
          <w:rFonts w:ascii="Calibri" w:hAnsi="Calibri"/>
          <w:b/>
          <w:iCs/>
          <w:color w:val="auto"/>
          <w:sz w:val="22"/>
          <w:szCs w:val="22"/>
          <w:lang w:val="sr-Cyrl-CS"/>
        </w:rPr>
        <w:t xml:space="preserve"> </w:t>
      </w:r>
      <w:r w:rsidRPr="0031232A">
        <w:rPr>
          <w:rFonts w:ascii="Calibri" w:hAnsi="Calibri"/>
          <w:b/>
          <w:iCs/>
          <w:color w:val="auto"/>
          <w:sz w:val="22"/>
          <w:szCs w:val="22"/>
        </w:rPr>
        <w:t xml:space="preserve">Закона. </w:t>
      </w:r>
    </w:p>
    <w:p w:rsidR="00BB277F" w:rsidRPr="0031232A" w:rsidRDefault="00BB277F" w:rsidP="007C3D0F">
      <w:pPr>
        <w:tabs>
          <w:tab w:val="left" w:pos="1441"/>
        </w:tabs>
        <w:jc w:val="both"/>
        <w:rPr>
          <w:rFonts w:ascii="Calibri" w:hAnsi="Calibri"/>
          <w:b/>
          <w:color w:val="auto"/>
          <w:sz w:val="22"/>
          <w:szCs w:val="22"/>
          <w:lang w:val="sr-Cyrl-CS"/>
        </w:rPr>
      </w:pPr>
      <w:r w:rsidRPr="0031232A">
        <w:rPr>
          <w:rFonts w:ascii="Calibri" w:hAnsi="Calibri"/>
          <w:b/>
          <w:bCs/>
          <w:iCs/>
          <w:color w:val="auto"/>
          <w:sz w:val="22"/>
          <w:szCs w:val="22"/>
        </w:rPr>
        <w:t>Уколико понуду подноси група понуђача</w:t>
      </w:r>
      <w:proofErr w:type="gramStart"/>
      <w:r w:rsidRPr="0031232A">
        <w:rPr>
          <w:rFonts w:ascii="Calibri" w:hAnsi="Calibri"/>
          <w:b/>
          <w:bCs/>
          <w:iCs/>
          <w:color w:val="auto"/>
          <w:sz w:val="22"/>
          <w:szCs w:val="22"/>
        </w:rPr>
        <w:t>,</w:t>
      </w:r>
      <w:r w:rsidRPr="0031232A">
        <w:rPr>
          <w:rFonts w:ascii="Calibri" w:hAnsi="Calibri"/>
          <w:b/>
          <w:iCs/>
          <w:color w:val="auto"/>
          <w:sz w:val="22"/>
          <w:szCs w:val="22"/>
        </w:rPr>
        <w:t>Изјава</w:t>
      </w:r>
      <w:proofErr w:type="gramEnd"/>
      <w:r w:rsidRPr="0031232A">
        <w:rPr>
          <w:rFonts w:ascii="Calibri" w:hAnsi="Calibri"/>
          <w:b/>
          <w:iCs/>
          <w:color w:val="auto"/>
          <w:sz w:val="22"/>
          <w:szCs w:val="22"/>
        </w:rPr>
        <w:t xml:space="preserve"> мора бити потписана од стране овлашћеног лица сваког понуђачаиз групе понуђачаи оверена печатом.</w:t>
      </w:r>
    </w:p>
    <w:p w:rsidR="000F7AC4" w:rsidRPr="0031232A" w:rsidRDefault="000F7AC4" w:rsidP="007C3D0F">
      <w:pPr>
        <w:tabs>
          <w:tab w:val="left" w:pos="6028"/>
        </w:tabs>
        <w:autoSpaceDE w:val="0"/>
        <w:spacing w:line="240" w:lineRule="auto"/>
        <w:jc w:val="both"/>
        <w:rPr>
          <w:rFonts w:ascii="Calibri" w:hAnsi="Calibri" w:cs="Arial"/>
          <w:bCs/>
          <w:i/>
          <w:iCs/>
          <w:color w:val="auto"/>
        </w:rPr>
      </w:pPr>
    </w:p>
    <w:p w:rsidR="000F7AC4" w:rsidRPr="00CB5024" w:rsidRDefault="000F7AC4" w:rsidP="007C3D0F">
      <w:pPr>
        <w:tabs>
          <w:tab w:val="left" w:pos="6028"/>
        </w:tabs>
        <w:autoSpaceDE w:val="0"/>
        <w:spacing w:line="240" w:lineRule="auto"/>
        <w:jc w:val="both"/>
        <w:rPr>
          <w:rFonts w:ascii="Calibri" w:hAnsi="Calibri" w:cs="Arial"/>
          <w:bCs/>
          <w:i/>
          <w:iCs/>
          <w:color w:val="auto"/>
        </w:rPr>
      </w:pPr>
    </w:p>
    <w:p w:rsidR="003A7121" w:rsidRPr="00CB5024" w:rsidRDefault="003A7121" w:rsidP="007C3D0F">
      <w:pPr>
        <w:shd w:val="clear" w:color="auto" w:fill="B8CCE4"/>
        <w:jc w:val="center"/>
        <w:rPr>
          <w:rFonts w:ascii="Calibri" w:hAnsi="Calibri" w:cs="Arial"/>
          <w:b/>
          <w:bCs/>
          <w:i/>
          <w:iCs/>
          <w:sz w:val="28"/>
          <w:szCs w:val="28"/>
        </w:rPr>
      </w:pPr>
      <w:r w:rsidRPr="00CB5024">
        <w:rPr>
          <w:rFonts w:ascii="Calibri" w:hAnsi="Calibri" w:cs="Arial"/>
          <w:b/>
          <w:bCs/>
          <w:i/>
          <w:iCs/>
          <w:sz w:val="28"/>
          <w:szCs w:val="28"/>
        </w:rPr>
        <w:t>I</w:t>
      </w:r>
      <w:r w:rsidR="00875E77" w:rsidRPr="00CB5024">
        <w:rPr>
          <w:rFonts w:ascii="Calibri" w:hAnsi="Calibri" w:cs="Arial"/>
          <w:b/>
          <w:bCs/>
          <w:i/>
          <w:iCs/>
          <w:sz w:val="28"/>
          <w:szCs w:val="28"/>
        </w:rPr>
        <w:t>X</w:t>
      </w:r>
      <w:r w:rsidRPr="00CB5024">
        <w:rPr>
          <w:rFonts w:ascii="Calibri" w:hAnsi="Calibri" w:cs="Arial"/>
          <w:b/>
          <w:bCs/>
          <w:i/>
          <w:iCs/>
          <w:sz w:val="28"/>
          <w:szCs w:val="28"/>
        </w:rPr>
        <w:t xml:space="preserve"> ОБРАЗАЦ ТРОШКОВА ПРИПРЕМЕ ПОНУДЕ</w:t>
      </w:r>
    </w:p>
    <w:p w:rsidR="003A7121" w:rsidRPr="00CB5024" w:rsidRDefault="003A7121" w:rsidP="007C3D0F">
      <w:pPr>
        <w:shd w:val="clear" w:color="auto" w:fill="FFFFFF"/>
        <w:jc w:val="center"/>
        <w:rPr>
          <w:rFonts w:ascii="Calibri" w:hAnsi="Calibri" w:cs="Arial"/>
          <w:b/>
          <w:bCs/>
          <w:i/>
          <w:iCs/>
          <w:sz w:val="28"/>
          <w:szCs w:val="28"/>
        </w:rPr>
      </w:pPr>
    </w:p>
    <w:p w:rsidR="003D5DD1" w:rsidRPr="00CB5024" w:rsidRDefault="003D5DD1" w:rsidP="007C3D0F">
      <w:pPr>
        <w:shd w:val="clear" w:color="auto" w:fill="FFFFFF"/>
        <w:jc w:val="center"/>
        <w:rPr>
          <w:rFonts w:ascii="Calibri" w:hAnsi="Calibri" w:cs="Arial"/>
          <w:b/>
          <w:bCs/>
          <w:i/>
          <w:iCs/>
          <w:sz w:val="28"/>
          <w:szCs w:val="28"/>
        </w:rPr>
      </w:pPr>
    </w:p>
    <w:p w:rsidR="00B1018C" w:rsidRPr="00CB5024" w:rsidRDefault="00B1018C" w:rsidP="007C3D0F">
      <w:pPr>
        <w:spacing w:after="120"/>
        <w:jc w:val="both"/>
        <w:rPr>
          <w:rFonts w:ascii="Calibri" w:hAnsi="Calibri"/>
        </w:rPr>
      </w:pPr>
      <w:proofErr w:type="gramStart"/>
      <w:r w:rsidRPr="00CB5024">
        <w:rPr>
          <w:rFonts w:ascii="Calibri" w:hAnsi="Calibri"/>
        </w:rPr>
        <w:t>У складу са чланом 88.</w:t>
      </w:r>
      <w:proofErr w:type="gramEnd"/>
      <w:r w:rsidRPr="00CB5024">
        <w:rPr>
          <w:rFonts w:ascii="Calibri" w:hAnsi="Calibri"/>
        </w:rPr>
        <w:t xml:space="preserve"> </w:t>
      </w:r>
      <w:r w:rsidRPr="00CB5024">
        <w:rPr>
          <w:rFonts w:ascii="Calibri" w:hAnsi="Calibri"/>
          <w:lang w:val="sr-Cyrl-CS"/>
        </w:rPr>
        <w:t>став 1.</w:t>
      </w:r>
      <w:r w:rsidRPr="00CB5024">
        <w:rPr>
          <w:rFonts w:ascii="Calibri" w:hAnsi="Calibri"/>
        </w:rPr>
        <w:t xml:space="preserve"> Закона, понуђач__________________________ достав</w:t>
      </w:r>
      <w:r w:rsidRPr="00CB5024">
        <w:rPr>
          <w:rFonts w:ascii="Calibri" w:hAnsi="Calibri"/>
          <w:lang w:val="sr-Cyrl-CS"/>
        </w:rPr>
        <w:t xml:space="preserve">ља </w:t>
      </w:r>
      <w:r w:rsidRPr="00CB5024">
        <w:rPr>
          <w:rFonts w:ascii="Calibri" w:hAnsi="Calibri"/>
        </w:rPr>
        <w:t xml:space="preserve">укупан износ и структуру трошкова припремања понуде, </w:t>
      </w:r>
      <w:r w:rsidRPr="00CB5024">
        <w:rPr>
          <w:rFonts w:ascii="Calibri" w:hAnsi="Calibri"/>
          <w:lang w:val="sr-Cyrl-CS"/>
        </w:rPr>
        <w:t xml:space="preserve">како следи у </w:t>
      </w:r>
      <w:r w:rsidRPr="00CB5024">
        <w:rPr>
          <w:rFonts w:ascii="Calibri" w:hAnsi="Calibri"/>
        </w:rPr>
        <w:t>табели:</w:t>
      </w:r>
    </w:p>
    <w:p w:rsidR="003D5DD1" w:rsidRPr="00CB5024" w:rsidRDefault="003D5DD1" w:rsidP="007C3D0F">
      <w:pPr>
        <w:shd w:val="clear" w:color="auto" w:fill="FFFFFF"/>
        <w:jc w:val="center"/>
        <w:rPr>
          <w:rFonts w:ascii="Calibri" w:hAnsi="Calibri" w:cs="Arial"/>
          <w:b/>
          <w:bCs/>
          <w:i/>
          <w:iCs/>
          <w:sz w:val="28"/>
          <w:szCs w:val="28"/>
        </w:rPr>
      </w:pPr>
    </w:p>
    <w:p w:rsidR="0050078D" w:rsidRPr="00CB5024" w:rsidRDefault="0050078D" w:rsidP="007C3D0F">
      <w:pPr>
        <w:tabs>
          <w:tab w:val="left" w:pos="5940"/>
        </w:tabs>
        <w:rPr>
          <w:rFonts w:ascii="Calibri" w:hAnsi="Calibri"/>
          <w:b/>
          <w:color w:val="auto"/>
          <w:sz w:val="22"/>
          <w:szCs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50078D" w:rsidRPr="00CB5024">
        <w:tc>
          <w:tcPr>
            <w:tcW w:w="4428" w:type="dxa"/>
          </w:tcPr>
          <w:p w:rsidR="0050078D" w:rsidRPr="00CB5024" w:rsidRDefault="0050078D" w:rsidP="007C3D0F">
            <w:pPr>
              <w:tabs>
                <w:tab w:val="left" w:pos="5940"/>
              </w:tabs>
              <w:rPr>
                <w:rFonts w:ascii="Calibri" w:hAnsi="Calibri"/>
                <w:color w:val="auto"/>
                <w:sz w:val="22"/>
                <w:szCs w:val="22"/>
                <w:lang w:val="sr-Cyrl-CS"/>
              </w:rPr>
            </w:pPr>
            <w:r w:rsidRPr="00CB5024">
              <w:rPr>
                <w:rFonts w:ascii="Calibri" w:hAnsi="Calibri"/>
                <w:color w:val="auto"/>
                <w:sz w:val="22"/>
                <w:szCs w:val="22"/>
                <w:lang w:val="sr-Cyrl-CS"/>
              </w:rPr>
              <w:t>Врста трошкова</w:t>
            </w:r>
          </w:p>
        </w:tc>
        <w:tc>
          <w:tcPr>
            <w:tcW w:w="4428" w:type="dxa"/>
          </w:tcPr>
          <w:p w:rsidR="0050078D" w:rsidRPr="00CB5024" w:rsidRDefault="0050078D" w:rsidP="007C3D0F">
            <w:pPr>
              <w:tabs>
                <w:tab w:val="left" w:pos="5940"/>
              </w:tabs>
              <w:rPr>
                <w:rFonts w:ascii="Calibri" w:hAnsi="Calibri"/>
                <w:color w:val="auto"/>
                <w:sz w:val="22"/>
                <w:szCs w:val="22"/>
                <w:lang w:val="sr-Cyrl-CS"/>
              </w:rPr>
            </w:pPr>
            <w:r w:rsidRPr="00CB5024">
              <w:rPr>
                <w:rFonts w:ascii="Calibri" w:hAnsi="Calibri"/>
                <w:color w:val="auto"/>
                <w:sz w:val="22"/>
                <w:szCs w:val="22"/>
                <w:lang w:val="sr-Cyrl-CS"/>
              </w:rPr>
              <w:t>Износ</w:t>
            </w:r>
          </w:p>
        </w:tc>
      </w:tr>
      <w:tr w:rsidR="0050078D" w:rsidRPr="00CB5024">
        <w:tc>
          <w:tcPr>
            <w:tcW w:w="4428" w:type="dxa"/>
          </w:tcPr>
          <w:p w:rsidR="0050078D" w:rsidRPr="00CB5024" w:rsidRDefault="0050078D" w:rsidP="007C3D0F">
            <w:pPr>
              <w:tabs>
                <w:tab w:val="left" w:pos="5940"/>
              </w:tabs>
              <w:rPr>
                <w:rFonts w:ascii="Calibri" w:hAnsi="Calibri"/>
                <w:color w:val="auto"/>
                <w:sz w:val="22"/>
                <w:szCs w:val="22"/>
                <w:lang w:val="sr-Cyrl-CS"/>
              </w:rPr>
            </w:pPr>
          </w:p>
        </w:tc>
        <w:tc>
          <w:tcPr>
            <w:tcW w:w="4428" w:type="dxa"/>
          </w:tcPr>
          <w:p w:rsidR="0050078D" w:rsidRPr="00CB5024" w:rsidRDefault="0050078D" w:rsidP="007C3D0F">
            <w:pPr>
              <w:tabs>
                <w:tab w:val="left" w:pos="5940"/>
              </w:tabs>
              <w:rPr>
                <w:rFonts w:ascii="Calibri" w:hAnsi="Calibri"/>
                <w:color w:val="auto"/>
                <w:sz w:val="22"/>
                <w:szCs w:val="22"/>
                <w:lang w:val="sr-Cyrl-CS"/>
              </w:rPr>
            </w:pPr>
          </w:p>
        </w:tc>
      </w:tr>
      <w:tr w:rsidR="0050078D" w:rsidRPr="00CB5024">
        <w:tc>
          <w:tcPr>
            <w:tcW w:w="4428" w:type="dxa"/>
          </w:tcPr>
          <w:p w:rsidR="0050078D" w:rsidRPr="00CB5024" w:rsidRDefault="0050078D" w:rsidP="007C3D0F">
            <w:pPr>
              <w:tabs>
                <w:tab w:val="left" w:pos="5940"/>
              </w:tabs>
              <w:rPr>
                <w:rFonts w:ascii="Calibri" w:hAnsi="Calibri"/>
                <w:color w:val="auto"/>
                <w:sz w:val="22"/>
                <w:szCs w:val="22"/>
                <w:lang w:val="sr-Cyrl-CS"/>
              </w:rPr>
            </w:pPr>
          </w:p>
        </w:tc>
        <w:tc>
          <w:tcPr>
            <w:tcW w:w="4428" w:type="dxa"/>
          </w:tcPr>
          <w:p w:rsidR="0050078D" w:rsidRPr="00CB5024" w:rsidRDefault="0050078D" w:rsidP="007C3D0F">
            <w:pPr>
              <w:tabs>
                <w:tab w:val="left" w:pos="5940"/>
              </w:tabs>
              <w:rPr>
                <w:rFonts w:ascii="Calibri" w:hAnsi="Calibri"/>
                <w:color w:val="auto"/>
                <w:sz w:val="22"/>
                <w:szCs w:val="22"/>
                <w:lang w:val="sr-Cyrl-CS"/>
              </w:rPr>
            </w:pPr>
          </w:p>
        </w:tc>
      </w:tr>
      <w:tr w:rsidR="0050078D" w:rsidRPr="00CB5024">
        <w:tc>
          <w:tcPr>
            <w:tcW w:w="4428" w:type="dxa"/>
          </w:tcPr>
          <w:p w:rsidR="0050078D" w:rsidRPr="00CB5024" w:rsidRDefault="0050078D" w:rsidP="007C3D0F">
            <w:pPr>
              <w:tabs>
                <w:tab w:val="left" w:pos="5940"/>
              </w:tabs>
              <w:rPr>
                <w:rFonts w:ascii="Calibri" w:hAnsi="Calibri"/>
                <w:color w:val="auto"/>
                <w:sz w:val="22"/>
                <w:szCs w:val="22"/>
                <w:lang w:val="sr-Cyrl-CS"/>
              </w:rPr>
            </w:pPr>
          </w:p>
        </w:tc>
        <w:tc>
          <w:tcPr>
            <w:tcW w:w="4428" w:type="dxa"/>
          </w:tcPr>
          <w:p w:rsidR="0050078D" w:rsidRPr="00CB5024" w:rsidRDefault="0050078D" w:rsidP="007C3D0F">
            <w:pPr>
              <w:tabs>
                <w:tab w:val="left" w:pos="5940"/>
              </w:tabs>
              <w:rPr>
                <w:rFonts w:ascii="Calibri" w:hAnsi="Calibri"/>
                <w:color w:val="auto"/>
                <w:sz w:val="22"/>
                <w:szCs w:val="22"/>
                <w:lang w:val="sr-Cyrl-CS"/>
              </w:rPr>
            </w:pPr>
          </w:p>
        </w:tc>
      </w:tr>
      <w:tr w:rsidR="0050078D" w:rsidRPr="00CB5024">
        <w:tc>
          <w:tcPr>
            <w:tcW w:w="4428" w:type="dxa"/>
          </w:tcPr>
          <w:p w:rsidR="0050078D" w:rsidRPr="00CB5024" w:rsidRDefault="0050078D" w:rsidP="007C3D0F">
            <w:pPr>
              <w:tabs>
                <w:tab w:val="left" w:pos="5940"/>
              </w:tabs>
              <w:rPr>
                <w:rFonts w:ascii="Calibri" w:hAnsi="Calibri"/>
                <w:color w:val="auto"/>
                <w:sz w:val="22"/>
                <w:szCs w:val="22"/>
                <w:lang w:val="sr-Cyrl-CS"/>
              </w:rPr>
            </w:pPr>
          </w:p>
        </w:tc>
        <w:tc>
          <w:tcPr>
            <w:tcW w:w="4428" w:type="dxa"/>
          </w:tcPr>
          <w:p w:rsidR="0050078D" w:rsidRPr="00CB5024" w:rsidRDefault="0050078D" w:rsidP="007C3D0F">
            <w:pPr>
              <w:tabs>
                <w:tab w:val="left" w:pos="5940"/>
              </w:tabs>
              <w:rPr>
                <w:rFonts w:ascii="Calibri" w:hAnsi="Calibri"/>
                <w:color w:val="auto"/>
                <w:sz w:val="22"/>
                <w:szCs w:val="22"/>
                <w:lang w:val="sr-Cyrl-CS"/>
              </w:rPr>
            </w:pPr>
          </w:p>
        </w:tc>
      </w:tr>
      <w:tr w:rsidR="0050078D" w:rsidRPr="00CB5024">
        <w:tc>
          <w:tcPr>
            <w:tcW w:w="4428" w:type="dxa"/>
          </w:tcPr>
          <w:p w:rsidR="0050078D" w:rsidRPr="00CB5024" w:rsidRDefault="0050078D" w:rsidP="007C3D0F">
            <w:pPr>
              <w:tabs>
                <w:tab w:val="left" w:pos="5940"/>
              </w:tabs>
              <w:rPr>
                <w:rFonts w:ascii="Calibri" w:hAnsi="Calibri"/>
                <w:color w:val="auto"/>
                <w:sz w:val="22"/>
                <w:szCs w:val="22"/>
                <w:lang w:val="sr-Cyrl-CS"/>
              </w:rPr>
            </w:pPr>
            <w:r w:rsidRPr="00CB5024">
              <w:rPr>
                <w:rFonts w:ascii="Calibri" w:hAnsi="Calibri"/>
                <w:color w:val="auto"/>
                <w:sz w:val="22"/>
                <w:szCs w:val="22"/>
                <w:lang w:val="sr-Cyrl-CS"/>
              </w:rPr>
              <w:t xml:space="preserve">                                          УКУПНО:</w:t>
            </w:r>
          </w:p>
        </w:tc>
        <w:tc>
          <w:tcPr>
            <w:tcW w:w="4428" w:type="dxa"/>
          </w:tcPr>
          <w:p w:rsidR="0050078D" w:rsidRPr="00CB5024" w:rsidRDefault="0050078D" w:rsidP="007C3D0F">
            <w:pPr>
              <w:tabs>
                <w:tab w:val="left" w:pos="5940"/>
              </w:tabs>
              <w:rPr>
                <w:rFonts w:ascii="Calibri" w:hAnsi="Calibri"/>
                <w:color w:val="auto"/>
                <w:sz w:val="22"/>
                <w:szCs w:val="22"/>
                <w:lang w:val="sr-Cyrl-CS"/>
              </w:rPr>
            </w:pPr>
          </w:p>
        </w:tc>
      </w:tr>
    </w:tbl>
    <w:p w:rsidR="0050078D" w:rsidRPr="00CB5024" w:rsidRDefault="0050078D" w:rsidP="007C3D0F">
      <w:pPr>
        <w:tabs>
          <w:tab w:val="left" w:pos="5940"/>
        </w:tabs>
        <w:rPr>
          <w:rFonts w:ascii="Calibri" w:hAnsi="Calibri"/>
          <w:b/>
          <w:color w:val="auto"/>
          <w:sz w:val="22"/>
          <w:szCs w:val="22"/>
          <w:lang w:val="sr-Cyrl-CS"/>
        </w:rPr>
      </w:pPr>
    </w:p>
    <w:p w:rsidR="003D5DD1" w:rsidRPr="00CB5024" w:rsidRDefault="003D5DD1" w:rsidP="007C3D0F">
      <w:pPr>
        <w:tabs>
          <w:tab w:val="left" w:pos="5940"/>
        </w:tabs>
        <w:rPr>
          <w:rFonts w:ascii="Calibri" w:hAnsi="Calibri"/>
          <w:b/>
          <w:color w:val="auto"/>
          <w:sz w:val="22"/>
          <w:szCs w:val="22"/>
          <w:lang w:val="sr-Cyrl-CS"/>
        </w:rPr>
      </w:pPr>
    </w:p>
    <w:p w:rsidR="003D5DD1" w:rsidRPr="00CB5024" w:rsidRDefault="003D5DD1" w:rsidP="007C3D0F">
      <w:pPr>
        <w:tabs>
          <w:tab w:val="left" w:pos="5940"/>
        </w:tabs>
        <w:rPr>
          <w:rFonts w:ascii="Calibri" w:hAnsi="Calibri"/>
          <w:b/>
          <w:color w:val="auto"/>
          <w:sz w:val="22"/>
          <w:szCs w:val="22"/>
          <w:lang w:val="sr-Cyrl-CS"/>
        </w:rPr>
      </w:pPr>
    </w:p>
    <w:p w:rsidR="0050078D" w:rsidRPr="00CB5024" w:rsidRDefault="0050078D" w:rsidP="007C3D0F">
      <w:pPr>
        <w:tabs>
          <w:tab w:val="left" w:pos="2220"/>
          <w:tab w:val="left" w:pos="5940"/>
        </w:tabs>
        <w:rPr>
          <w:rFonts w:ascii="Calibri" w:hAnsi="Calibri"/>
          <w:color w:val="auto"/>
          <w:sz w:val="22"/>
          <w:szCs w:val="22"/>
          <w:lang w:val="sr-Cyrl-CS"/>
        </w:rPr>
      </w:pPr>
    </w:p>
    <w:p w:rsidR="00316CF2" w:rsidRPr="00CB5024" w:rsidRDefault="00316CF2" w:rsidP="007C3D0F">
      <w:pPr>
        <w:tabs>
          <w:tab w:val="left" w:pos="3682"/>
          <w:tab w:val="left" w:pos="5940"/>
        </w:tabs>
        <w:ind w:left="-180"/>
        <w:jc w:val="both"/>
        <w:rPr>
          <w:rFonts w:ascii="Calibri" w:hAnsi="Calibri"/>
          <w:color w:val="auto"/>
          <w:kern w:val="2"/>
          <w:sz w:val="22"/>
          <w:szCs w:val="22"/>
          <w:lang w:val="sr-Cyrl-CS"/>
        </w:rPr>
      </w:pPr>
      <w:r w:rsidRPr="00CB5024">
        <w:rPr>
          <w:rFonts w:ascii="Calibri" w:hAnsi="Calibri"/>
          <w:color w:val="auto"/>
          <w:kern w:val="2"/>
          <w:sz w:val="22"/>
          <w:szCs w:val="22"/>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0078D" w:rsidRPr="00CB5024" w:rsidRDefault="0050078D" w:rsidP="007C3D0F">
      <w:pPr>
        <w:tabs>
          <w:tab w:val="left" w:pos="2220"/>
          <w:tab w:val="left" w:pos="5940"/>
        </w:tabs>
        <w:ind w:left="-142"/>
        <w:jc w:val="both"/>
        <w:rPr>
          <w:rFonts w:ascii="Calibri" w:hAnsi="Calibri"/>
          <w:color w:val="auto"/>
          <w:sz w:val="22"/>
          <w:szCs w:val="22"/>
          <w:lang w:val="sr-Cyrl-CS"/>
        </w:rPr>
      </w:pPr>
      <w:r w:rsidRPr="00CB5024">
        <w:rPr>
          <w:rFonts w:ascii="Calibri" w:hAnsi="Calibri"/>
          <w:color w:val="auto"/>
          <w:sz w:val="22"/>
          <w:szCs w:val="22"/>
          <w:lang w:val="sr-Cyrl-CS"/>
        </w:rPr>
        <w:t>У случају већег броја колона оригинал обра</w:t>
      </w:r>
      <w:r w:rsidR="00B1018C" w:rsidRPr="00CB5024">
        <w:rPr>
          <w:rFonts w:ascii="Calibri" w:hAnsi="Calibri"/>
          <w:color w:val="auto"/>
          <w:sz w:val="22"/>
          <w:szCs w:val="22"/>
          <w:lang w:val="sr-Cyrl-CS"/>
        </w:rPr>
        <w:t>за</w:t>
      </w:r>
      <w:r w:rsidRPr="00CB5024">
        <w:rPr>
          <w:rFonts w:ascii="Calibri" w:hAnsi="Calibri"/>
          <w:color w:val="auto"/>
          <w:sz w:val="22"/>
          <w:szCs w:val="22"/>
          <w:lang w:val="sr-Cyrl-CS"/>
        </w:rPr>
        <w:t>ц треба копирати и попунити, потписати</w:t>
      </w:r>
      <w:r w:rsidR="001E7535" w:rsidRPr="00CB5024">
        <w:rPr>
          <w:rFonts w:ascii="Calibri" w:hAnsi="Calibri"/>
          <w:color w:val="auto"/>
          <w:sz w:val="22"/>
          <w:szCs w:val="22"/>
          <w:lang w:val="sr-Cyrl-CS"/>
        </w:rPr>
        <w:t xml:space="preserve"> </w:t>
      </w:r>
      <w:r w:rsidRPr="00CB5024">
        <w:rPr>
          <w:rFonts w:ascii="Calibri" w:hAnsi="Calibri"/>
          <w:color w:val="auto"/>
          <w:sz w:val="22"/>
          <w:szCs w:val="22"/>
          <w:lang w:val="sr-Cyrl-CS"/>
        </w:rPr>
        <w:t>и оверити. Уколико дође до исправке у подацима исте оверити и потписати од стране овлашћеног лица.Трошкове припреме и подношења понуде сноси понуђач, а накнаду трошкова од наручиоца може тражити само у случају из члана 88. став 3. закона о јавним набавкама.</w:t>
      </w:r>
    </w:p>
    <w:p w:rsidR="0050078D" w:rsidRPr="00CB5024" w:rsidRDefault="0050078D" w:rsidP="007C3D0F">
      <w:pPr>
        <w:tabs>
          <w:tab w:val="left" w:pos="0"/>
          <w:tab w:val="left" w:pos="5940"/>
        </w:tabs>
        <w:ind w:left="-270"/>
        <w:rPr>
          <w:rFonts w:ascii="Calibri" w:hAnsi="Calibri"/>
          <w:b/>
          <w:color w:val="auto"/>
          <w:sz w:val="22"/>
          <w:szCs w:val="22"/>
          <w:lang w:val="sr-Cyrl-CS"/>
        </w:rPr>
      </w:pPr>
    </w:p>
    <w:p w:rsidR="0050078D" w:rsidRPr="000A6F5B" w:rsidRDefault="0050078D" w:rsidP="007C3D0F">
      <w:pPr>
        <w:tabs>
          <w:tab w:val="left" w:pos="0"/>
          <w:tab w:val="left" w:pos="5940"/>
        </w:tabs>
        <w:ind w:left="-270"/>
        <w:rPr>
          <w:rFonts w:ascii="Calibri" w:hAnsi="Calibri"/>
          <w:b/>
          <w:i/>
          <w:color w:val="auto"/>
          <w:sz w:val="22"/>
          <w:szCs w:val="22"/>
          <w:lang w:val="sr-Cyrl-CS"/>
        </w:rPr>
      </w:pPr>
      <w:r w:rsidRPr="000A6F5B">
        <w:rPr>
          <w:rFonts w:ascii="Calibri" w:hAnsi="Calibri"/>
          <w:b/>
          <w:i/>
          <w:color w:val="auto"/>
          <w:sz w:val="22"/>
          <w:szCs w:val="22"/>
          <w:lang w:val="sr-Cyrl-CS"/>
        </w:rPr>
        <w:t xml:space="preserve">НАПОМЕНА: понуђач може, али не мора попунити, потписати,оверити и доставити обазац трошкова припреме понуде. </w:t>
      </w:r>
    </w:p>
    <w:p w:rsidR="0050078D" w:rsidRPr="00CB5024" w:rsidRDefault="0050078D" w:rsidP="007C3D0F">
      <w:pPr>
        <w:tabs>
          <w:tab w:val="left" w:pos="5940"/>
        </w:tabs>
        <w:ind w:left="-2835"/>
        <w:rPr>
          <w:rFonts w:ascii="Calibri" w:hAnsi="Calibri"/>
          <w:color w:val="auto"/>
          <w:sz w:val="22"/>
          <w:szCs w:val="22"/>
          <w:lang w:val="sr-Cyrl-CS"/>
        </w:rPr>
      </w:pPr>
    </w:p>
    <w:p w:rsidR="003D5DD1" w:rsidRPr="00CB5024" w:rsidRDefault="0050078D" w:rsidP="007C3D0F">
      <w:pPr>
        <w:tabs>
          <w:tab w:val="left" w:pos="0"/>
          <w:tab w:val="left" w:pos="5940"/>
        </w:tabs>
        <w:ind w:left="-270"/>
        <w:rPr>
          <w:rFonts w:ascii="Calibri" w:hAnsi="Calibri"/>
          <w:color w:val="auto"/>
          <w:sz w:val="22"/>
          <w:szCs w:val="22"/>
          <w:lang w:val="sr-Cyrl-CS"/>
        </w:rPr>
      </w:pPr>
      <w:r w:rsidRPr="00CB5024">
        <w:rPr>
          <w:rFonts w:ascii="Calibri" w:hAnsi="Calibri"/>
          <w:color w:val="auto"/>
          <w:sz w:val="22"/>
          <w:szCs w:val="22"/>
          <w:lang w:val="sr-Cyrl-CS"/>
        </w:rPr>
        <w:t xml:space="preserve"> </w:t>
      </w:r>
    </w:p>
    <w:p w:rsidR="003D5DD1" w:rsidRPr="00CB5024" w:rsidRDefault="003D5DD1" w:rsidP="007C3D0F">
      <w:pPr>
        <w:tabs>
          <w:tab w:val="left" w:pos="0"/>
          <w:tab w:val="left" w:pos="5940"/>
        </w:tabs>
        <w:ind w:left="-270"/>
        <w:rPr>
          <w:rFonts w:ascii="Calibri" w:hAnsi="Calibri"/>
          <w:color w:val="auto"/>
          <w:sz w:val="22"/>
          <w:szCs w:val="22"/>
          <w:lang w:val="sr-Cyrl-CS"/>
        </w:rPr>
      </w:pPr>
    </w:p>
    <w:p w:rsidR="003D5DD1" w:rsidRPr="00CB5024" w:rsidRDefault="003D5DD1" w:rsidP="007C3D0F">
      <w:pPr>
        <w:tabs>
          <w:tab w:val="left" w:pos="0"/>
          <w:tab w:val="left" w:pos="5940"/>
        </w:tabs>
        <w:ind w:left="-270"/>
        <w:rPr>
          <w:rFonts w:ascii="Calibri" w:hAnsi="Calibri"/>
          <w:color w:val="auto"/>
          <w:sz w:val="22"/>
          <w:szCs w:val="22"/>
          <w:lang w:val="sr-Cyrl-CS"/>
        </w:rPr>
      </w:pPr>
    </w:p>
    <w:p w:rsidR="003D5DD1" w:rsidRPr="00CB5024" w:rsidRDefault="003D5DD1" w:rsidP="007C3D0F">
      <w:pPr>
        <w:tabs>
          <w:tab w:val="left" w:pos="0"/>
          <w:tab w:val="left" w:pos="5940"/>
        </w:tabs>
        <w:ind w:left="-270"/>
        <w:rPr>
          <w:rFonts w:ascii="Calibri" w:hAnsi="Calibri"/>
          <w:color w:val="auto"/>
          <w:sz w:val="22"/>
          <w:szCs w:val="22"/>
          <w:lang w:val="sr-Cyrl-CS"/>
        </w:rPr>
      </w:pPr>
    </w:p>
    <w:p w:rsidR="0050078D" w:rsidRPr="00CB5024" w:rsidRDefault="0050078D" w:rsidP="007C3D0F">
      <w:pPr>
        <w:tabs>
          <w:tab w:val="left" w:pos="0"/>
          <w:tab w:val="left" w:pos="5940"/>
        </w:tabs>
        <w:ind w:left="-270"/>
        <w:rPr>
          <w:rFonts w:ascii="Calibri" w:hAnsi="Calibri"/>
          <w:color w:val="auto"/>
          <w:sz w:val="22"/>
          <w:szCs w:val="22"/>
          <w:lang w:val="sr-Cyrl-CS"/>
        </w:rPr>
      </w:pPr>
      <w:r w:rsidRPr="00CB5024">
        <w:rPr>
          <w:rFonts w:ascii="Calibri" w:hAnsi="Calibri"/>
          <w:color w:val="auto"/>
          <w:sz w:val="22"/>
          <w:szCs w:val="22"/>
          <w:lang w:val="sr-Cyrl-CS"/>
        </w:rPr>
        <w:t xml:space="preserve">   Место и     датум,                                                                                      Понуђач,</w:t>
      </w:r>
    </w:p>
    <w:p w:rsidR="0050078D" w:rsidRPr="00CB5024" w:rsidRDefault="0050078D" w:rsidP="007C3D0F">
      <w:pPr>
        <w:tabs>
          <w:tab w:val="left" w:pos="0"/>
        </w:tabs>
        <w:ind w:left="-270"/>
        <w:rPr>
          <w:rFonts w:ascii="Calibri" w:hAnsi="Calibri"/>
          <w:color w:val="auto"/>
          <w:lang w:val="sr-Cyrl-CS"/>
        </w:rPr>
      </w:pPr>
    </w:p>
    <w:p w:rsidR="0050078D" w:rsidRPr="00CB5024" w:rsidRDefault="0050078D" w:rsidP="007C3D0F">
      <w:pPr>
        <w:tabs>
          <w:tab w:val="left" w:pos="0"/>
        </w:tabs>
        <w:ind w:left="-270"/>
        <w:rPr>
          <w:rFonts w:ascii="Calibri" w:hAnsi="Calibri"/>
          <w:color w:val="auto"/>
          <w:szCs w:val="28"/>
          <w:lang w:val="sr-Cyrl-CS"/>
        </w:rPr>
      </w:pPr>
      <w:r w:rsidRPr="00CB5024">
        <w:rPr>
          <w:rFonts w:ascii="Calibri" w:hAnsi="Calibri"/>
          <w:color w:val="auto"/>
          <w:szCs w:val="28"/>
          <w:lang w:val="sr-Cyrl-CS"/>
        </w:rPr>
        <w:t xml:space="preserve"> _________________ , ___.___.</w:t>
      </w:r>
      <w:r w:rsidR="00815747">
        <w:rPr>
          <w:rFonts w:ascii="Calibri" w:hAnsi="Calibri"/>
          <w:color w:val="auto"/>
          <w:lang w:val="sr-Cyrl-CS"/>
        </w:rPr>
        <w:t>2019</w:t>
      </w:r>
      <w:r w:rsidRPr="00CB5024">
        <w:rPr>
          <w:rFonts w:ascii="Calibri" w:hAnsi="Calibri"/>
          <w:color w:val="auto"/>
          <w:lang w:val="sr-Cyrl-CS"/>
        </w:rPr>
        <w:t>.год.</w:t>
      </w:r>
      <w:r w:rsidRPr="00CB5024">
        <w:rPr>
          <w:rFonts w:ascii="Calibri" w:hAnsi="Calibri"/>
          <w:color w:val="auto"/>
          <w:szCs w:val="28"/>
          <w:lang w:val="sr-Cyrl-CS"/>
        </w:rPr>
        <w:t xml:space="preserve">                  __________________________</w:t>
      </w:r>
    </w:p>
    <w:p w:rsidR="0050078D" w:rsidRPr="00CB5024" w:rsidRDefault="0050078D" w:rsidP="007C3D0F">
      <w:pPr>
        <w:rPr>
          <w:rFonts w:ascii="Calibri" w:hAnsi="Calibri"/>
          <w:color w:val="auto"/>
          <w:sz w:val="20"/>
          <w:szCs w:val="20"/>
          <w:lang w:val="sr-Cyrl-CS"/>
        </w:rPr>
      </w:pPr>
      <w:r w:rsidRPr="00CB5024">
        <w:rPr>
          <w:rFonts w:ascii="Calibri" w:hAnsi="Calibri"/>
          <w:color w:val="auto"/>
          <w:szCs w:val="28"/>
          <w:lang w:val="sr-Cyrl-CS"/>
        </w:rPr>
        <w:t xml:space="preserve">                                                                                  </w:t>
      </w:r>
      <w:r w:rsidRPr="00CB5024">
        <w:rPr>
          <w:rFonts w:ascii="Calibri" w:hAnsi="Calibri"/>
          <w:color w:val="auto"/>
          <w:sz w:val="20"/>
          <w:szCs w:val="20"/>
          <w:lang w:val="sr-Cyrl-CS"/>
        </w:rPr>
        <w:t>(потпис и печат овлашћеног лица)</w:t>
      </w:r>
    </w:p>
    <w:p w:rsidR="0050078D" w:rsidRPr="00CB5024" w:rsidRDefault="0050078D" w:rsidP="007C3D0F">
      <w:pPr>
        <w:jc w:val="center"/>
        <w:rPr>
          <w:rFonts w:ascii="Calibri" w:hAnsi="Calibri"/>
          <w:b/>
          <w:color w:val="auto"/>
          <w:lang w:val="ru-RU"/>
        </w:rPr>
      </w:pPr>
    </w:p>
    <w:p w:rsidR="003A7121" w:rsidRPr="00CB5024" w:rsidRDefault="003A7121" w:rsidP="007C3D0F">
      <w:pPr>
        <w:rPr>
          <w:rFonts w:ascii="Calibri" w:hAnsi="Calibri" w:cs="Arial"/>
          <w:b/>
          <w:bCs/>
          <w:i/>
          <w:iCs/>
          <w:color w:val="auto"/>
          <w:sz w:val="28"/>
          <w:szCs w:val="28"/>
        </w:rPr>
      </w:pPr>
    </w:p>
    <w:p w:rsidR="003A7121" w:rsidRPr="00CB5024" w:rsidRDefault="003A7121" w:rsidP="007C3D0F">
      <w:pPr>
        <w:spacing w:after="120"/>
        <w:ind w:firstLine="425"/>
        <w:jc w:val="both"/>
        <w:rPr>
          <w:rFonts w:ascii="Calibri" w:hAnsi="Calibri"/>
          <w:bCs/>
        </w:rPr>
      </w:pPr>
    </w:p>
    <w:p w:rsidR="003A7121" w:rsidRPr="00CB5024" w:rsidRDefault="003A7121" w:rsidP="007C3D0F">
      <w:pPr>
        <w:spacing w:after="120"/>
        <w:ind w:firstLine="425"/>
        <w:jc w:val="both"/>
        <w:rPr>
          <w:rFonts w:ascii="Calibri" w:hAnsi="Calibri"/>
          <w:bCs/>
        </w:rPr>
      </w:pPr>
    </w:p>
    <w:p w:rsidR="003A7121" w:rsidRPr="00CB5024" w:rsidRDefault="003A7121" w:rsidP="007C3D0F">
      <w:pPr>
        <w:rPr>
          <w:rFonts w:ascii="Calibri" w:hAnsi="Calibri" w:cs="Arial"/>
          <w:b/>
          <w:bCs/>
          <w:i/>
          <w:iCs/>
        </w:rPr>
      </w:pPr>
    </w:p>
    <w:p w:rsidR="00B1018C" w:rsidRPr="00CB5024" w:rsidRDefault="00B1018C" w:rsidP="007C3D0F">
      <w:pPr>
        <w:rPr>
          <w:rFonts w:ascii="Calibri" w:hAnsi="Calibri" w:cs="Arial"/>
          <w:b/>
          <w:bCs/>
          <w:i/>
          <w:iCs/>
        </w:rPr>
      </w:pPr>
    </w:p>
    <w:p w:rsidR="00B1018C" w:rsidRPr="00CB5024" w:rsidRDefault="00B806E1" w:rsidP="007C3D0F">
      <w:pPr>
        <w:rPr>
          <w:rFonts w:ascii="Calibri" w:hAnsi="Calibri" w:cs="Arial"/>
          <w:b/>
          <w:bCs/>
          <w:i/>
          <w:iCs/>
        </w:rPr>
      </w:pPr>
      <w:r w:rsidRPr="00CB5024">
        <w:rPr>
          <w:rFonts w:ascii="Calibri" w:hAnsi="Calibri" w:cs="Arial"/>
          <w:b/>
          <w:bCs/>
          <w:i/>
          <w:iCs/>
        </w:rPr>
        <w:br w:type="page"/>
      </w:r>
    </w:p>
    <w:p w:rsidR="000F7AC4" w:rsidRPr="00F92BDF" w:rsidRDefault="000F7AC4" w:rsidP="007C3D0F">
      <w:pPr>
        <w:shd w:val="clear" w:color="auto" w:fill="B8CCE4"/>
        <w:jc w:val="center"/>
        <w:rPr>
          <w:rFonts w:ascii="Calibri" w:hAnsi="Calibri" w:cs="Arial"/>
          <w:b/>
          <w:bCs/>
          <w:i/>
          <w:iCs/>
          <w:sz w:val="28"/>
          <w:szCs w:val="28"/>
          <w:lang w:val="ru-RU"/>
        </w:rPr>
      </w:pPr>
      <w:proofErr w:type="gramStart"/>
      <w:r w:rsidRPr="00CB5024">
        <w:rPr>
          <w:rFonts w:ascii="Calibri" w:hAnsi="Calibri" w:cs="Arial"/>
          <w:b/>
          <w:bCs/>
          <w:i/>
          <w:iCs/>
          <w:sz w:val="28"/>
          <w:szCs w:val="28"/>
        </w:rPr>
        <w:lastRenderedPageBreak/>
        <w:t>X  ОБРАЗАЦ</w:t>
      </w:r>
      <w:proofErr w:type="gramEnd"/>
      <w:r w:rsidRPr="00CB5024">
        <w:rPr>
          <w:rFonts w:ascii="Calibri" w:hAnsi="Calibri" w:cs="Arial"/>
          <w:b/>
          <w:bCs/>
          <w:i/>
          <w:iCs/>
          <w:sz w:val="28"/>
          <w:szCs w:val="28"/>
        </w:rPr>
        <w:t xml:space="preserve"> ИЗЈАВЕ О УЧЕШЋУ ПОДИЗВОЂАЧА</w:t>
      </w:r>
    </w:p>
    <w:p w:rsidR="000F7AC4" w:rsidRPr="00F92BDF" w:rsidRDefault="000F7AC4" w:rsidP="007C3D0F">
      <w:pPr>
        <w:shd w:val="clear" w:color="auto" w:fill="B8CCE4"/>
        <w:jc w:val="center"/>
        <w:rPr>
          <w:rFonts w:ascii="Calibri" w:hAnsi="Calibri" w:cs="Arial"/>
          <w:bCs/>
          <w:lang w:val="ru-RU"/>
        </w:rPr>
      </w:pPr>
    </w:p>
    <w:p w:rsidR="000F7AC4" w:rsidRPr="00CB5024" w:rsidRDefault="000F7AC4" w:rsidP="007C3D0F">
      <w:pPr>
        <w:tabs>
          <w:tab w:val="left" w:pos="6028"/>
        </w:tabs>
        <w:autoSpaceDE w:val="0"/>
        <w:spacing w:line="240" w:lineRule="auto"/>
        <w:jc w:val="both"/>
        <w:rPr>
          <w:rFonts w:ascii="Calibri" w:hAnsi="Calibri"/>
        </w:rPr>
      </w:pPr>
    </w:p>
    <w:p w:rsidR="000F7AC4" w:rsidRPr="00CB5024" w:rsidRDefault="000F7AC4" w:rsidP="007C3D0F">
      <w:pPr>
        <w:suppressAutoHyphens w:val="0"/>
        <w:spacing w:line="240" w:lineRule="auto"/>
        <w:jc w:val="center"/>
        <w:rPr>
          <w:rFonts w:ascii="Calibri" w:eastAsia="Times New Roman" w:hAnsi="Calibri"/>
          <w:b/>
          <w:color w:val="auto"/>
          <w:kern w:val="0"/>
          <w:lang w:val="sr-Cyrl-CS" w:eastAsia="en-US"/>
        </w:rPr>
      </w:pPr>
      <w:r w:rsidRPr="00CB5024">
        <w:rPr>
          <w:rFonts w:ascii="Calibri" w:eastAsia="Times New Roman" w:hAnsi="Calibri"/>
          <w:b/>
          <w:color w:val="auto"/>
          <w:kern w:val="0"/>
          <w:lang w:val="sr-Cyrl-CS" w:eastAsia="en-US"/>
        </w:rPr>
        <w:t>ИЗЈАВА ПОНУЂАЧА О АНГАЖОВАЊУ ПОДИЗВОЂАЧА</w:t>
      </w:r>
    </w:p>
    <w:p w:rsidR="000F7AC4" w:rsidRPr="00CB5024" w:rsidRDefault="000F7AC4" w:rsidP="007C3D0F">
      <w:pPr>
        <w:tabs>
          <w:tab w:val="left" w:pos="930"/>
        </w:tabs>
        <w:suppressAutoHyphens w:val="0"/>
        <w:spacing w:line="240" w:lineRule="auto"/>
        <w:jc w:val="center"/>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(СПИСАК ПОДИЗВОЂАЧА КОЈЕ ЈЕ ПОНУЂАЧ УКЉУЧИО У ПОНУДУ)</w:t>
      </w:r>
    </w:p>
    <w:p w:rsidR="000F7AC4" w:rsidRPr="00CB5024" w:rsidRDefault="000F7AC4" w:rsidP="007C3D0F">
      <w:pPr>
        <w:suppressAutoHyphens w:val="0"/>
        <w:spacing w:line="240" w:lineRule="auto"/>
        <w:rPr>
          <w:rFonts w:ascii="Calibri" w:eastAsia="Times New Roman" w:hAnsi="Calibri"/>
          <w:color w:val="auto"/>
          <w:kern w:val="0"/>
          <w:lang w:val="sr-Cyrl-CS" w:eastAsia="en-US"/>
        </w:rPr>
      </w:pPr>
    </w:p>
    <w:p w:rsidR="000F7AC4" w:rsidRPr="00CB5024" w:rsidRDefault="000F7AC4" w:rsidP="007C3D0F">
      <w:pPr>
        <w:suppressAutoHyphens w:val="0"/>
        <w:spacing w:line="240" w:lineRule="auto"/>
        <w:rPr>
          <w:rFonts w:ascii="Calibri" w:eastAsia="Times New Roman" w:hAnsi="Calibri"/>
          <w:color w:val="auto"/>
          <w:kern w:val="0"/>
          <w:lang w:val="sr-Cyrl-CS" w:eastAsia="en-US"/>
        </w:rPr>
      </w:pPr>
    </w:p>
    <w:p w:rsidR="000F7AC4" w:rsidRPr="00CB5024" w:rsidRDefault="000F7AC4" w:rsidP="00B806E1">
      <w:pPr>
        <w:suppressAutoHyphens w:val="0"/>
        <w:spacing w:line="240" w:lineRule="auto"/>
        <w:ind w:firstLine="720"/>
        <w:rPr>
          <w:rFonts w:ascii="Calibri" w:eastAsia="Times New Roman" w:hAnsi="Calibri"/>
          <w:color w:val="auto"/>
          <w:kern w:val="0"/>
          <w:sz w:val="22"/>
          <w:szCs w:val="22"/>
          <w:lang w:val="sr-Cyrl-CS" w:eastAsia="en-US"/>
        </w:rPr>
      </w:pPr>
      <w:r w:rsidRPr="00CB5024">
        <w:rPr>
          <w:rFonts w:ascii="Calibri" w:eastAsia="Times New Roman" w:hAnsi="Calibri"/>
          <w:color w:val="auto"/>
          <w:kern w:val="0"/>
          <w:lang w:val="sr-Cyrl-CS" w:eastAsia="en-US"/>
        </w:rPr>
        <w:t xml:space="preserve">За реализацију јавне набавке добара бр. </w:t>
      </w:r>
      <w:r w:rsidR="00AC1090" w:rsidRPr="00CB5024">
        <w:rPr>
          <w:rFonts w:ascii="Calibri" w:eastAsia="Times New Roman" w:hAnsi="Calibri"/>
          <w:color w:val="auto"/>
          <w:kern w:val="0"/>
          <w:lang w:val="sr-Cyrl-CS" w:eastAsia="en-US"/>
        </w:rPr>
        <w:t>ЈН -0</w:t>
      </w:r>
      <w:r w:rsidR="000A6F5B">
        <w:rPr>
          <w:rFonts w:ascii="Calibri" w:eastAsia="Times New Roman" w:hAnsi="Calibri"/>
          <w:color w:val="auto"/>
          <w:kern w:val="0"/>
          <w:lang w:val="sr-Cyrl-CS" w:eastAsia="en-US"/>
        </w:rPr>
        <w:t>2</w:t>
      </w:r>
      <w:r w:rsidR="00AC1090" w:rsidRPr="00CB5024">
        <w:rPr>
          <w:rFonts w:ascii="Calibri" w:eastAsia="Times New Roman" w:hAnsi="Calibri"/>
          <w:color w:val="auto"/>
          <w:kern w:val="0"/>
          <w:lang w:val="sr-Cyrl-CS" w:eastAsia="en-US"/>
        </w:rPr>
        <w:t>/</w:t>
      </w:r>
      <w:r w:rsidR="00685FBD" w:rsidRPr="00CB5024">
        <w:rPr>
          <w:rFonts w:ascii="Calibri" w:eastAsia="Times New Roman" w:hAnsi="Calibri"/>
          <w:color w:val="auto"/>
          <w:kern w:val="0"/>
          <w:lang w:val="sr-Cyrl-CS" w:eastAsia="en-US"/>
        </w:rPr>
        <w:t>1</w:t>
      </w:r>
      <w:r w:rsidR="00EA0D99">
        <w:rPr>
          <w:rFonts w:ascii="Calibri" w:eastAsia="Times New Roman" w:hAnsi="Calibri"/>
          <w:color w:val="auto"/>
          <w:kern w:val="0"/>
          <w:lang w:eastAsia="en-US"/>
        </w:rPr>
        <w:t>9</w:t>
      </w:r>
      <w:r w:rsidRPr="00CB5024">
        <w:rPr>
          <w:rFonts w:ascii="Calibri" w:eastAsia="Times New Roman" w:hAnsi="Calibri"/>
          <w:color w:val="auto"/>
          <w:kern w:val="0"/>
          <w:lang w:val="sr-Cyrl-CS" w:eastAsia="en-US"/>
        </w:rPr>
        <w:t xml:space="preserve">, </w:t>
      </w:r>
      <w:r w:rsidRPr="00CB5024">
        <w:rPr>
          <w:rFonts w:ascii="Calibri" w:eastAsia="Times New Roman" w:hAnsi="Calibri"/>
          <w:color w:val="auto"/>
          <w:kern w:val="0"/>
          <w:sz w:val="22"/>
          <w:szCs w:val="22"/>
          <w:lang w:val="sr-Cyrl-CS" w:eastAsia="sr-Latn-CS"/>
        </w:rPr>
        <w:t>набавка добара  –</w:t>
      </w:r>
      <w:r w:rsidR="0016200D">
        <w:rPr>
          <w:rFonts w:ascii="Calibri" w:eastAsia="Times New Roman" w:hAnsi="Calibri"/>
          <w:color w:val="auto"/>
          <w:kern w:val="0"/>
          <w:sz w:val="22"/>
          <w:szCs w:val="22"/>
          <w:lang w:val="sr-Cyrl-CS" w:eastAsia="sr-Latn-CS"/>
        </w:rPr>
        <w:t xml:space="preserve"> </w:t>
      </w:r>
      <w:r w:rsidR="00F220CC">
        <w:rPr>
          <w:rFonts w:ascii="Calibri" w:eastAsia="Times New Roman" w:hAnsi="Calibri"/>
          <w:color w:val="auto"/>
          <w:kern w:val="0"/>
          <w:sz w:val="22"/>
          <w:szCs w:val="22"/>
          <w:lang w:val="sr-Cyrl-CS" w:eastAsia="sr-Latn-CS"/>
        </w:rPr>
        <w:t>1</w:t>
      </w:r>
      <w:r w:rsidR="009C48A7">
        <w:rPr>
          <w:rFonts w:ascii="Calibri" w:eastAsia="Times New Roman" w:hAnsi="Calibri"/>
          <w:color w:val="auto"/>
          <w:kern w:val="0"/>
          <w:sz w:val="22"/>
          <w:szCs w:val="22"/>
          <w:lang w:eastAsia="sr-Latn-CS"/>
        </w:rPr>
        <w:t>6</w:t>
      </w:r>
      <w:r w:rsidR="000A6F5B">
        <w:rPr>
          <w:rFonts w:ascii="Calibri" w:eastAsia="Times New Roman" w:hAnsi="Calibri"/>
          <w:color w:val="auto"/>
          <w:kern w:val="0"/>
          <w:sz w:val="22"/>
          <w:szCs w:val="22"/>
          <w:lang w:val="sr-Cyrl-CS" w:eastAsia="sr-Latn-CS"/>
        </w:rPr>
        <w:t>0</w:t>
      </w:r>
      <w:r w:rsidR="009F14E4" w:rsidRPr="00CB5024">
        <w:rPr>
          <w:rFonts w:ascii="Calibri" w:eastAsia="Times New Roman" w:hAnsi="Calibri"/>
          <w:color w:val="auto"/>
          <w:kern w:val="0"/>
          <w:sz w:val="22"/>
          <w:szCs w:val="22"/>
          <w:lang w:val="sr-Cyrl-CS" w:eastAsia="sr-Latn-CS"/>
        </w:rPr>
        <w:t xml:space="preserve"> тона </w:t>
      </w:r>
      <w:r w:rsidR="005F698F" w:rsidRPr="00CB5024">
        <w:rPr>
          <w:rFonts w:ascii="Calibri" w:eastAsia="Times New Roman" w:hAnsi="Calibri"/>
          <w:color w:val="auto"/>
          <w:kern w:val="0"/>
          <w:sz w:val="22"/>
          <w:szCs w:val="22"/>
          <w:lang w:val="sr-Cyrl-CS" w:eastAsia="sr-Latn-CS"/>
        </w:rPr>
        <w:t>Пелет</w:t>
      </w:r>
      <w:r w:rsidR="009F14E4" w:rsidRPr="00CB5024">
        <w:rPr>
          <w:rFonts w:ascii="Calibri" w:eastAsia="Times New Roman" w:hAnsi="Calibri"/>
          <w:color w:val="auto"/>
          <w:kern w:val="0"/>
          <w:sz w:val="22"/>
          <w:szCs w:val="22"/>
          <w:lang w:val="sr-Cyrl-CS" w:eastAsia="sr-Latn-CS"/>
        </w:rPr>
        <w:t>а</w:t>
      </w:r>
      <w:r w:rsidR="005F698F" w:rsidRPr="00CB5024">
        <w:rPr>
          <w:rFonts w:ascii="Calibri" w:eastAsia="Times New Roman" w:hAnsi="Calibri"/>
          <w:color w:val="auto"/>
          <w:kern w:val="0"/>
          <w:sz w:val="22"/>
          <w:szCs w:val="22"/>
          <w:lang w:val="sr-Cyrl-CS" w:eastAsia="sr-Latn-CS"/>
        </w:rPr>
        <w:t xml:space="preserve"> за огрев</w:t>
      </w:r>
      <w:r w:rsidR="00B806E1" w:rsidRPr="00CB5024">
        <w:rPr>
          <w:rFonts w:ascii="Calibri" w:eastAsia="Times New Roman" w:hAnsi="Calibri"/>
          <w:color w:val="auto"/>
          <w:kern w:val="0"/>
          <w:sz w:val="22"/>
          <w:szCs w:val="22"/>
          <w:lang w:val="sr-Cyrl-CS" w:eastAsia="en-US"/>
        </w:rPr>
        <w:t xml:space="preserve">, </w:t>
      </w:r>
      <w:r w:rsidRPr="00CB5024">
        <w:rPr>
          <w:rFonts w:ascii="Calibri" w:eastAsia="Times New Roman" w:hAnsi="Calibri"/>
          <w:color w:val="auto"/>
          <w:kern w:val="0"/>
          <w:sz w:val="22"/>
          <w:szCs w:val="22"/>
          <w:lang w:val="sr-Cyrl-CS" w:eastAsia="sr-Latn-CS"/>
        </w:rPr>
        <w:t xml:space="preserve">за потребе </w:t>
      </w:r>
      <w:r w:rsidR="00F220CC">
        <w:rPr>
          <w:rFonts w:ascii="Calibri" w:eastAsia="Times New Roman" w:hAnsi="Calibri"/>
          <w:color w:val="auto"/>
          <w:kern w:val="0"/>
          <w:sz w:val="22"/>
          <w:szCs w:val="22"/>
          <w:lang w:val="sr-Cyrl-CS" w:eastAsia="en-US"/>
        </w:rPr>
        <w:t>Техничке школе</w:t>
      </w:r>
      <w:r w:rsidR="000A6F5B">
        <w:rPr>
          <w:rFonts w:ascii="Calibri" w:eastAsia="Times New Roman" w:hAnsi="Calibri"/>
          <w:color w:val="auto"/>
          <w:kern w:val="0"/>
          <w:sz w:val="22"/>
          <w:szCs w:val="22"/>
          <w:lang w:val="sr-Cyrl-CS" w:eastAsia="en-US"/>
        </w:rPr>
        <w:t xml:space="preserve"> Пријепоље,</w:t>
      </w:r>
      <w:r w:rsidR="00AC1090" w:rsidRPr="00CB5024">
        <w:rPr>
          <w:rFonts w:ascii="Calibri" w:eastAsia="Times New Roman" w:hAnsi="Calibri"/>
          <w:color w:val="auto"/>
          <w:kern w:val="0"/>
          <w:sz w:val="22"/>
          <w:szCs w:val="22"/>
          <w:lang w:val="sr-Cyrl-CS" w:eastAsia="en-US"/>
        </w:rPr>
        <w:t xml:space="preserve"> </w:t>
      </w:r>
      <w:r w:rsidR="001E7535" w:rsidRPr="00CB5024">
        <w:rPr>
          <w:rFonts w:ascii="Calibri" w:eastAsia="Times New Roman" w:hAnsi="Calibri"/>
          <w:color w:val="auto"/>
          <w:kern w:val="0"/>
          <w:sz w:val="22"/>
          <w:szCs w:val="22"/>
          <w:lang w:val="sr-Cyrl-CS" w:eastAsia="en-US"/>
        </w:rPr>
        <w:t xml:space="preserve"> </w:t>
      </w:r>
      <w:r w:rsidRPr="00CB5024">
        <w:rPr>
          <w:rFonts w:ascii="Calibri" w:eastAsia="Times New Roman" w:hAnsi="Calibri"/>
          <w:color w:val="auto"/>
          <w:kern w:val="0"/>
          <w:sz w:val="22"/>
          <w:szCs w:val="22"/>
          <w:lang w:val="sr-Cyrl-CS" w:eastAsia="en-US"/>
        </w:rPr>
        <w:t>ангажоваћемо следеће подизвођаче</w:t>
      </w:r>
    </w:p>
    <w:p w:rsidR="000F7AC4" w:rsidRPr="00CB5024" w:rsidRDefault="000F7AC4" w:rsidP="007C3D0F">
      <w:pPr>
        <w:suppressAutoHyphens w:val="0"/>
        <w:spacing w:line="240" w:lineRule="auto"/>
        <w:ind w:firstLine="720"/>
        <w:rPr>
          <w:rFonts w:ascii="Calibri" w:eastAsia="Times New Roman" w:hAnsi="Calibri"/>
          <w:color w:val="auto"/>
          <w:kern w:val="0"/>
          <w:lang w:val="sr-Cyrl-C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3056"/>
        <w:gridCol w:w="2934"/>
        <w:gridCol w:w="2214"/>
      </w:tblGrid>
      <w:tr w:rsidR="000F7AC4" w:rsidRPr="00CB5024">
        <w:tc>
          <w:tcPr>
            <w:tcW w:w="652"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Р.бр</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rPr>
                <w:rFonts w:ascii="Calibri" w:eastAsia="Times New Roman" w:hAnsi="Calibri"/>
                <w:b/>
                <w:color w:val="auto"/>
                <w:kern w:val="0"/>
                <w:lang w:val="sr-Cyrl-CS" w:eastAsia="en-US"/>
              </w:rPr>
            </w:pPr>
            <w:r w:rsidRPr="00CB5024">
              <w:rPr>
                <w:rFonts w:ascii="Calibri" w:eastAsia="Times New Roman" w:hAnsi="Calibri"/>
                <w:b/>
                <w:color w:val="auto"/>
                <w:kern w:val="0"/>
                <w:lang w:val="sr-Cyrl-CS" w:eastAsia="en-US"/>
              </w:rPr>
              <w:t>НАЗИВ ПОДИЗВОЂАЧА</w:t>
            </w:r>
          </w:p>
        </w:tc>
        <w:tc>
          <w:tcPr>
            <w:tcW w:w="2934"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jc w:val="center"/>
              <w:rPr>
                <w:rFonts w:ascii="Calibri" w:eastAsia="Times New Roman" w:hAnsi="Calibri"/>
                <w:b/>
                <w:color w:val="auto"/>
                <w:kern w:val="0"/>
                <w:lang w:val="sr-Cyrl-CS" w:eastAsia="en-US"/>
              </w:rPr>
            </w:pPr>
            <w:r w:rsidRPr="00CB5024">
              <w:rPr>
                <w:rFonts w:ascii="Calibri" w:eastAsia="Times New Roman" w:hAnsi="Calibri"/>
                <w:b/>
                <w:color w:val="auto"/>
                <w:kern w:val="0"/>
                <w:lang w:val="sr-Cyrl-CS" w:eastAsia="en-US"/>
              </w:rPr>
              <w:t>ВРСТА ДОБАРА КОЈЕ НУДИ</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rPr>
                <w:rFonts w:ascii="Calibri" w:eastAsia="Times New Roman" w:hAnsi="Calibri"/>
                <w:b/>
                <w:color w:val="auto"/>
                <w:kern w:val="0"/>
                <w:lang w:val="sr-Cyrl-CS" w:eastAsia="en-US"/>
              </w:rPr>
            </w:pPr>
            <w:r w:rsidRPr="00CB5024">
              <w:rPr>
                <w:rFonts w:ascii="Calibri" w:eastAsia="Times New Roman" w:hAnsi="Calibri"/>
                <w:b/>
                <w:color w:val="auto"/>
                <w:kern w:val="0"/>
                <w:lang w:val="sr-Cyrl-CS" w:eastAsia="en-US"/>
              </w:rPr>
              <w:t>% УЧЕШЋА ПОДИЗВОЂАЧА</w:t>
            </w:r>
          </w:p>
        </w:tc>
      </w:tr>
      <w:tr w:rsidR="000F7AC4" w:rsidRPr="00CB5024">
        <w:trPr>
          <w:trHeight w:val="620"/>
        </w:trPr>
        <w:tc>
          <w:tcPr>
            <w:tcW w:w="652"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1</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rPr>
                <w:rFonts w:ascii="Calibri" w:eastAsia="Times New Roman" w:hAnsi="Calibri"/>
                <w:color w:val="auto"/>
                <w:kern w:val="0"/>
                <w:lang w:val="sr-Cyrl-CS" w:eastAsia="en-US"/>
              </w:rPr>
            </w:pPr>
          </w:p>
        </w:tc>
        <w:tc>
          <w:tcPr>
            <w:tcW w:w="2934"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rPr>
                <w:rFonts w:ascii="Calibri" w:eastAsia="Times New Roman" w:hAnsi="Calibri"/>
                <w:color w:val="auto"/>
                <w:kern w:val="0"/>
                <w:lang w:val="sr-Cyrl-CS"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rPr>
                <w:rFonts w:ascii="Calibri" w:eastAsia="Times New Roman" w:hAnsi="Calibri"/>
                <w:color w:val="auto"/>
                <w:kern w:val="0"/>
                <w:lang w:val="sr-Cyrl-CS" w:eastAsia="en-US"/>
              </w:rPr>
            </w:pPr>
          </w:p>
        </w:tc>
      </w:tr>
      <w:tr w:rsidR="000F7AC4" w:rsidRPr="00CB5024">
        <w:trPr>
          <w:trHeight w:val="530"/>
        </w:trPr>
        <w:tc>
          <w:tcPr>
            <w:tcW w:w="652"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2</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rPr>
                <w:rFonts w:ascii="Calibri" w:eastAsia="Times New Roman" w:hAnsi="Calibri"/>
                <w:color w:val="auto"/>
                <w:kern w:val="0"/>
                <w:lang w:val="sr-Cyrl-CS" w:eastAsia="en-US"/>
              </w:rPr>
            </w:pPr>
          </w:p>
        </w:tc>
        <w:tc>
          <w:tcPr>
            <w:tcW w:w="2934"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rPr>
                <w:rFonts w:ascii="Calibri" w:eastAsia="Times New Roman" w:hAnsi="Calibri"/>
                <w:color w:val="auto"/>
                <w:kern w:val="0"/>
                <w:lang w:val="sr-Cyrl-CS"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rPr>
                <w:rFonts w:ascii="Calibri" w:eastAsia="Times New Roman" w:hAnsi="Calibri"/>
                <w:color w:val="auto"/>
                <w:kern w:val="0"/>
                <w:lang w:val="sr-Cyrl-CS" w:eastAsia="en-US"/>
              </w:rPr>
            </w:pPr>
          </w:p>
        </w:tc>
      </w:tr>
      <w:tr w:rsidR="000F7AC4" w:rsidRPr="00CB5024">
        <w:trPr>
          <w:trHeight w:val="710"/>
        </w:trPr>
        <w:tc>
          <w:tcPr>
            <w:tcW w:w="652"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3</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rPr>
                <w:rFonts w:ascii="Calibri" w:eastAsia="Times New Roman" w:hAnsi="Calibri"/>
                <w:color w:val="auto"/>
                <w:kern w:val="0"/>
                <w:lang w:val="sr-Cyrl-CS" w:eastAsia="en-US"/>
              </w:rPr>
            </w:pPr>
          </w:p>
        </w:tc>
        <w:tc>
          <w:tcPr>
            <w:tcW w:w="2934"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rPr>
                <w:rFonts w:ascii="Calibri" w:eastAsia="Times New Roman" w:hAnsi="Calibri"/>
                <w:color w:val="auto"/>
                <w:kern w:val="0"/>
                <w:lang w:val="sr-Cyrl-CS" w:eastAsia="en-US"/>
              </w:rPr>
            </w:pP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0F7AC4" w:rsidRPr="00CB5024" w:rsidRDefault="000F7AC4" w:rsidP="007C3D0F">
            <w:pPr>
              <w:suppressAutoHyphens w:val="0"/>
              <w:spacing w:line="240" w:lineRule="auto"/>
              <w:rPr>
                <w:rFonts w:ascii="Calibri" w:eastAsia="Times New Roman" w:hAnsi="Calibri"/>
                <w:color w:val="auto"/>
                <w:kern w:val="0"/>
                <w:lang w:val="sr-Cyrl-CS" w:eastAsia="en-US"/>
              </w:rPr>
            </w:pPr>
          </w:p>
        </w:tc>
      </w:tr>
    </w:tbl>
    <w:p w:rsidR="000F7AC4" w:rsidRPr="00CB5024" w:rsidRDefault="000F7AC4" w:rsidP="007C3D0F">
      <w:pPr>
        <w:suppressAutoHyphens w:val="0"/>
        <w:autoSpaceDE w:val="0"/>
        <w:autoSpaceDN w:val="0"/>
        <w:adjustRightInd w:val="0"/>
        <w:spacing w:line="240" w:lineRule="auto"/>
        <w:rPr>
          <w:rFonts w:ascii="Calibri" w:eastAsia="Times New Roman" w:hAnsi="Calibri"/>
          <w:b/>
          <w:bCs/>
          <w:iCs/>
          <w:color w:val="auto"/>
          <w:kern w:val="0"/>
          <w:sz w:val="16"/>
          <w:szCs w:val="16"/>
          <w:lang w:val="sr-Cyrl-CS" w:eastAsia="sr-Latn-CS"/>
        </w:rPr>
      </w:pPr>
      <w:r w:rsidRPr="00CB5024">
        <w:rPr>
          <w:rFonts w:ascii="Calibri" w:eastAsia="Times New Roman" w:hAnsi="Calibri"/>
          <w:iCs/>
          <w:color w:val="auto"/>
          <w:kern w:val="0"/>
          <w:sz w:val="16"/>
          <w:szCs w:val="16"/>
          <w:lang w:val="sr-Latn-CS" w:eastAsia="sr-Latn-CS"/>
        </w:rPr>
        <w:t xml:space="preserve">Образац оверавају печатом и потписују </w:t>
      </w:r>
      <w:r w:rsidRPr="00CB5024">
        <w:rPr>
          <w:rFonts w:ascii="Calibri" w:eastAsia="Times New Roman" w:hAnsi="Calibri"/>
          <w:b/>
          <w:bCs/>
          <w:iCs/>
          <w:color w:val="auto"/>
          <w:kern w:val="0"/>
          <w:sz w:val="16"/>
          <w:szCs w:val="16"/>
          <w:lang w:val="sr-Latn-CS" w:eastAsia="sr-Latn-CS"/>
        </w:rPr>
        <w:t>о</w:t>
      </w:r>
      <w:r w:rsidRPr="00CB5024">
        <w:rPr>
          <w:rFonts w:ascii="Calibri" w:eastAsia="Times New Roman" w:hAnsi="Calibri"/>
          <w:b/>
          <w:bCs/>
          <w:iCs/>
          <w:color w:val="auto"/>
          <w:kern w:val="0"/>
          <w:sz w:val="16"/>
          <w:szCs w:val="16"/>
          <w:lang w:val="sr-Cyrl-CS" w:eastAsia="sr-Latn-CS"/>
        </w:rPr>
        <w:t>влашће</w:t>
      </w:r>
      <w:r w:rsidRPr="00CB5024">
        <w:rPr>
          <w:rFonts w:ascii="Calibri" w:eastAsia="Times New Roman" w:hAnsi="Calibri"/>
          <w:b/>
          <w:bCs/>
          <w:iCs/>
          <w:color w:val="auto"/>
          <w:kern w:val="0"/>
          <w:sz w:val="16"/>
          <w:szCs w:val="16"/>
          <w:lang w:val="sr-Latn-CS" w:eastAsia="sr-Latn-CS"/>
        </w:rPr>
        <w:t>на лица сваког</w:t>
      </w:r>
      <w:r w:rsidRPr="00CB5024">
        <w:rPr>
          <w:rFonts w:ascii="Calibri" w:eastAsia="Times New Roman" w:hAnsi="Calibri"/>
          <w:b/>
          <w:bCs/>
          <w:iCs/>
          <w:color w:val="auto"/>
          <w:kern w:val="0"/>
          <w:sz w:val="16"/>
          <w:szCs w:val="16"/>
          <w:lang w:eastAsia="sr-Latn-CS"/>
        </w:rPr>
        <w:t>подизвођача</w:t>
      </w:r>
      <w:r w:rsidRPr="00CB5024">
        <w:rPr>
          <w:rFonts w:ascii="Calibri" w:eastAsia="Times New Roman" w:hAnsi="Calibri"/>
          <w:b/>
          <w:bCs/>
          <w:iCs/>
          <w:color w:val="auto"/>
          <w:kern w:val="0"/>
          <w:sz w:val="16"/>
          <w:szCs w:val="16"/>
          <w:lang w:val="sr-Cyrl-CS" w:eastAsia="sr-Latn-CS"/>
        </w:rPr>
        <w:t>.</w:t>
      </w:r>
    </w:p>
    <w:p w:rsidR="000F7AC4" w:rsidRPr="00CB5024" w:rsidRDefault="000F7AC4" w:rsidP="007C3D0F">
      <w:pPr>
        <w:autoSpaceDE w:val="0"/>
        <w:spacing w:line="240" w:lineRule="auto"/>
        <w:jc w:val="both"/>
        <w:rPr>
          <w:rFonts w:ascii="Calibri" w:eastAsia="MS Mincho" w:hAnsi="Calibri"/>
          <w:b/>
          <w:bCs/>
          <w:kern w:val="0"/>
          <w:lang w:val="ru-RU"/>
        </w:rPr>
      </w:pPr>
    </w:p>
    <w:p w:rsidR="000F7AC4" w:rsidRPr="00CB5024" w:rsidRDefault="000F7AC4" w:rsidP="007C3D0F">
      <w:pPr>
        <w:autoSpaceDE w:val="0"/>
        <w:spacing w:line="240" w:lineRule="auto"/>
        <w:jc w:val="both"/>
        <w:rPr>
          <w:rFonts w:ascii="Calibri" w:eastAsia="MS Mincho" w:hAnsi="Calibri"/>
          <w:b/>
          <w:bCs/>
          <w:kern w:val="0"/>
          <w:lang w:val="ru-RU"/>
        </w:rPr>
      </w:pPr>
    </w:p>
    <w:p w:rsidR="000F7AC4" w:rsidRPr="00CB5024" w:rsidRDefault="000F7AC4" w:rsidP="007C3D0F">
      <w:pPr>
        <w:autoSpaceDE w:val="0"/>
        <w:spacing w:line="240" w:lineRule="auto"/>
        <w:jc w:val="both"/>
        <w:rPr>
          <w:rFonts w:ascii="Calibri" w:eastAsia="MS Mincho" w:hAnsi="Calibri"/>
          <w:b/>
          <w:bCs/>
          <w:kern w:val="0"/>
          <w:lang w:val="ru-RU"/>
        </w:rPr>
      </w:pPr>
    </w:p>
    <w:p w:rsidR="000F7AC4" w:rsidRPr="00CB5024" w:rsidRDefault="000F7AC4" w:rsidP="007C3D0F">
      <w:pPr>
        <w:autoSpaceDE w:val="0"/>
        <w:spacing w:line="240" w:lineRule="auto"/>
        <w:jc w:val="both"/>
        <w:rPr>
          <w:rFonts w:ascii="Calibri" w:eastAsia="MS Mincho" w:hAnsi="Calibri"/>
          <w:b/>
          <w:bCs/>
          <w:kern w:val="0"/>
          <w:lang w:val="ru-RU"/>
        </w:rPr>
      </w:pPr>
    </w:p>
    <w:p w:rsidR="000F7AC4" w:rsidRPr="00CB5024" w:rsidRDefault="000F7AC4" w:rsidP="007C3D0F">
      <w:pPr>
        <w:suppressAutoHyphens w:val="0"/>
        <w:spacing w:line="240" w:lineRule="auto"/>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Датум:_________                                                               Име и презиме овлашћеног лица</w:t>
      </w:r>
    </w:p>
    <w:p w:rsidR="000F7AC4" w:rsidRPr="00CB5024" w:rsidRDefault="000F7AC4" w:rsidP="007C3D0F">
      <w:pPr>
        <w:suppressAutoHyphens w:val="0"/>
        <w:spacing w:line="240" w:lineRule="auto"/>
        <w:jc w:val="center"/>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 xml:space="preserve">                                                                                 _________________________                                                   </w:t>
      </w:r>
    </w:p>
    <w:p w:rsidR="000F7AC4" w:rsidRPr="00CB5024" w:rsidRDefault="000F7AC4" w:rsidP="007C3D0F">
      <w:pPr>
        <w:suppressAutoHyphens w:val="0"/>
        <w:spacing w:line="240" w:lineRule="auto"/>
        <w:jc w:val="center"/>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 xml:space="preserve">                                          М.П.                                    Потпис овлашћеног лица</w:t>
      </w:r>
    </w:p>
    <w:p w:rsidR="000F7AC4" w:rsidRPr="00CB5024" w:rsidRDefault="000F7AC4" w:rsidP="007C3D0F">
      <w:pPr>
        <w:suppressAutoHyphens w:val="0"/>
        <w:spacing w:line="240" w:lineRule="auto"/>
        <w:jc w:val="center"/>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 xml:space="preserve">                                                                                      ____________________________</w:t>
      </w:r>
    </w:p>
    <w:p w:rsidR="000F7AC4" w:rsidRPr="00CB5024" w:rsidRDefault="000F7AC4" w:rsidP="007C3D0F">
      <w:pPr>
        <w:suppressAutoHyphens w:val="0"/>
        <w:spacing w:line="240" w:lineRule="auto"/>
        <w:rPr>
          <w:rFonts w:ascii="Calibri" w:eastAsia="Times New Roman" w:hAnsi="Calibri"/>
          <w:color w:val="auto"/>
          <w:kern w:val="0"/>
          <w:lang w:val="sr-Cyrl-CS" w:eastAsia="en-US"/>
        </w:rPr>
      </w:pPr>
    </w:p>
    <w:p w:rsidR="000F7AC4" w:rsidRPr="00CB5024" w:rsidRDefault="000F7AC4" w:rsidP="007C3D0F">
      <w:pPr>
        <w:suppressAutoHyphens w:val="0"/>
        <w:spacing w:line="240" w:lineRule="auto"/>
        <w:rPr>
          <w:rFonts w:ascii="Calibri" w:eastAsia="Times New Roman" w:hAnsi="Calibri"/>
          <w:color w:val="auto"/>
          <w:kern w:val="0"/>
          <w:lang w:val="sr-Cyrl-CS" w:eastAsia="en-US"/>
        </w:rPr>
      </w:pPr>
    </w:p>
    <w:p w:rsidR="000F7AC4" w:rsidRPr="00CB5024" w:rsidRDefault="000F7AC4" w:rsidP="007C3D0F">
      <w:pPr>
        <w:suppressAutoHyphens w:val="0"/>
        <w:spacing w:line="240" w:lineRule="auto"/>
        <w:rPr>
          <w:rFonts w:ascii="Calibri" w:eastAsia="Times New Roman" w:hAnsi="Calibri"/>
          <w:color w:val="auto"/>
          <w:kern w:val="0"/>
          <w:lang w:val="sr-Cyrl-CS" w:eastAsia="en-US"/>
        </w:rPr>
      </w:pPr>
    </w:p>
    <w:p w:rsidR="000F7AC4" w:rsidRPr="00CB5024" w:rsidRDefault="000F7AC4" w:rsidP="007C3D0F">
      <w:pPr>
        <w:suppressAutoHyphens w:val="0"/>
        <w:spacing w:line="240" w:lineRule="auto"/>
        <w:rPr>
          <w:rFonts w:ascii="Calibri" w:eastAsia="Times New Roman" w:hAnsi="Calibri"/>
          <w:color w:val="auto"/>
          <w:kern w:val="0"/>
          <w:lang w:val="sr-Cyrl-CS" w:eastAsia="en-US"/>
        </w:rPr>
      </w:pPr>
    </w:p>
    <w:p w:rsidR="000F7AC4" w:rsidRPr="00CB5024" w:rsidRDefault="000F7AC4" w:rsidP="007C3D0F">
      <w:pPr>
        <w:suppressAutoHyphens w:val="0"/>
        <w:spacing w:line="240" w:lineRule="auto"/>
        <w:rPr>
          <w:rFonts w:ascii="Calibri" w:eastAsia="Times New Roman" w:hAnsi="Calibri"/>
          <w:color w:val="auto"/>
          <w:kern w:val="0"/>
          <w:lang w:val="sr-Cyrl-CS" w:eastAsia="en-US"/>
        </w:rPr>
      </w:pPr>
    </w:p>
    <w:p w:rsidR="000F7AC4" w:rsidRPr="00CB5024" w:rsidRDefault="000F7AC4" w:rsidP="007C3D0F">
      <w:pPr>
        <w:suppressAutoHyphens w:val="0"/>
        <w:spacing w:line="240" w:lineRule="auto"/>
        <w:rPr>
          <w:rFonts w:ascii="Calibri" w:eastAsia="Times New Roman" w:hAnsi="Calibri"/>
          <w:color w:val="auto"/>
          <w:kern w:val="0"/>
          <w:lang w:val="sr-Cyrl-CS" w:eastAsia="en-US"/>
        </w:rPr>
      </w:pPr>
    </w:p>
    <w:p w:rsidR="000F7AC4" w:rsidRPr="00CB5024" w:rsidRDefault="000F7AC4" w:rsidP="007C3D0F">
      <w:pPr>
        <w:suppressAutoHyphens w:val="0"/>
        <w:spacing w:line="240" w:lineRule="auto"/>
        <w:rPr>
          <w:rFonts w:ascii="Calibri" w:eastAsia="Times New Roman" w:hAnsi="Calibri"/>
          <w:color w:val="auto"/>
          <w:kern w:val="0"/>
          <w:lang w:val="sr-Cyrl-CS" w:eastAsia="en-US"/>
        </w:rPr>
      </w:pPr>
    </w:p>
    <w:p w:rsidR="000F7AC4" w:rsidRPr="00CB5024" w:rsidRDefault="000F7AC4" w:rsidP="007C3D0F">
      <w:pPr>
        <w:autoSpaceDE w:val="0"/>
        <w:spacing w:line="240" w:lineRule="auto"/>
        <w:jc w:val="both"/>
        <w:rPr>
          <w:rFonts w:ascii="Calibri" w:eastAsia="MS Mincho" w:hAnsi="Calibri"/>
          <w:b/>
          <w:bCs/>
          <w:kern w:val="0"/>
          <w:lang w:val="ru-RU"/>
        </w:rPr>
      </w:pPr>
    </w:p>
    <w:p w:rsidR="000F7AC4" w:rsidRPr="00CB5024" w:rsidRDefault="000F7AC4" w:rsidP="007C3D0F">
      <w:pPr>
        <w:autoSpaceDE w:val="0"/>
        <w:spacing w:line="240" w:lineRule="auto"/>
        <w:jc w:val="both"/>
        <w:rPr>
          <w:rFonts w:ascii="Calibri" w:eastAsia="MS Mincho" w:hAnsi="Calibri"/>
          <w:b/>
          <w:bCs/>
          <w:kern w:val="0"/>
          <w:lang w:val="ru-RU"/>
        </w:rPr>
      </w:pPr>
    </w:p>
    <w:p w:rsidR="000F7AC4" w:rsidRPr="00CB5024" w:rsidRDefault="000F7AC4" w:rsidP="007C3D0F">
      <w:pPr>
        <w:autoSpaceDE w:val="0"/>
        <w:spacing w:line="240" w:lineRule="auto"/>
        <w:jc w:val="both"/>
        <w:rPr>
          <w:rFonts w:ascii="Calibri" w:eastAsia="MS Mincho" w:hAnsi="Calibri"/>
          <w:b/>
          <w:bCs/>
          <w:kern w:val="0"/>
          <w:lang w:val="ru-RU"/>
        </w:rPr>
      </w:pPr>
    </w:p>
    <w:p w:rsidR="000F7AC4" w:rsidRPr="00CB5024" w:rsidRDefault="000F7AC4" w:rsidP="007C3D0F">
      <w:pPr>
        <w:autoSpaceDE w:val="0"/>
        <w:spacing w:line="240" w:lineRule="auto"/>
        <w:jc w:val="both"/>
        <w:rPr>
          <w:rFonts w:ascii="Calibri" w:eastAsia="MS Mincho" w:hAnsi="Calibri"/>
          <w:b/>
          <w:bCs/>
          <w:kern w:val="0"/>
        </w:rPr>
      </w:pPr>
    </w:p>
    <w:p w:rsidR="000F7AC4" w:rsidRPr="00CB5024" w:rsidRDefault="000F7AC4" w:rsidP="007C3D0F">
      <w:pPr>
        <w:autoSpaceDE w:val="0"/>
        <w:spacing w:line="240" w:lineRule="auto"/>
        <w:jc w:val="both"/>
        <w:rPr>
          <w:rFonts w:ascii="Calibri" w:eastAsia="MS Mincho" w:hAnsi="Calibri"/>
          <w:b/>
          <w:bCs/>
          <w:kern w:val="0"/>
        </w:rPr>
      </w:pPr>
    </w:p>
    <w:p w:rsidR="000F7AC4" w:rsidRPr="00CB5024" w:rsidRDefault="000F7AC4" w:rsidP="007C3D0F">
      <w:pPr>
        <w:autoSpaceDE w:val="0"/>
        <w:spacing w:line="240" w:lineRule="auto"/>
        <w:jc w:val="both"/>
        <w:rPr>
          <w:rFonts w:ascii="Calibri" w:eastAsia="MS Mincho" w:hAnsi="Calibri"/>
          <w:b/>
          <w:bCs/>
          <w:kern w:val="0"/>
        </w:rPr>
      </w:pPr>
    </w:p>
    <w:p w:rsidR="000F7AC4" w:rsidRPr="00CB5024" w:rsidRDefault="000F7AC4" w:rsidP="007C3D0F">
      <w:pPr>
        <w:autoSpaceDE w:val="0"/>
        <w:spacing w:line="240" w:lineRule="auto"/>
        <w:jc w:val="both"/>
        <w:rPr>
          <w:rFonts w:ascii="Calibri" w:eastAsia="MS Mincho" w:hAnsi="Calibri"/>
          <w:b/>
          <w:bCs/>
          <w:kern w:val="0"/>
        </w:rPr>
      </w:pPr>
    </w:p>
    <w:p w:rsidR="008D18F8" w:rsidRPr="00CB5024" w:rsidRDefault="008D18F8" w:rsidP="007C3D0F">
      <w:pPr>
        <w:autoSpaceDE w:val="0"/>
        <w:spacing w:line="240" w:lineRule="auto"/>
        <w:jc w:val="both"/>
        <w:rPr>
          <w:rFonts w:ascii="Calibri" w:eastAsia="MS Mincho" w:hAnsi="Calibri"/>
          <w:b/>
          <w:bCs/>
          <w:kern w:val="0"/>
        </w:rPr>
      </w:pPr>
    </w:p>
    <w:p w:rsidR="000F7AC4" w:rsidRPr="00CB5024" w:rsidRDefault="000F7AC4" w:rsidP="007C3D0F">
      <w:pPr>
        <w:autoSpaceDE w:val="0"/>
        <w:spacing w:line="240" w:lineRule="auto"/>
        <w:jc w:val="both"/>
        <w:rPr>
          <w:rFonts w:ascii="Calibri" w:eastAsia="MS Mincho" w:hAnsi="Calibri"/>
          <w:b/>
          <w:bCs/>
          <w:kern w:val="0"/>
        </w:rPr>
      </w:pPr>
    </w:p>
    <w:p w:rsidR="001655F3" w:rsidRPr="00CB5024" w:rsidRDefault="001655F3" w:rsidP="007C3D0F">
      <w:pPr>
        <w:keepNext/>
        <w:shd w:val="clear" w:color="auto" w:fill="B8CCE4"/>
        <w:tabs>
          <w:tab w:val="num" w:pos="432"/>
        </w:tabs>
        <w:spacing w:before="240" w:after="60" w:line="240" w:lineRule="auto"/>
        <w:ind w:left="432" w:hanging="432"/>
        <w:outlineLvl w:val="0"/>
        <w:rPr>
          <w:rFonts w:ascii="Calibri" w:eastAsia="Times New Roman" w:hAnsi="Calibri" w:cs="Arial"/>
          <w:b/>
          <w:bCs/>
          <w:color w:val="auto"/>
          <w:sz w:val="32"/>
          <w:szCs w:val="32"/>
          <w:lang w:val="sr-Cyrl-CS"/>
        </w:rPr>
      </w:pPr>
    </w:p>
    <w:p w:rsidR="00875E77" w:rsidRPr="00CB5024" w:rsidRDefault="000F7AC4" w:rsidP="00013517">
      <w:pPr>
        <w:keepNext/>
        <w:shd w:val="clear" w:color="auto" w:fill="B8CCE4"/>
        <w:tabs>
          <w:tab w:val="num" w:pos="432"/>
        </w:tabs>
        <w:spacing w:before="240" w:after="60" w:line="240" w:lineRule="auto"/>
        <w:ind w:left="432" w:hanging="432"/>
        <w:jc w:val="center"/>
        <w:outlineLvl w:val="0"/>
        <w:rPr>
          <w:rFonts w:ascii="Calibri" w:eastAsia="Times New Roman" w:hAnsi="Calibri" w:cs="Arial"/>
          <w:b/>
          <w:bCs/>
          <w:color w:val="auto"/>
          <w:sz w:val="28"/>
          <w:szCs w:val="28"/>
          <w:lang w:eastAsia="sr-Latn-CS"/>
        </w:rPr>
      </w:pPr>
      <w:r w:rsidRPr="00CB5024">
        <w:rPr>
          <w:rFonts w:ascii="Calibri" w:eastAsia="Times New Roman" w:hAnsi="Calibri" w:cs="Arial"/>
          <w:b/>
          <w:bCs/>
          <w:color w:val="auto"/>
          <w:sz w:val="32"/>
          <w:szCs w:val="32"/>
        </w:rPr>
        <w:t>XI</w:t>
      </w:r>
      <w:r w:rsidRPr="00CB5024">
        <w:rPr>
          <w:rFonts w:ascii="Calibri" w:eastAsia="Times New Roman" w:hAnsi="Calibri" w:cs="Arial"/>
          <w:b/>
          <w:bCs/>
          <w:color w:val="auto"/>
          <w:sz w:val="32"/>
          <w:szCs w:val="32"/>
          <w:lang w:val="ru-RU"/>
        </w:rPr>
        <w:t xml:space="preserve"> </w:t>
      </w:r>
      <w:r w:rsidRPr="00CB5024">
        <w:rPr>
          <w:rFonts w:ascii="Calibri" w:eastAsia="Times New Roman" w:hAnsi="Calibri" w:cs="Arial"/>
          <w:b/>
          <w:bCs/>
          <w:color w:val="auto"/>
          <w:sz w:val="28"/>
          <w:szCs w:val="28"/>
          <w:lang w:val="ru-RU"/>
        </w:rPr>
        <w:t xml:space="preserve">ОБРАЗАЦ </w:t>
      </w:r>
      <w:r w:rsidRPr="00CB5024">
        <w:rPr>
          <w:rFonts w:ascii="Calibri" w:hAnsi="Calibri" w:cs="Arial"/>
          <w:b/>
          <w:bCs/>
          <w:iCs/>
          <w:sz w:val="28"/>
          <w:szCs w:val="28"/>
        </w:rPr>
        <w:t>ИЗЈАВЕ</w:t>
      </w:r>
      <w:r w:rsidRPr="00CB5024">
        <w:rPr>
          <w:rFonts w:ascii="Calibri" w:hAnsi="Calibri" w:cs="Arial"/>
          <w:b/>
          <w:bCs/>
          <w:i/>
          <w:iCs/>
          <w:sz w:val="28"/>
          <w:szCs w:val="28"/>
        </w:rPr>
        <w:t xml:space="preserve"> </w:t>
      </w:r>
      <w:r w:rsidRPr="00CB5024">
        <w:rPr>
          <w:rFonts w:ascii="Calibri" w:hAnsi="Calibri" w:cs="Arial"/>
          <w:b/>
          <w:bCs/>
          <w:iCs/>
          <w:sz w:val="28"/>
          <w:szCs w:val="28"/>
        </w:rPr>
        <w:t>О УЧЕШЋУ У</w:t>
      </w:r>
      <w:r w:rsidRPr="00CB5024">
        <w:rPr>
          <w:rFonts w:ascii="Calibri" w:eastAsia="Times New Roman" w:hAnsi="Calibri" w:cs="Arial"/>
          <w:b/>
          <w:bCs/>
          <w:color w:val="auto"/>
          <w:sz w:val="28"/>
          <w:szCs w:val="28"/>
          <w:lang w:val="sr-Latn-CS" w:eastAsia="sr-Latn-CS"/>
        </w:rPr>
        <w:t xml:space="preserve"> ЗАЈЕДНИЧК</w:t>
      </w:r>
      <w:r w:rsidRPr="00CB5024">
        <w:rPr>
          <w:rFonts w:ascii="Calibri" w:eastAsia="Times New Roman" w:hAnsi="Calibri" w:cs="Arial"/>
          <w:b/>
          <w:bCs/>
          <w:color w:val="auto"/>
          <w:sz w:val="28"/>
          <w:szCs w:val="28"/>
          <w:lang w:eastAsia="sr-Latn-CS"/>
        </w:rPr>
        <w:t>ОЈ</w:t>
      </w:r>
      <w:r w:rsidRPr="00CB5024">
        <w:rPr>
          <w:rFonts w:ascii="Calibri" w:eastAsia="Times New Roman" w:hAnsi="Calibri" w:cs="Arial"/>
          <w:b/>
          <w:bCs/>
          <w:color w:val="auto"/>
          <w:sz w:val="28"/>
          <w:szCs w:val="28"/>
          <w:lang w:val="sr-Latn-CS" w:eastAsia="sr-Latn-CS"/>
        </w:rPr>
        <w:t xml:space="preserve"> ПОНУД</w:t>
      </w:r>
      <w:r w:rsidRPr="00CB5024">
        <w:rPr>
          <w:rFonts w:ascii="Calibri" w:eastAsia="Times New Roman" w:hAnsi="Calibri" w:cs="Arial"/>
          <w:b/>
          <w:bCs/>
          <w:color w:val="auto"/>
          <w:sz w:val="28"/>
          <w:szCs w:val="28"/>
          <w:lang w:eastAsia="sr-Latn-CS"/>
        </w:rPr>
        <w:t>И</w:t>
      </w:r>
    </w:p>
    <w:p w:rsidR="000F7AC4" w:rsidRPr="00CB5024" w:rsidRDefault="000F7AC4" w:rsidP="007C3D0F">
      <w:pPr>
        <w:spacing w:line="240" w:lineRule="auto"/>
        <w:rPr>
          <w:rFonts w:ascii="Calibri" w:eastAsia="Times New Roman" w:hAnsi="Calibri"/>
          <w:color w:val="auto"/>
          <w:kern w:val="0"/>
          <w:lang w:eastAsia="sr-Latn-CS"/>
        </w:rPr>
      </w:pPr>
    </w:p>
    <w:p w:rsidR="000F7AC4" w:rsidRPr="00CB5024" w:rsidRDefault="000F7AC4" w:rsidP="007C3D0F">
      <w:pPr>
        <w:spacing w:line="240" w:lineRule="auto"/>
        <w:rPr>
          <w:rFonts w:ascii="Calibri" w:eastAsia="Times New Roman" w:hAnsi="Calibri"/>
          <w:color w:val="auto"/>
          <w:kern w:val="0"/>
          <w:lang w:eastAsia="sr-Latn-CS"/>
        </w:rPr>
      </w:pPr>
    </w:p>
    <w:tbl>
      <w:tblPr>
        <w:tblW w:w="10046" w:type="dxa"/>
        <w:tblInd w:w="-15" w:type="dxa"/>
        <w:tblLayout w:type="fixed"/>
        <w:tblLook w:val="0000"/>
      </w:tblPr>
      <w:tblGrid>
        <w:gridCol w:w="10046"/>
      </w:tblGrid>
      <w:tr w:rsidR="0098598A" w:rsidRPr="00CB5024">
        <w:trPr>
          <w:trHeight w:val="577"/>
        </w:trPr>
        <w:tc>
          <w:tcPr>
            <w:tcW w:w="10046" w:type="dxa"/>
            <w:shd w:val="clear" w:color="auto" w:fill="D9D9D9"/>
            <w:vAlign w:val="center"/>
          </w:tcPr>
          <w:p w:rsidR="000F7AC4" w:rsidRPr="00CB5024" w:rsidRDefault="000F7AC4" w:rsidP="007C3D0F">
            <w:pPr>
              <w:autoSpaceDE w:val="0"/>
              <w:snapToGrid w:val="0"/>
              <w:spacing w:line="240" w:lineRule="auto"/>
              <w:jc w:val="center"/>
              <w:rPr>
                <w:rFonts w:ascii="Calibri" w:eastAsia="MS Mincho" w:hAnsi="Calibri"/>
                <w:b/>
                <w:bCs/>
                <w:kern w:val="0"/>
                <w:shd w:val="clear" w:color="auto" w:fill="C0C0C0"/>
                <w:lang w:val="sr-Cyrl-CS"/>
              </w:rPr>
            </w:pPr>
            <w:r w:rsidRPr="00F92BDF">
              <w:rPr>
                <w:rFonts w:ascii="Calibri" w:eastAsia="MS Mincho" w:hAnsi="Calibri"/>
                <w:b/>
                <w:kern w:val="0"/>
                <w:sz w:val="22"/>
                <w:szCs w:val="22"/>
                <w:lang w:val="ru-RU" w:eastAsia="sr-Latn-CS"/>
              </w:rPr>
              <w:t>СПОРАЗУМ</w:t>
            </w:r>
            <w:r w:rsidRPr="00CB5024">
              <w:rPr>
                <w:rFonts w:ascii="Calibri" w:eastAsia="MS Mincho" w:hAnsi="Calibri"/>
                <w:b/>
                <w:kern w:val="0"/>
                <w:sz w:val="22"/>
                <w:szCs w:val="22"/>
                <w:lang w:val="sr-Latn-CS" w:eastAsia="sr-Latn-CS"/>
              </w:rPr>
              <w:t xml:space="preserve"> ЧЛАНОВА ГРУПЕ КОЈИ ПОДНОСЕ ЗАЈЕДНИЧКУ ПОНУДУ</w:t>
            </w:r>
            <w:r w:rsidRPr="00CB5024">
              <w:rPr>
                <w:rFonts w:ascii="Calibri" w:eastAsia="MS Mincho" w:hAnsi="Calibri"/>
                <w:b/>
                <w:bCs/>
                <w:kern w:val="0"/>
                <w:shd w:val="clear" w:color="auto" w:fill="C0C0C0"/>
                <w:lang w:val="sr-Cyrl-CS"/>
              </w:rPr>
              <w:t xml:space="preserve"> </w:t>
            </w:r>
          </w:p>
        </w:tc>
      </w:tr>
      <w:tr w:rsidR="0098598A" w:rsidRPr="00CB5024">
        <w:trPr>
          <w:trHeight w:val="1047"/>
        </w:trPr>
        <w:tc>
          <w:tcPr>
            <w:tcW w:w="10046" w:type="dxa"/>
            <w:shd w:val="clear" w:color="auto" w:fill="auto"/>
          </w:tcPr>
          <w:p w:rsidR="000F7AC4" w:rsidRPr="00CB5024" w:rsidRDefault="000F7AC4" w:rsidP="007C3D0F">
            <w:pPr>
              <w:autoSpaceDE w:val="0"/>
              <w:spacing w:line="240" w:lineRule="auto"/>
              <w:rPr>
                <w:rFonts w:ascii="Calibri" w:eastAsia="MS Mincho" w:hAnsi="Calibri"/>
                <w:kern w:val="0"/>
                <w:highlight w:val="yellow"/>
                <w:lang w:val="ru-RU"/>
              </w:rPr>
            </w:pPr>
          </w:p>
          <w:p w:rsidR="000F7AC4" w:rsidRPr="00CB5024" w:rsidRDefault="000F7AC4" w:rsidP="007C3D0F">
            <w:pPr>
              <w:suppressAutoHyphens w:val="0"/>
              <w:autoSpaceDE w:val="0"/>
              <w:autoSpaceDN w:val="0"/>
              <w:adjustRightInd w:val="0"/>
              <w:spacing w:line="360" w:lineRule="auto"/>
              <w:rPr>
                <w:rFonts w:ascii="Calibri" w:eastAsia="Times New Roman" w:hAnsi="Calibri"/>
                <w:color w:val="auto"/>
                <w:kern w:val="0"/>
                <w:sz w:val="22"/>
                <w:szCs w:val="22"/>
                <w:lang w:val="sr-Cyrl-CS" w:eastAsia="sr-Latn-CS"/>
              </w:rPr>
            </w:pPr>
            <w:r w:rsidRPr="00CB5024">
              <w:rPr>
                <w:rFonts w:ascii="Calibri" w:eastAsia="Times New Roman" w:hAnsi="Calibri"/>
                <w:color w:val="auto"/>
                <w:kern w:val="0"/>
                <w:sz w:val="22"/>
                <w:szCs w:val="22"/>
                <w:lang w:val="sr-Latn-CS" w:eastAsia="sr-Latn-CS"/>
              </w:rPr>
              <w:t>Број понуде:____________</w:t>
            </w:r>
            <w:r w:rsidRPr="00CB5024">
              <w:rPr>
                <w:rFonts w:ascii="Calibri" w:eastAsia="Times New Roman" w:hAnsi="Calibri"/>
                <w:color w:val="auto"/>
                <w:kern w:val="0"/>
                <w:sz w:val="22"/>
                <w:szCs w:val="22"/>
                <w:lang w:val="sr-Cyrl-CS" w:eastAsia="sr-Latn-CS"/>
              </w:rPr>
              <w:t>( попуњава понуђач)</w:t>
            </w:r>
          </w:p>
          <w:p w:rsidR="000F7AC4" w:rsidRPr="00CB5024" w:rsidRDefault="000F7AC4" w:rsidP="007C3D0F">
            <w:pPr>
              <w:suppressAutoHyphens w:val="0"/>
              <w:autoSpaceDE w:val="0"/>
              <w:autoSpaceDN w:val="0"/>
              <w:adjustRightInd w:val="0"/>
              <w:spacing w:line="360" w:lineRule="auto"/>
              <w:rPr>
                <w:rFonts w:ascii="Calibri" w:eastAsia="Times New Roman" w:hAnsi="Calibri"/>
                <w:color w:val="auto"/>
                <w:kern w:val="0"/>
                <w:sz w:val="22"/>
                <w:szCs w:val="22"/>
                <w:lang w:val="sr-Cyrl-CS" w:eastAsia="sr-Latn-CS"/>
              </w:rPr>
            </w:pPr>
          </w:p>
          <w:p w:rsidR="000F7AC4" w:rsidRPr="00CB5024" w:rsidRDefault="000F7AC4" w:rsidP="007C3D0F">
            <w:pPr>
              <w:suppressAutoHyphens w:val="0"/>
              <w:autoSpaceDE w:val="0"/>
              <w:autoSpaceDN w:val="0"/>
              <w:adjustRightInd w:val="0"/>
              <w:spacing w:line="360" w:lineRule="auto"/>
              <w:jc w:val="both"/>
              <w:rPr>
                <w:rFonts w:ascii="Calibri" w:eastAsia="Times New Roman" w:hAnsi="Calibri"/>
                <w:color w:val="FF0000"/>
                <w:kern w:val="0"/>
                <w:sz w:val="22"/>
                <w:szCs w:val="22"/>
                <w:lang w:val="sr-Cyrl-CS" w:eastAsia="en-US"/>
              </w:rPr>
            </w:pPr>
            <w:r w:rsidRPr="00CB5024">
              <w:rPr>
                <w:rFonts w:ascii="Calibri" w:eastAsia="Times New Roman" w:hAnsi="Calibri"/>
                <w:color w:val="auto"/>
                <w:kern w:val="0"/>
                <w:sz w:val="22"/>
                <w:szCs w:val="22"/>
                <w:lang w:val="sr-Latn-CS" w:eastAsia="sr-Latn-CS"/>
              </w:rPr>
              <w:t xml:space="preserve">Изјављујемо да наступамо као група понуђача у </w:t>
            </w:r>
            <w:r w:rsidRPr="00CB5024">
              <w:rPr>
                <w:rFonts w:ascii="Calibri" w:eastAsia="Times New Roman" w:hAnsi="Calibri"/>
                <w:color w:val="auto"/>
                <w:kern w:val="0"/>
                <w:sz w:val="22"/>
                <w:szCs w:val="22"/>
                <w:lang w:val="sr-Cyrl-CS" w:eastAsia="sr-Latn-CS"/>
              </w:rPr>
              <w:t xml:space="preserve">јавној набавци мале вредности бр. </w:t>
            </w:r>
            <w:r w:rsidR="0055650F" w:rsidRPr="00CB5024">
              <w:rPr>
                <w:rFonts w:ascii="Calibri" w:eastAsia="Times New Roman" w:hAnsi="Calibri"/>
                <w:color w:val="auto"/>
                <w:kern w:val="0"/>
                <w:sz w:val="22"/>
                <w:szCs w:val="22"/>
                <w:lang w:val="sr-Cyrl-CS" w:eastAsia="sr-Latn-CS"/>
              </w:rPr>
              <w:t>ЈН -0</w:t>
            </w:r>
            <w:r w:rsidR="00013517">
              <w:rPr>
                <w:rFonts w:ascii="Calibri" w:eastAsia="Times New Roman" w:hAnsi="Calibri"/>
                <w:color w:val="auto"/>
                <w:kern w:val="0"/>
                <w:sz w:val="22"/>
                <w:szCs w:val="22"/>
                <w:lang w:val="sr-Cyrl-CS" w:eastAsia="sr-Latn-CS"/>
              </w:rPr>
              <w:t>2</w:t>
            </w:r>
            <w:r w:rsidR="0055650F" w:rsidRPr="00CB5024">
              <w:rPr>
                <w:rFonts w:ascii="Calibri" w:eastAsia="Times New Roman" w:hAnsi="Calibri"/>
                <w:color w:val="auto"/>
                <w:kern w:val="0"/>
                <w:sz w:val="22"/>
                <w:szCs w:val="22"/>
                <w:lang w:val="sr-Cyrl-CS" w:eastAsia="sr-Latn-CS"/>
              </w:rPr>
              <w:t>/</w:t>
            </w:r>
            <w:r w:rsidR="00685FBD" w:rsidRPr="00CB5024">
              <w:rPr>
                <w:rFonts w:ascii="Calibri" w:eastAsia="Times New Roman" w:hAnsi="Calibri"/>
                <w:color w:val="auto"/>
                <w:kern w:val="0"/>
                <w:sz w:val="22"/>
                <w:szCs w:val="22"/>
                <w:lang w:val="sr-Cyrl-CS" w:eastAsia="sr-Latn-CS"/>
              </w:rPr>
              <w:t>1</w:t>
            </w:r>
            <w:r w:rsidR="00432BC0">
              <w:rPr>
                <w:rFonts w:ascii="Calibri" w:eastAsia="Times New Roman" w:hAnsi="Calibri"/>
                <w:color w:val="auto"/>
                <w:kern w:val="0"/>
                <w:sz w:val="22"/>
                <w:szCs w:val="22"/>
                <w:lang w:eastAsia="sr-Latn-CS"/>
              </w:rPr>
              <w:t>9</w:t>
            </w:r>
            <w:r w:rsidRPr="00CB5024">
              <w:rPr>
                <w:rFonts w:ascii="Calibri" w:eastAsia="Times New Roman" w:hAnsi="Calibri"/>
                <w:color w:val="auto"/>
                <w:kern w:val="0"/>
                <w:sz w:val="22"/>
                <w:szCs w:val="22"/>
                <w:lang w:val="sr-Cyrl-CS" w:eastAsia="sr-Latn-CS"/>
              </w:rPr>
              <w:t xml:space="preserve">, набавка добара  – </w:t>
            </w:r>
            <w:r w:rsidR="00F220CC">
              <w:rPr>
                <w:rFonts w:ascii="Calibri" w:eastAsia="Times New Roman" w:hAnsi="Calibri"/>
                <w:color w:val="auto"/>
                <w:kern w:val="0"/>
                <w:sz w:val="22"/>
                <w:szCs w:val="22"/>
                <w:lang w:val="sr-Cyrl-CS" w:eastAsia="sr-Latn-CS"/>
              </w:rPr>
              <w:t>1</w:t>
            </w:r>
            <w:r w:rsidR="008A449D">
              <w:rPr>
                <w:rFonts w:ascii="Calibri" w:eastAsia="Times New Roman" w:hAnsi="Calibri"/>
                <w:color w:val="auto"/>
                <w:kern w:val="0"/>
                <w:sz w:val="22"/>
                <w:szCs w:val="22"/>
                <w:lang w:eastAsia="sr-Latn-CS"/>
              </w:rPr>
              <w:t>6</w:t>
            </w:r>
            <w:r w:rsidR="00F220CC">
              <w:rPr>
                <w:rFonts w:ascii="Calibri" w:eastAsia="Times New Roman" w:hAnsi="Calibri"/>
                <w:color w:val="auto"/>
                <w:kern w:val="0"/>
                <w:sz w:val="22"/>
                <w:szCs w:val="22"/>
                <w:lang w:val="sr-Cyrl-CS" w:eastAsia="sr-Latn-CS"/>
              </w:rPr>
              <w:t>0</w:t>
            </w:r>
            <w:r w:rsidR="009F14E4" w:rsidRPr="00CB5024">
              <w:rPr>
                <w:rFonts w:ascii="Calibri" w:eastAsia="Times New Roman" w:hAnsi="Calibri"/>
                <w:color w:val="auto"/>
                <w:kern w:val="0"/>
                <w:sz w:val="22"/>
                <w:szCs w:val="22"/>
                <w:lang w:val="sr-Cyrl-CS" w:eastAsia="sr-Latn-CS"/>
              </w:rPr>
              <w:t xml:space="preserve"> тона </w:t>
            </w:r>
            <w:r w:rsidR="005F698F" w:rsidRPr="00CB5024">
              <w:rPr>
                <w:rFonts w:ascii="Calibri" w:eastAsia="Times New Roman" w:hAnsi="Calibri"/>
                <w:color w:val="auto"/>
                <w:kern w:val="0"/>
                <w:sz w:val="22"/>
                <w:szCs w:val="22"/>
                <w:lang w:val="sr-Cyrl-CS" w:eastAsia="sr-Latn-CS"/>
              </w:rPr>
              <w:t>Пелет</w:t>
            </w:r>
            <w:r w:rsidR="009F14E4" w:rsidRPr="00CB5024">
              <w:rPr>
                <w:rFonts w:ascii="Calibri" w:eastAsia="Times New Roman" w:hAnsi="Calibri"/>
                <w:color w:val="auto"/>
                <w:kern w:val="0"/>
                <w:sz w:val="22"/>
                <w:szCs w:val="22"/>
                <w:lang w:val="sr-Cyrl-CS" w:eastAsia="sr-Latn-CS"/>
              </w:rPr>
              <w:t>а</w:t>
            </w:r>
            <w:r w:rsidR="005F698F" w:rsidRPr="00CB5024">
              <w:rPr>
                <w:rFonts w:ascii="Calibri" w:eastAsia="Times New Roman" w:hAnsi="Calibri"/>
                <w:color w:val="auto"/>
                <w:kern w:val="0"/>
                <w:sz w:val="22"/>
                <w:szCs w:val="22"/>
                <w:lang w:val="sr-Cyrl-CS" w:eastAsia="sr-Latn-CS"/>
              </w:rPr>
              <w:t xml:space="preserve"> за огрев</w:t>
            </w:r>
            <w:r w:rsidR="001166FA" w:rsidRPr="00CB5024">
              <w:rPr>
                <w:rFonts w:ascii="Calibri" w:eastAsia="Times New Roman" w:hAnsi="Calibri"/>
                <w:color w:val="auto"/>
                <w:kern w:val="0"/>
                <w:sz w:val="22"/>
                <w:szCs w:val="22"/>
                <w:lang w:val="sr-Cyrl-CS" w:eastAsia="sr-Latn-CS"/>
              </w:rPr>
              <w:t>,</w:t>
            </w:r>
            <w:r w:rsidRPr="00CB5024">
              <w:rPr>
                <w:rFonts w:ascii="Calibri" w:eastAsia="Times New Roman" w:hAnsi="Calibri"/>
                <w:color w:val="auto"/>
                <w:kern w:val="0"/>
                <w:sz w:val="22"/>
                <w:szCs w:val="22"/>
                <w:lang w:val="sr-Cyrl-CS" w:eastAsia="en-US"/>
              </w:rPr>
              <w:t xml:space="preserve"> </w:t>
            </w:r>
            <w:r w:rsidRPr="00CB5024">
              <w:rPr>
                <w:rFonts w:ascii="Calibri" w:eastAsia="Times New Roman" w:hAnsi="Calibri"/>
                <w:color w:val="auto"/>
                <w:kern w:val="0"/>
                <w:sz w:val="22"/>
                <w:szCs w:val="22"/>
                <w:lang w:val="sr-Cyrl-CS" w:eastAsia="sr-Latn-CS"/>
              </w:rPr>
              <w:t>за потребе</w:t>
            </w:r>
            <w:r w:rsidR="0055650F" w:rsidRPr="00CB5024">
              <w:rPr>
                <w:rFonts w:ascii="Calibri" w:eastAsia="Times New Roman" w:hAnsi="Calibri"/>
                <w:color w:val="auto"/>
                <w:kern w:val="0"/>
                <w:sz w:val="22"/>
                <w:szCs w:val="22"/>
                <w:lang w:val="sr-Cyrl-CS" w:eastAsia="en-US"/>
              </w:rPr>
              <w:t xml:space="preserve"> </w:t>
            </w:r>
            <w:r w:rsidR="00F220CC">
              <w:rPr>
                <w:rFonts w:ascii="Calibri" w:eastAsia="Times New Roman" w:hAnsi="Calibri"/>
                <w:color w:val="auto"/>
                <w:kern w:val="0"/>
                <w:sz w:val="22"/>
                <w:szCs w:val="22"/>
                <w:lang w:val="sr-Cyrl-CS" w:eastAsia="en-US"/>
              </w:rPr>
              <w:t>Техничке школе</w:t>
            </w:r>
            <w:r w:rsidR="00013517">
              <w:rPr>
                <w:rFonts w:ascii="Calibri" w:eastAsia="Times New Roman" w:hAnsi="Calibri"/>
                <w:color w:val="auto"/>
                <w:kern w:val="0"/>
                <w:sz w:val="22"/>
                <w:szCs w:val="22"/>
                <w:lang w:val="sr-Cyrl-CS" w:eastAsia="en-US"/>
              </w:rPr>
              <w:t xml:space="preserve"> Пријепоље.</w:t>
            </w:r>
          </w:p>
          <w:p w:rsidR="000F7AC4" w:rsidRPr="00CB5024" w:rsidRDefault="000F7AC4" w:rsidP="007C3D0F">
            <w:pPr>
              <w:suppressAutoHyphens w:val="0"/>
              <w:spacing w:before="100" w:beforeAutospacing="1" w:after="100" w:afterAutospacing="1" w:line="240" w:lineRule="auto"/>
              <w:jc w:val="both"/>
              <w:rPr>
                <w:rFonts w:ascii="Calibri" w:eastAsia="Times New Roman" w:hAnsi="Calibri"/>
                <w:color w:val="auto"/>
                <w:kern w:val="0"/>
                <w:sz w:val="22"/>
                <w:szCs w:val="22"/>
                <w:lang w:val="sr-Latn-CS" w:eastAsia="sr-Latn-CS"/>
              </w:rPr>
            </w:pPr>
            <w:r w:rsidRPr="00CB5024">
              <w:rPr>
                <w:rFonts w:ascii="Calibri" w:eastAsia="Times New Roman" w:hAnsi="Calibri"/>
                <w:color w:val="auto"/>
                <w:kern w:val="0"/>
                <w:sz w:val="22"/>
                <w:szCs w:val="22"/>
                <w:lang w:val="sr-Latn-CS" w:eastAsia="sr-Latn-CS"/>
              </w:rPr>
              <w:t>Овлашћујемо члана групе _______________________________________ да</w:t>
            </w:r>
            <w:r w:rsidRPr="00CB5024">
              <w:rPr>
                <w:rFonts w:ascii="Calibri" w:eastAsia="Times New Roman" w:hAnsi="Calibri"/>
                <w:color w:val="auto"/>
                <w:kern w:val="0"/>
                <w:sz w:val="22"/>
                <w:szCs w:val="22"/>
                <w:lang w:val="sr-Cyrl-CS" w:eastAsia="sr-Latn-CS"/>
              </w:rPr>
              <w:t xml:space="preserve"> </w:t>
            </w:r>
            <w:r w:rsidRPr="00CB5024">
              <w:rPr>
                <w:rFonts w:ascii="Calibri" w:eastAsia="Times New Roman" w:hAnsi="Calibri"/>
                <w:color w:val="auto"/>
                <w:kern w:val="0"/>
                <w:sz w:val="22"/>
                <w:szCs w:val="22"/>
                <w:lang w:val="sr-Latn-CS" w:eastAsia="sr-Latn-CS"/>
              </w:rPr>
              <w:t xml:space="preserve">у име и за рачун осталих чланова групе иступа пред наручиоцем, који ће у име групе понуђача потписати уговор, који ће издати рачун Наручиоцу </w:t>
            </w:r>
            <w:r w:rsidRPr="00CB5024">
              <w:rPr>
                <w:rFonts w:ascii="Calibri" w:eastAsia="Times New Roman" w:hAnsi="Calibri"/>
                <w:color w:val="auto"/>
                <w:kern w:val="0"/>
                <w:sz w:val="22"/>
                <w:szCs w:val="22"/>
                <w:lang w:val="sr-Cyrl-CS" w:eastAsia="sr-Latn-CS"/>
              </w:rPr>
              <w:t>(попуњава понуђач)</w:t>
            </w:r>
            <w:r w:rsidRPr="00CB5024">
              <w:rPr>
                <w:rFonts w:ascii="Calibri" w:eastAsia="Times New Roman" w:hAnsi="Calibri"/>
                <w:color w:val="auto"/>
                <w:kern w:val="0"/>
                <w:sz w:val="22"/>
                <w:szCs w:val="22"/>
                <w:lang w:val="sr-Latn-CS" w:eastAsia="sr-Latn-CS"/>
              </w:rPr>
              <w:t>.</w:t>
            </w:r>
          </w:p>
          <w:p w:rsidR="000F7AC4" w:rsidRPr="00CB5024" w:rsidRDefault="000F7AC4" w:rsidP="007C3D0F">
            <w:pPr>
              <w:suppressAutoHyphens w:val="0"/>
              <w:spacing w:line="240" w:lineRule="auto"/>
              <w:jc w:val="both"/>
              <w:rPr>
                <w:rFonts w:ascii="Calibri" w:eastAsia="Times New Roman" w:hAnsi="Calibri"/>
                <w:color w:val="auto"/>
                <w:kern w:val="0"/>
                <w:sz w:val="22"/>
                <w:szCs w:val="22"/>
                <w:lang w:val="sr-Latn-CS" w:eastAsia="sr-Latn-CS"/>
              </w:rPr>
            </w:pPr>
            <w:r w:rsidRPr="00CB5024">
              <w:rPr>
                <w:rFonts w:ascii="Calibri" w:eastAsia="Times New Roman" w:hAnsi="Calibri"/>
                <w:color w:val="auto"/>
                <w:kern w:val="0"/>
                <w:sz w:val="22"/>
                <w:szCs w:val="22"/>
                <w:lang w:val="sr-Latn-CS" w:eastAsia="sr-Latn-CS"/>
              </w:rPr>
              <w:t>Број рачуна на који ће бити извршено плаћање______________________ банка</w:t>
            </w:r>
            <w:r w:rsidR="0083099C" w:rsidRPr="00CB5024">
              <w:rPr>
                <w:rFonts w:ascii="Calibri" w:eastAsia="Times New Roman" w:hAnsi="Calibri"/>
                <w:color w:val="auto"/>
                <w:kern w:val="0"/>
                <w:sz w:val="22"/>
                <w:szCs w:val="22"/>
                <w:lang w:val="sr-Cyrl-CS" w:eastAsia="sr-Latn-CS"/>
              </w:rPr>
              <w:t xml:space="preserve"> </w:t>
            </w:r>
            <w:r w:rsidRPr="00CB5024">
              <w:rPr>
                <w:rFonts w:ascii="Calibri" w:eastAsia="Times New Roman" w:hAnsi="Calibri"/>
                <w:color w:val="auto"/>
                <w:kern w:val="0"/>
                <w:sz w:val="22"/>
                <w:szCs w:val="22"/>
                <w:lang w:val="sr-Latn-CS" w:eastAsia="sr-Latn-CS"/>
              </w:rPr>
              <w:t>________________</w:t>
            </w:r>
            <w:r w:rsidR="0083099C" w:rsidRPr="00CB5024">
              <w:rPr>
                <w:rFonts w:ascii="Calibri" w:eastAsia="Times New Roman" w:hAnsi="Calibri"/>
                <w:color w:val="auto"/>
                <w:kern w:val="0"/>
                <w:sz w:val="22"/>
                <w:szCs w:val="22"/>
                <w:lang w:val="sr-Cyrl-CS" w:eastAsia="sr-Latn-CS"/>
              </w:rPr>
              <w:t xml:space="preserve"> </w:t>
            </w:r>
            <w:r w:rsidRPr="00CB5024">
              <w:rPr>
                <w:rFonts w:ascii="Calibri" w:eastAsia="Times New Roman" w:hAnsi="Calibri"/>
                <w:color w:val="auto"/>
                <w:kern w:val="0"/>
                <w:sz w:val="22"/>
                <w:szCs w:val="22"/>
                <w:lang w:val="sr-Latn-CS" w:eastAsia="sr-Latn-CS"/>
              </w:rPr>
              <w:t>(</w:t>
            </w:r>
            <w:r w:rsidRPr="00CB5024">
              <w:rPr>
                <w:rFonts w:ascii="Calibri" w:eastAsia="Times New Roman" w:hAnsi="Calibri"/>
                <w:color w:val="auto"/>
                <w:kern w:val="0"/>
                <w:sz w:val="22"/>
                <w:szCs w:val="22"/>
                <w:lang w:val="sr-Cyrl-CS" w:eastAsia="sr-Latn-CS"/>
              </w:rPr>
              <w:t>попуњава понуђач)</w:t>
            </w:r>
            <w:r w:rsidRPr="00CB5024">
              <w:rPr>
                <w:rFonts w:ascii="Calibri" w:eastAsia="Times New Roman" w:hAnsi="Calibri"/>
                <w:color w:val="auto"/>
                <w:kern w:val="0"/>
                <w:sz w:val="22"/>
                <w:szCs w:val="22"/>
                <w:lang w:val="sr-Latn-CS" w:eastAsia="sr-Latn-CS"/>
              </w:rPr>
              <w:t>.</w:t>
            </w:r>
          </w:p>
          <w:p w:rsidR="000F7AC4" w:rsidRPr="00CB5024" w:rsidRDefault="000F7AC4" w:rsidP="007C3D0F">
            <w:pPr>
              <w:suppressAutoHyphens w:val="0"/>
              <w:autoSpaceDE w:val="0"/>
              <w:autoSpaceDN w:val="0"/>
              <w:adjustRightInd w:val="0"/>
              <w:spacing w:line="240" w:lineRule="auto"/>
              <w:rPr>
                <w:rFonts w:ascii="Calibri" w:eastAsia="Times New Roman" w:hAnsi="Calibri"/>
                <w:color w:val="auto"/>
                <w:kern w:val="0"/>
                <w:sz w:val="22"/>
                <w:szCs w:val="22"/>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2817"/>
              <w:gridCol w:w="2993"/>
            </w:tblGrid>
            <w:tr w:rsidR="000F7AC4" w:rsidRPr="00CB5024">
              <w:tc>
                <w:tcPr>
                  <w:tcW w:w="3168" w:type="dxa"/>
                  <w:tcBorders>
                    <w:top w:val="single" w:sz="4" w:space="0" w:color="auto"/>
                    <w:left w:val="single" w:sz="4" w:space="0" w:color="auto"/>
                    <w:bottom w:val="single" w:sz="4" w:space="0" w:color="auto"/>
                    <w:right w:val="single" w:sz="4" w:space="0" w:color="auto"/>
                  </w:tcBorders>
                  <w:vAlign w:val="center"/>
                </w:tcPr>
                <w:p w:rsidR="000F7AC4" w:rsidRPr="00CB5024" w:rsidRDefault="000F7AC4" w:rsidP="007C3D0F">
                  <w:pPr>
                    <w:suppressAutoHyphens w:val="0"/>
                    <w:autoSpaceDE w:val="0"/>
                    <w:autoSpaceDN w:val="0"/>
                    <w:adjustRightInd w:val="0"/>
                    <w:spacing w:line="240" w:lineRule="auto"/>
                    <w:rPr>
                      <w:rFonts w:ascii="Calibri" w:eastAsia="Times New Roman" w:hAnsi="Calibri"/>
                      <w:b/>
                      <w:color w:val="auto"/>
                      <w:kern w:val="0"/>
                      <w:sz w:val="20"/>
                      <w:szCs w:val="20"/>
                      <w:lang w:val="sr-Latn-CS" w:eastAsia="sr-Latn-CS"/>
                    </w:rPr>
                  </w:pPr>
                  <w:r w:rsidRPr="00CB5024">
                    <w:rPr>
                      <w:rFonts w:ascii="Calibri" w:eastAsia="Times New Roman" w:hAnsi="Calibri"/>
                      <w:b/>
                      <w:color w:val="auto"/>
                      <w:kern w:val="0"/>
                      <w:sz w:val="20"/>
                      <w:szCs w:val="20"/>
                      <w:lang w:val="sr-Latn-CS" w:eastAsia="sr-Latn-CS"/>
                    </w:rPr>
                    <w:t xml:space="preserve"> НАЗИВ И</w:t>
                  </w:r>
                  <w:r w:rsidRPr="00CB5024">
                    <w:rPr>
                      <w:rFonts w:ascii="Calibri" w:eastAsia="Times New Roman" w:hAnsi="Calibri"/>
                      <w:b/>
                      <w:color w:val="auto"/>
                      <w:kern w:val="0"/>
                      <w:sz w:val="20"/>
                      <w:szCs w:val="20"/>
                      <w:lang w:val="sr-Cyrl-CS" w:eastAsia="sr-Latn-CS"/>
                    </w:rPr>
                    <w:t xml:space="preserve"> </w:t>
                  </w:r>
                  <w:r w:rsidRPr="00CB5024">
                    <w:rPr>
                      <w:rFonts w:ascii="Calibri" w:eastAsia="Times New Roman" w:hAnsi="Calibri"/>
                      <w:b/>
                      <w:color w:val="auto"/>
                      <w:kern w:val="0"/>
                      <w:sz w:val="20"/>
                      <w:szCs w:val="20"/>
                      <w:lang w:val="sr-Latn-CS" w:eastAsia="sr-Latn-CS"/>
                    </w:rPr>
                    <w:t>СЕДИШТЕ,</w:t>
                  </w:r>
                </w:p>
                <w:p w:rsidR="000F7AC4" w:rsidRPr="00CB5024" w:rsidRDefault="000F7AC4" w:rsidP="007C3D0F">
                  <w:pPr>
                    <w:tabs>
                      <w:tab w:val="left" w:pos="1418"/>
                    </w:tabs>
                    <w:suppressAutoHyphens w:val="0"/>
                    <w:autoSpaceDE w:val="0"/>
                    <w:autoSpaceDN w:val="0"/>
                    <w:adjustRightInd w:val="0"/>
                    <w:spacing w:line="240" w:lineRule="auto"/>
                    <w:jc w:val="both"/>
                    <w:rPr>
                      <w:rFonts w:ascii="Calibri" w:eastAsia="Times New Roman" w:hAnsi="Calibri"/>
                      <w:b/>
                      <w:color w:val="auto"/>
                      <w:kern w:val="0"/>
                      <w:sz w:val="20"/>
                      <w:szCs w:val="20"/>
                      <w:lang w:val="sr-Cyrl-CS" w:eastAsia="sr-Latn-CS"/>
                    </w:rPr>
                  </w:pPr>
                  <w:r w:rsidRPr="00CB5024">
                    <w:rPr>
                      <w:rFonts w:ascii="Calibri" w:eastAsia="Times New Roman" w:hAnsi="Calibri"/>
                      <w:b/>
                      <w:color w:val="auto"/>
                      <w:kern w:val="0"/>
                      <w:sz w:val="20"/>
                      <w:szCs w:val="20"/>
                      <w:lang w:val="sr-Latn-CS" w:eastAsia="sr-Latn-CS"/>
                    </w:rPr>
                    <w:t>АДРЕСА</w:t>
                  </w:r>
                  <w:r w:rsidRPr="00CB5024">
                    <w:rPr>
                      <w:rFonts w:ascii="Calibri" w:eastAsia="Times New Roman" w:hAnsi="Calibri"/>
                      <w:b/>
                      <w:color w:val="auto"/>
                      <w:kern w:val="0"/>
                      <w:sz w:val="20"/>
                      <w:szCs w:val="20"/>
                      <w:lang w:val="sr-Cyrl-CS" w:eastAsia="sr-Latn-CS"/>
                    </w:rPr>
                    <w:t xml:space="preserve"> </w:t>
                  </w:r>
                  <w:r w:rsidRPr="00CB5024">
                    <w:rPr>
                      <w:rFonts w:ascii="Calibri" w:eastAsia="Times New Roman" w:hAnsi="Calibri"/>
                      <w:b/>
                      <w:color w:val="auto"/>
                      <w:kern w:val="0"/>
                      <w:sz w:val="20"/>
                      <w:szCs w:val="20"/>
                      <w:lang w:val="sr-Latn-CS" w:eastAsia="sr-Latn-CS"/>
                    </w:rPr>
                    <w:t>ЧЛАНА ГРУПЕ</w:t>
                  </w:r>
                </w:p>
              </w:tc>
              <w:tc>
                <w:tcPr>
                  <w:tcW w:w="2817" w:type="dxa"/>
                  <w:tcBorders>
                    <w:top w:val="single" w:sz="4" w:space="0" w:color="auto"/>
                    <w:left w:val="single" w:sz="4" w:space="0" w:color="auto"/>
                    <w:bottom w:val="single" w:sz="4" w:space="0" w:color="auto"/>
                    <w:right w:val="single" w:sz="4" w:space="0" w:color="auto"/>
                  </w:tcBorders>
                  <w:vAlign w:val="center"/>
                </w:tcPr>
                <w:p w:rsidR="000F7AC4" w:rsidRPr="00CB5024" w:rsidRDefault="000F7AC4" w:rsidP="007C3D0F">
                  <w:pPr>
                    <w:suppressAutoHyphens w:val="0"/>
                    <w:spacing w:before="100" w:beforeAutospacing="1" w:after="100" w:afterAutospacing="1" w:line="240" w:lineRule="auto"/>
                    <w:rPr>
                      <w:rFonts w:ascii="Calibri" w:eastAsia="Times New Roman" w:hAnsi="Calibri"/>
                      <w:b/>
                      <w:color w:val="auto"/>
                      <w:kern w:val="0"/>
                      <w:sz w:val="20"/>
                      <w:szCs w:val="20"/>
                      <w:lang w:val="sr-Cyrl-CS" w:eastAsia="sr-Latn-CS"/>
                    </w:rPr>
                  </w:pPr>
                  <w:r w:rsidRPr="00CB5024">
                    <w:rPr>
                      <w:rFonts w:ascii="Calibri" w:eastAsia="Times New Roman" w:hAnsi="Calibri"/>
                      <w:b/>
                      <w:color w:val="auto"/>
                      <w:kern w:val="0"/>
                      <w:sz w:val="20"/>
                      <w:szCs w:val="20"/>
                      <w:lang w:val="sr-Latn-CS" w:eastAsia="sr-Latn-CS"/>
                    </w:rPr>
                    <w:t xml:space="preserve">ОБАВЕЗЕ СВАКОГ ОД ПОНУЂАЧА ИЗ ГРУПЕ ПОНУЂАЧА ЗА ИЗВРШЕЊЕ УГОВОРА </w:t>
                  </w:r>
                </w:p>
              </w:tc>
              <w:tc>
                <w:tcPr>
                  <w:tcW w:w="2993" w:type="dxa"/>
                  <w:tcBorders>
                    <w:top w:val="single" w:sz="4" w:space="0" w:color="auto"/>
                    <w:left w:val="single" w:sz="4" w:space="0" w:color="auto"/>
                    <w:bottom w:val="single" w:sz="4" w:space="0" w:color="auto"/>
                    <w:right w:val="single" w:sz="4" w:space="0" w:color="auto"/>
                  </w:tcBorders>
                  <w:vAlign w:val="center"/>
                </w:tcPr>
                <w:p w:rsidR="000F7AC4" w:rsidRPr="00CB5024" w:rsidRDefault="000F7AC4" w:rsidP="007C3D0F">
                  <w:pPr>
                    <w:suppressAutoHyphens w:val="0"/>
                    <w:autoSpaceDE w:val="0"/>
                    <w:autoSpaceDN w:val="0"/>
                    <w:adjustRightInd w:val="0"/>
                    <w:spacing w:line="240" w:lineRule="auto"/>
                    <w:jc w:val="center"/>
                    <w:rPr>
                      <w:rFonts w:ascii="Calibri" w:eastAsia="Times New Roman" w:hAnsi="Calibri"/>
                      <w:b/>
                      <w:color w:val="auto"/>
                      <w:kern w:val="0"/>
                      <w:sz w:val="20"/>
                      <w:szCs w:val="20"/>
                      <w:lang w:val="sr-Latn-CS" w:eastAsia="sr-Latn-CS"/>
                    </w:rPr>
                  </w:pPr>
                  <w:r w:rsidRPr="00CB5024">
                    <w:rPr>
                      <w:rFonts w:ascii="Calibri" w:eastAsia="Times New Roman" w:hAnsi="Calibri"/>
                      <w:b/>
                      <w:color w:val="auto"/>
                      <w:kern w:val="0"/>
                      <w:sz w:val="20"/>
                      <w:szCs w:val="20"/>
                      <w:lang w:val="sr-Latn-CS" w:eastAsia="sr-Latn-CS"/>
                    </w:rPr>
                    <w:t>ПОТПИС ОДГОВОРНОГ</w:t>
                  </w:r>
                </w:p>
                <w:p w:rsidR="000F7AC4" w:rsidRPr="00CB5024" w:rsidRDefault="000F7AC4" w:rsidP="007C3D0F">
                  <w:pPr>
                    <w:suppressAutoHyphens w:val="0"/>
                    <w:autoSpaceDE w:val="0"/>
                    <w:autoSpaceDN w:val="0"/>
                    <w:adjustRightInd w:val="0"/>
                    <w:spacing w:line="240" w:lineRule="auto"/>
                    <w:jc w:val="center"/>
                    <w:rPr>
                      <w:rFonts w:ascii="Calibri" w:eastAsia="Times New Roman" w:hAnsi="Calibri"/>
                      <w:b/>
                      <w:color w:val="auto"/>
                      <w:kern w:val="0"/>
                      <w:sz w:val="20"/>
                      <w:szCs w:val="20"/>
                      <w:lang w:val="sr-Latn-CS" w:eastAsia="sr-Latn-CS"/>
                    </w:rPr>
                  </w:pPr>
                  <w:r w:rsidRPr="00CB5024">
                    <w:rPr>
                      <w:rFonts w:ascii="Calibri" w:eastAsia="Times New Roman" w:hAnsi="Calibri"/>
                      <w:b/>
                      <w:color w:val="auto"/>
                      <w:kern w:val="0"/>
                      <w:sz w:val="20"/>
                      <w:szCs w:val="20"/>
                      <w:lang w:val="sr-Latn-CS" w:eastAsia="sr-Latn-CS"/>
                    </w:rPr>
                    <w:t>ЛИЦА И ПЕЧАТ ЧЛАНА</w:t>
                  </w:r>
                </w:p>
                <w:p w:rsidR="000F7AC4" w:rsidRPr="00CB5024" w:rsidRDefault="000F7AC4" w:rsidP="007C3D0F">
                  <w:pPr>
                    <w:tabs>
                      <w:tab w:val="left" w:pos="1418"/>
                    </w:tabs>
                    <w:suppressAutoHyphens w:val="0"/>
                    <w:autoSpaceDE w:val="0"/>
                    <w:autoSpaceDN w:val="0"/>
                    <w:adjustRightInd w:val="0"/>
                    <w:spacing w:line="240" w:lineRule="auto"/>
                    <w:jc w:val="center"/>
                    <w:rPr>
                      <w:rFonts w:ascii="Calibri" w:eastAsia="Times New Roman" w:hAnsi="Calibri"/>
                      <w:b/>
                      <w:color w:val="auto"/>
                      <w:kern w:val="0"/>
                      <w:sz w:val="20"/>
                      <w:szCs w:val="20"/>
                      <w:lang w:val="sr-Cyrl-CS" w:eastAsia="sr-Latn-CS"/>
                    </w:rPr>
                  </w:pPr>
                  <w:r w:rsidRPr="00CB5024">
                    <w:rPr>
                      <w:rFonts w:ascii="Calibri" w:eastAsia="Times New Roman" w:hAnsi="Calibri"/>
                      <w:b/>
                      <w:color w:val="auto"/>
                      <w:kern w:val="0"/>
                      <w:sz w:val="20"/>
                      <w:szCs w:val="20"/>
                      <w:lang w:val="sr-Latn-CS" w:eastAsia="sr-Latn-CS"/>
                    </w:rPr>
                    <w:t>ГРУПЕ</w:t>
                  </w:r>
                </w:p>
              </w:tc>
            </w:tr>
            <w:tr w:rsidR="000F7AC4" w:rsidRPr="00CB5024">
              <w:tc>
                <w:tcPr>
                  <w:tcW w:w="3168" w:type="dxa"/>
                  <w:tcBorders>
                    <w:top w:val="single" w:sz="4" w:space="0" w:color="auto"/>
                    <w:left w:val="single" w:sz="4" w:space="0" w:color="auto"/>
                    <w:bottom w:val="single" w:sz="4" w:space="0" w:color="auto"/>
                    <w:right w:val="single" w:sz="4" w:space="0" w:color="auto"/>
                  </w:tcBorders>
                </w:tcPr>
                <w:p w:rsidR="000F7AC4" w:rsidRPr="00CB5024" w:rsidRDefault="000F7AC4" w:rsidP="007C3D0F">
                  <w:pPr>
                    <w:suppressAutoHyphens w:val="0"/>
                    <w:autoSpaceDE w:val="0"/>
                    <w:autoSpaceDN w:val="0"/>
                    <w:adjustRightInd w:val="0"/>
                    <w:spacing w:line="240" w:lineRule="auto"/>
                    <w:rPr>
                      <w:rFonts w:ascii="Calibri" w:eastAsia="Times New Roman" w:hAnsi="Calibri"/>
                      <w:color w:val="auto"/>
                      <w:kern w:val="0"/>
                      <w:sz w:val="22"/>
                      <w:szCs w:val="22"/>
                      <w:lang w:val="sr-Latn-CS" w:eastAsia="sr-Latn-CS"/>
                    </w:rPr>
                  </w:pPr>
                  <w:r w:rsidRPr="00CB5024">
                    <w:rPr>
                      <w:rFonts w:ascii="Calibri" w:eastAsia="Times New Roman" w:hAnsi="Calibri"/>
                      <w:color w:val="auto"/>
                      <w:kern w:val="0"/>
                      <w:sz w:val="22"/>
                      <w:szCs w:val="22"/>
                      <w:lang w:val="sr-Latn-CS" w:eastAsia="sr-Latn-CS"/>
                    </w:rPr>
                    <w:t>Овлашћени</w:t>
                  </w:r>
                </w:p>
                <w:p w:rsidR="000F7AC4" w:rsidRPr="00CB5024" w:rsidRDefault="000F7AC4" w:rsidP="007C3D0F">
                  <w:pPr>
                    <w:tabs>
                      <w:tab w:val="left" w:pos="1418"/>
                    </w:tabs>
                    <w:suppressAutoHyphens w:val="0"/>
                    <w:autoSpaceDE w:val="0"/>
                    <w:autoSpaceDN w:val="0"/>
                    <w:adjustRightInd w:val="0"/>
                    <w:spacing w:line="240" w:lineRule="auto"/>
                    <w:jc w:val="both"/>
                    <w:rPr>
                      <w:rFonts w:ascii="Calibri" w:eastAsia="Times New Roman" w:hAnsi="Calibri"/>
                      <w:color w:val="auto"/>
                      <w:kern w:val="0"/>
                      <w:sz w:val="22"/>
                      <w:szCs w:val="22"/>
                      <w:lang w:val="sr-Cyrl-CS" w:eastAsia="sr-Latn-CS"/>
                    </w:rPr>
                  </w:pPr>
                  <w:r w:rsidRPr="00CB5024">
                    <w:rPr>
                      <w:rFonts w:ascii="Calibri" w:eastAsia="Times New Roman" w:hAnsi="Calibri"/>
                      <w:color w:val="auto"/>
                      <w:kern w:val="0"/>
                      <w:sz w:val="22"/>
                      <w:szCs w:val="22"/>
                      <w:lang w:val="sr-Latn-CS" w:eastAsia="sr-Latn-CS"/>
                    </w:rPr>
                    <w:t>члан</w:t>
                  </w:r>
                </w:p>
              </w:tc>
              <w:tc>
                <w:tcPr>
                  <w:tcW w:w="2817" w:type="dxa"/>
                  <w:tcBorders>
                    <w:top w:val="single" w:sz="4" w:space="0" w:color="auto"/>
                    <w:left w:val="single" w:sz="4" w:space="0" w:color="auto"/>
                    <w:bottom w:val="single" w:sz="4" w:space="0" w:color="auto"/>
                    <w:right w:val="single" w:sz="4" w:space="0" w:color="auto"/>
                  </w:tcBorders>
                </w:tcPr>
                <w:p w:rsidR="000F7AC4" w:rsidRPr="00CB5024" w:rsidRDefault="000F7AC4" w:rsidP="007C3D0F">
                  <w:pPr>
                    <w:tabs>
                      <w:tab w:val="left" w:pos="1418"/>
                    </w:tabs>
                    <w:suppressAutoHyphens w:val="0"/>
                    <w:autoSpaceDE w:val="0"/>
                    <w:autoSpaceDN w:val="0"/>
                    <w:adjustRightInd w:val="0"/>
                    <w:spacing w:line="240" w:lineRule="auto"/>
                    <w:jc w:val="both"/>
                    <w:rPr>
                      <w:rFonts w:ascii="Calibri" w:eastAsia="Times New Roman" w:hAnsi="Calibri"/>
                      <w:color w:val="auto"/>
                      <w:kern w:val="0"/>
                      <w:sz w:val="22"/>
                      <w:szCs w:val="22"/>
                      <w:lang w:val="sr-Cyrl-CS" w:eastAsia="sr-Latn-CS"/>
                    </w:rPr>
                  </w:pPr>
                </w:p>
              </w:tc>
              <w:tc>
                <w:tcPr>
                  <w:tcW w:w="2993" w:type="dxa"/>
                  <w:tcBorders>
                    <w:top w:val="single" w:sz="4" w:space="0" w:color="auto"/>
                    <w:left w:val="single" w:sz="4" w:space="0" w:color="auto"/>
                    <w:bottom w:val="single" w:sz="4" w:space="0" w:color="auto"/>
                    <w:right w:val="single" w:sz="4" w:space="0" w:color="auto"/>
                  </w:tcBorders>
                </w:tcPr>
                <w:p w:rsidR="000F7AC4" w:rsidRPr="00CB5024" w:rsidRDefault="000F7AC4" w:rsidP="007C3D0F">
                  <w:pPr>
                    <w:suppressAutoHyphens w:val="0"/>
                    <w:autoSpaceDE w:val="0"/>
                    <w:autoSpaceDN w:val="0"/>
                    <w:adjustRightInd w:val="0"/>
                    <w:spacing w:line="240" w:lineRule="auto"/>
                    <w:rPr>
                      <w:rFonts w:ascii="Calibri" w:eastAsia="Times New Roman" w:hAnsi="Calibri"/>
                      <w:color w:val="auto"/>
                      <w:kern w:val="0"/>
                      <w:sz w:val="22"/>
                      <w:szCs w:val="22"/>
                      <w:lang w:val="sr-Latn-CS" w:eastAsia="sr-Latn-CS"/>
                    </w:rPr>
                  </w:pPr>
                  <w:r w:rsidRPr="00CB5024">
                    <w:rPr>
                      <w:rFonts w:ascii="Calibri" w:eastAsia="Times New Roman" w:hAnsi="Calibri"/>
                      <w:color w:val="auto"/>
                      <w:kern w:val="0"/>
                      <w:sz w:val="22"/>
                      <w:szCs w:val="22"/>
                      <w:lang w:val="sr-Latn-CS" w:eastAsia="sr-Latn-CS"/>
                    </w:rPr>
                    <w:t>Потпис о</w:t>
                  </w:r>
                  <w:r w:rsidRPr="00CB5024">
                    <w:rPr>
                      <w:rFonts w:ascii="Calibri" w:eastAsia="Times New Roman" w:hAnsi="Calibri"/>
                      <w:color w:val="auto"/>
                      <w:kern w:val="0"/>
                      <w:sz w:val="22"/>
                      <w:szCs w:val="22"/>
                      <w:lang w:val="sr-Cyrl-CS" w:eastAsia="sr-Latn-CS"/>
                    </w:rPr>
                    <w:t>влашће</w:t>
                  </w:r>
                  <w:r w:rsidRPr="00CB5024">
                    <w:rPr>
                      <w:rFonts w:ascii="Calibri" w:eastAsia="Times New Roman" w:hAnsi="Calibri"/>
                      <w:color w:val="auto"/>
                      <w:kern w:val="0"/>
                      <w:sz w:val="22"/>
                      <w:szCs w:val="22"/>
                      <w:lang w:val="sr-Latn-CS" w:eastAsia="sr-Latn-CS"/>
                    </w:rPr>
                    <w:t>ног лица:</w:t>
                  </w:r>
                </w:p>
                <w:p w:rsidR="000F7AC4" w:rsidRPr="00CB5024" w:rsidRDefault="000F7AC4" w:rsidP="007C3D0F">
                  <w:pPr>
                    <w:suppressAutoHyphens w:val="0"/>
                    <w:autoSpaceDE w:val="0"/>
                    <w:autoSpaceDN w:val="0"/>
                    <w:adjustRightInd w:val="0"/>
                    <w:spacing w:line="240" w:lineRule="auto"/>
                    <w:rPr>
                      <w:rFonts w:ascii="Calibri" w:eastAsia="Times New Roman" w:hAnsi="Calibri"/>
                      <w:color w:val="auto"/>
                      <w:kern w:val="0"/>
                      <w:sz w:val="22"/>
                      <w:szCs w:val="22"/>
                      <w:lang w:val="sr-Latn-CS" w:eastAsia="sr-Latn-CS"/>
                    </w:rPr>
                  </w:pPr>
                  <w:r w:rsidRPr="00CB5024">
                    <w:rPr>
                      <w:rFonts w:ascii="Calibri" w:eastAsia="Times New Roman" w:hAnsi="Calibri"/>
                      <w:color w:val="auto"/>
                      <w:kern w:val="0"/>
                      <w:sz w:val="22"/>
                      <w:szCs w:val="22"/>
                      <w:lang w:val="sr-Latn-CS" w:eastAsia="sr-Latn-CS"/>
                    </w:rPr>
                    <w:t>______________________</w:t>
                  </w:r>
                </w:p>
                <w:p w:rsidR="000F7AC4" w:rsidRPr="00CB5024" w:rsidRDefault="000F7AC4" w:rsidP="007C3D0F">
                  <w:pPr>
                    <w:tabs>
                      <w:tab w:val="left" w:pos="1418"/>
                    </w:tabs>
                    <w:suppressAutoHyphens w:val="0"/>
                    <w:autoSpaceDE w:val="0"/>
                    <w:autoSpaceDN w:val="0"/>
                    <w:adjustRightInd w:val="0"/>
                    <w:spacing w:line="240" w:lineRule="auto"/>
                    <w:jc w:val="both"/>
                    <w:rPr>
                      <w:rFonts w:ascii="Calibri" w:eastAsia="Times New Roman" w:hAnsi="Calibri"/>
                      <w:color w:val="auto"/>
                      <w:kern w:val="0"/>
                      <w:sz w:val="22"/>
                      <w:szCs w:val="22"/>
                      <w:lang w:val="sr-Cyrl-CS" w:eastAsia="sr-Latn-CS"/>
                    </w:rPr>
                  </w:pPr>
                  <w:r w:rsidRPr="00CB5024">
                    <w:rPr>
                      <w:rFonts w:ascii="Calibri" w:eastAsia="Times New Roman" w:hAnsi="Calibri"/>
                      <w:color w:val="auto"/>
                      <w:kern w:val="0"/>
                      <w:sz w:val="22"/>
                      <w:szCs w:val="22"/>
                      <w:lang w:val="sr-Latn-CS" w:eastAsia="sr-Latn-CS"/>
                    </w:rPr>
                    <w:t>м.п.</w:t>
                  </w:r>
                </w:p>
              </w:tc>
            </w:tr>
            <w:tr w:rsidR="000F7AC4" w:rsidRPr="00CB5024">
              <w:tc>
                <w:tcPr>
                  <w:tcW w:w="3168" w:type="dxa"/>
                  <w:tcBorders>
                    <w:top w:val="single" w:sz="4" w:space="0" w:color="auto"/>
                    <w:left w:val="single" w:sz="4" w:space="0" w:color="auto"/>
                    <w:bottom w:val="single" w:sz="4" w:space="0" w:color="auto"/>
                    <w:right w:val="single" w:sz="4" w:space="0" w:color="auto"/>
                  </w:tcBorders>
                </w:tcPr>
                <w:p w:rsidR="000F7AC4" w:rsidRPr="00CB5024" w:rsidRDefault="000F7AC4" w:rsidP="007C3D0F">
                  <w:pPr>
                    <w:tabs>
                      <w:tab w:val="left" w:pos="1418"/>
                    </w:tabs>
                    <w:suppressAutoHyphens w:val="0"/>
                    <w:autoSpaceDE w:val="0"/>
                    <w:autoSpaceDN w:val="0"/>
                    <w:adjustRightInd w:val="0"/>
                    <w:spacing w:line="240" w:lineRule="auto"/>
                    <w:jc w:val="both"/>
                    <w:rPr>
                      <w:rFonts w:ascii="Calibri" w:eastAsia="Times New Roman" w:hAnsi="Calibri"/>
                      <w:color w:val="auto"/>
                      <w:kern w:val="0"/>
                      <w:sz w:val="22"/>
                      <w:szCs w:val="22"/>
                      <w:lang w:val="sr-Cyrl-CS" w:eastAsia="sr-Latn-CS"/>
                    </w:rPr>
                  </w:pPr>
                  <w:r w:rsidRPr="00CB5024">
                    <w:rPr>
                      <w:rFonts w:ascii="Calibri" w:eastAsia="Times New Roman" w:hAnsi="Calibri"/>
                      <w:color w:val="auto"/>
                      <w:kern w:val="0"/>
                      <w:sz w:val="22"/>
                      <w:szCs w:val="22"/>
                      <w:lang w:val="sr-Latn-CS" w:eastAsia="sr-Latn-CS"/>
                    </w:rPr>
                    <w:t>Члан групе:</w:t>
                  </w:r>
                </w:p>
              </w:tc>
              <w:tc>
                <w:tcPr>
                  <w:tcW w:w="2817" w:type="dxa"/>
                  <w:tcBorders>
                    <w:top w:val="single" w:sz="4" w:space="0" w:color="auto"/>
                    <w:left w:val="single" w:sz="4" w:space="0" w:color="auto"/>
                    <w:bottom w:val="single" w:sz="4" w:space="0" w:color="auto"/>
                    <w:right w:val="single" w:sz="4" w:space="0" w:color="auto"/>
                  </w:tcBorders>
                </w:tcPr>
                <w:p w:rsidR="000F7AC4" w:rsidRPr="00CB5024" w:rsidRDefault="000F7AC4" w:rsidP="007C3D0F">
                  <w:pPr>
                    <w:tabs>
                      <w:tab w:val="left" w:pos="1418"/>
                    </w:tabs>
                    <w:suppressAutoHyphens w:val="0"/>
                    <w:autoSpaceDE w:val="0"/>
                    <w:autoSpaceDN w:val="0"/>
                    <w:adjustRightInd w:val="0"/>
                    <w:spacing w:line="240" w:lineRule="auto"/>
                    <w:jc w:val="both"/>
                    <w:rPr>
                      <w:rFonts w:ascii="Calibri" w:eastAsia="Times New Roman" w:hAnsi="Calibri"/>
                      <w:color w:val="auto"/>
                      <w:kern w:val="0"/>
                      <w:sz w:val="22"/>
                      <w:szCs w:val="22"/>
                      <w:lang w:val="sr-Cyrl-CS" w:eastAsia="sr-Latn-CS"/>
                    </w:rPr>
                  </w:pPr>
                </w:p>
              </w:tc>
              <w:tc>
                <w:tcPr>
                  <w:tcW w:w="2993" w:type="dxa"/>
                  <w:tcBorders>
                    <w:top w:val="single" w:sz="4" w:space="0" w:color="auto"/>
                    <w:left w:val="single" w:sz="4" w:space="0" w:color="auto"/>
                    <w:bottom w:val="single" w:sz="4" w:space="0" w:color="auto"/>
                    <w:right w:val="single" w:sz="4" w:space="0" w:color="auto"/>
                  </w:tcBorders>
                </w:tcPr>
                <w:p w:rsidR="000F7AC4" w:rsidRPr="00CB5024" w:rsidRDefault="000F7AC4" w:rsidP="007C3D0F">
                  <w:pPr>
                    <w:suppressAutoHyphens w:val="0"/>
                    <w:autoSpaceDE w:val="0"/>
                    <w:autoSpaceDN w:val="0"/>
                    <w:adjustRightInd w:val="0"/>
                    <w:spacing w:line="240" w:lineRule="auto"/>
                    <w:rPr>
                      <w:rFonts w:ascii="Calibri" w:eastAsia="Times New Roman" w:hAnsi="Calibri"/>
                      <w:color w:val="auto"/>
                      <w:kern w:val="0"/>
                      <w:sz w:val="22"/>
                      <w:szCs w:val="22"/>
                      <w:lang w:val="sr-Latn-CS" w:eastAsia="sr-Latn-CS"/>
                    </w:rPr>
                  </w:pPr>
                  <w:r w:rsidRPr="00CB5024">
                    <w:rPr>
                      <w:rFonts w:ascii="Calibri" w:eastAsia="Times New Roman" w:hAnsi="Calibri"/>
                      <w:color w:val="auto"/>
                      <w:kern w:val="0"/>
                      <w:sz w:val="22"/>
                      <w:szCs w:val="22"/>
                      <w:lang w:val="sr-Latn-CS" w:eastAsia="sr-Latn-CS"/>
                    </w:rPr>
                    <w:t>Потпис о</w:t>
                  </w:r>
                  <w:r w:rsidRPr="00CB5024">
                    <w:rPr>
                      <w:rFonts w:ascii="Calibri" w:eastAsia="Times New Roman" w:hAnsi="Calibri"/>
                      <w:color w:val="auto"/>
                      <w:kern w:val="0"/>
                      <w:sz w:val="22"/>
                      <w:szCs w:val="22"/>
                      <w:lang w:val="sr-Cyrl-CS" w:eastAsia="sr-Latn-CS"/>
                    </w:rPr>
                    <w:t>влашћеног</w:t>
                  </w:r>
                  <w:r w:rsidRPr="00CB5024">
                    <w:rPr>
                      <w:rFonts w:ascii="Calibri" w:eastAsia="Times New Roman" w:hAnsi="Calibri"/>
                      <w:color w:val="auto"/>
                      <w:kern w:val="0"/>
                      <w:sz w:val="22"/>
                      <w:szCs w:val="22"/>
                      <w:lang w:val="sr-Latn-CS" w:eastAsia="sr-Latn-CS"/>
                    </w:rPr>
                    <w:t xml:space="preserve"> лица:</w:t>
                  </w:r>
                </w:p>
                <w:p w:rsidR="000F7AC4" w:rsidRPr="00CB5024" w:rsidRDefault="000F7AC4" w:rsidP="007C3D0F">
                  <w:pPr>
                    <w:suppressAutoHyphens w:val="0"/>
                    <w:autoSpaceDE w:val="0"/>
                    <w:autoSpaceDN w:val="0"/>
                    <w:adjustRightInd w:val="0"/>
                    <w:spacing w:line="240" w:lineRule="auto"/>
                    <w:rPr>
                      <w:rFonts w:ascii="Calibri" w:eastAsia="Times New Roman" w:hAnsi="Calibri"/>
                      <w:color w:val="auto"/>
                      <w:kern w:val="0"/>
                      <w:sz w:val="22"/>
                      <w:szCs w:val="22"/>
                      <w:lang w:val="sr-Latn-CS" w:eastAsia="sr-Latn-CS"/>
                    </w:rPr>
                  </w:pPr>
                  <w:r w:rsidRPr="00CB5024">
                    <w:rPr>
                      <w:rFonts w:ascii="Calibri" w:eastAsia="Times New Roman" w:hAnsi="Calibri"/>
                      <w:color w:val="auto"/>
                      <w:kern w:val="0"/>
                      <w:sz w:val="22"/>
                      <w:szCs w:val="22"/>
                      <w:lang w:val="sr-Latn-CS" w:eastAsia="sr-Latn-CS"/>
                    </w:rPr>
                    <w:t>______________________</w:t>
                  </w:r>
                </w:p>
                <w:p w:rsidR="000F7AC4" w:rsidRPr="00CB5024" w:rsidRDefault="000F7AC4" w:rsidP="007C3D0F">
                  <w:pPr>
                    <w:tabs>
                      <w:tab w:val="left" w:pos="1418"/>
                    </w:tabs>
                    <w:suppressAutoHyphens w:val="0"/>
                    <w:autoSpaceDE w:val="0"/>
                    <w:autoSpaceDN w:val="0"/>
                    <w:adjustRightInd w:val="0"/>
                    <w:spacing w:line="240" w:lineRule="auto"/>
                    <w:jc w:val="both"/>
                    <w:rPr>
                      <w:rFonts w:ascii="Calibri" w:eastAsia="Times New Roman" w:hAnsi="Calibri"/>
                      <w:color w:val="auto"/>
                      <w:kern w:val="0"/>
                      <w:sz w:val="22"/>
                      <w:szCs w:val="22"/>
                      <w:lang w:val="sr-Cyrl-CS" w:eastAsia="sr-Latn-CS"/>
                    </w:rPr>
                  </w:pPr>
                  <w:r w:rsidRPr="00CB5024">
                    <w:rPr>
                      <w:rFonts w:ascii="Calibri" w:eastAsia="Times New Roman" w:hAnsi="Calibri"/>
                      <w:color w:val="auto"/>
                      <w:kern w:val="0"/>
                      <w:sz w:val="22"/>
                      <w:szCs w:val="22"/>
                      <w:lang w:val="sr-Latn-CS" w:eastAsia="sr-Latn-CS"/>
                    </w:rPr>
                    <w:t>м.п.</w:t>
                  </w:r>
                </w:p>
              </w:tc>
            </w:tr>
            <w:tr w:rsidR="000F7AC4" w:rsidRPr="00CB5024">
              <w:tc>
                <w:tcPr>
                  <w:tcW w:w="3168" w:type="dxa"/>
                  <w:tcBorders>
                    <w:top w:val="single" w:sz="4" w:space="0" w:color="auto"/>
                    <w:left w:val="single" w:sz="4" w:space="0" w:color="auto"/>
                    <w:bottom w:val="single" w:sz="4" w:space="0" w:color="auto"/>
                    <w:right w:val="single" w:sz="4" w:space="0" w:color="auto"/>
                  </w:tcBorders>
                </w:tcPr>
                <w:p w:rsidR="000F7AC4" w:rsidRPr="00CB5024" w:rsidRDefault="000F7AC4" w:rsidP="007C3D0F">
                  <w:pPr>
                    <w:tabs>
                      <w:tab w:val="left" w:pos="1418"/>
                    </w:tabs>
                    <w:suppressAutoHyphens w:val="0"/>
                    <w:autoSpaceDE w:val="0"/>
                    <w:autoSpaceDN w:val="0"/>
                    <w:adjustRightInd w:val="0"/>
                    <w:spacing w:line="240" w:lineRule="auto"/>
                    <w:jc w:val="both"/>
                    <w:rPr>
                      <w:rFonts w:ascii="Calibri" w:eastAsia="Times New Roman" w:hAnsi="Calibri"/>
                      <w:color w:val="auto"/>
                      <w:kern w:val="0"/>
                      <w:sz w:val="22"/>
                      <w:szCs w:val="22"/>
                      <w:lang w:val="sr-Cyrl-CS" w:eastAsia="sr-Latn-CS"/>
                    </w:rPr>
                  </w:pPr>
                  <w:r w:rsidRPr="00CB5024">
                    <w:rPr>
                      <w:rFonts w:ascii="Calibri" w:eastAsia="Times New Roman" w:hAnsi="Calibri"/>
                      <w:color w:val="auto"/>
                      <w:kern w:val="0"/>
                      <w:sz w:val="22"/>
                      <w:szCs w:val="22"/>
                      <w:lang w:val="sr-Latn-CS" w:eastAsia="sr-Latn-CS"/>
                    </w:rPr>
                    <w:t>Члан групе:</w:t>
                  </w:r>
                </w:p>
              </w:tc>
              <w:tc>
                <w:tcPr>
                  <w:tcW w:w="2817" w:type="dxa"/>
                  <w:tcBorders>
                    <w:top w:val="single" w:sz="4" w:space="0" w:color="auto"/>
                    <w:left w:val="single" w:sz="4" w:space="0" w:color="auto"/>
                    <w:bottom w:val="single" w:sz="4" w:space="0" w:color="auto"/>
                    <w:right w:val="single" w:sz="4" w:space="0" w:color="auto"/>
                  </w:tcBorders>
                </w:tcPr>
                <w:p w:rsidR="000F7AC4" w:rsidRPr="00CB5024" w:rsidRDefault="000F7AC4" w:rsidP="007C3D0F">
                  <w:pPr>
                    <w:tabs>
                      <w:tab w:val="left" w:pos="1418"/>
                    </w:tabs>
                    <w:suppressAutoHyphens w:val="0"/>
                    <w:autoSpaceDE w:val="0"/>
                    <w:autoSpaceDN w:val="0"/>
                    <w:adjustRightInd w:val="0"/>
                    <w:spacing w:line="240" w:lineRule="auto"/>
                    <w:jc w:val="both"/>
                    <w:rPr>
                      <w:rFonts w:ascii="Calibri" w:eastAsia="Times New Roman" w:hAnsi="Calibri"/>
                      <w:color w:val="auto"/>
                      <w:kern w:val="0"/>
                      <w:sz w:val="22"/>
                      <w:szCs w:val="22"/>
                      <w:lang w:val="sr-Cyrl-CS" w:eastAsia="sr-Latn-CS"/>
                    </w:rPr>
                  </w:pPr>
                </w:p>
              </w:tc>
              <w:tc>
                <w:tcPr>
                  <w:tcW w:w="2993" w:type="dxa"/>
                  <w:tcBorders>
                    <w:top w:val="single" w:sz="4" w:space="0" w:color="auto"/>
                    <w:left w:val="single" w:sz="4" w:space="0" w:color="auto"/>
                    <w:bottom w:val="single" w:sz="4" w:space="0" w:color="auto"/>
                    <w:right w:val="single" w:sz="4" w:space="0" w:color="auto"/>
                  </w:tcBorders>
                </w:tcPr>
                <w:p w:rsidR="000F7AC4" w:rsidRPr="00CB5024" w:rsidRDefault="000F7AC4" w:rsidP="007C3D0F">
                  <w:pPr>
                    <w:suppressAutoHyphens w:val="0"/>
                    <w:autoSpaceDE w:val="0"/>
                    <w:autoSpaceDN w:val="0"/>
                    <w:adjustRightInd w:val="0"/>
                    <w:spacing w:line="240" w:lineRule="auto"/>
                    <w:rPr>
                      <w:rFonts w:ascii="Calibri" w:eastAsia="Times New Roman" w:hAnsi="Calibri"/>
                      <w:color w:val="auto"/>
                      <w:kern w:val="0"/>
                      <w:sz w:val="22"/>
                      <w:szCs w:val="22"/>
                      <w:lang w:val="sr-Latn-CS" w:eastAsia="sr-Latn-CS"/>
                    </w:rPr>
                  </w:pPr>
                  <w:r w:rsidRPr="00CB5024">
                    <w:rPr>
                      <w:rFonts w:ascii="Calibri" w:eastAsia="Times New Roman" w:hAnsi="Calibri"/>
                      <w:color w:val="auto"/>
                      <w:kern w:val="0"/>
                      <w:sz w:val="22"/>
                      <w:szCs w:val="22"/>
                      <w:lang w:val="sr-Latn-CS" w:eastAsia="sr-Latn-CS"/>
                    </w:rPr>
                    <w:t>Потпис о</w:t>
                  </w:r>
                  <w:r w:rsidRPr="00CB5024">
                    <w:rPr>
                      <w:rFonts w:ascii="Calibri" w:eastAsia="Times New Roman" w:hAnsi="Calibri"/>
                      <w:color w:val="auto"/>
                      <w:kern w:val="0"/>
                      <w:sz w:val="22"/>
                      <w:szCs w:val="22"/>
                      <w:lang w:val="sr-Cyrl-CS" w:eastAsia="sr-Latn-CS"/>
                    </w:rPr>
                    <w:t>влашћен</w:t>
                  </w:r>
                  <w:r w:rsidRPr="00CB5024">
                    <w:rPr>
                      <w:rFonts w:ascii="Calibri" w:eastAsia="Times New Roman" w:hAnsi="Calibri"/>
                      <w:color w:val="auto"/>
                      <w:kern w:val="0"/>
                      <w:sz w:val="22"/>
                      <w:szCs w:val="22"/>
                      <w:lang w:val="sr-Latn-CS" w:eastAsia="sr-Latn-CS"/>
                    </w:rPr>
                    <w:t>ог лица:</w:t>
                  </w:r>
                </w:p>
                <w:p w:rsidR="000F7AC4" w:rsidRPr="00CB5024" w:rsidRDefault="000F7AC4" w:rsidP="007C3D0F">
                  <w:pPr>
                    <w:suppressAutoHyphens w:val="0"/>
                    <w:autoSpaceDE w:val="0"/>
                    <w:autoSpaceDN w:val="0"/>
                    <w:adjustRightInd w:val="0"/>
                    <w:spacing w:line="240" w:lineRule="auto"/>
                    <w:rPr>
                      <w:rFonts w:ascii="Calibri" w:eastAsia="Times New Roman" w:hAnsi="Calibri"/>
                      <w:color w:val="auto"/>
                      <w:kern w:val="0"/>
                      <w:sz w:val="22"/>
                      <w:szCs w:val="22"/>
                      <w:lang w:val="sr-Latn-CS" w:eastAsia="sr-Latn-CS"/>
                    </w:rPr>
                  </w:pPr>
                  <w:r w:rsidRPr="00CB5024">
                    <w:rPr>
                      <w:rFonts w:ascii="Calibri" w:eastAsia="Times New Roman" w:hAnsi="Calibri"/>
                      <w:color w:val="auto"/>
                      <w:kern w:val="0"/>
                      <w:sz w:val="22"/>
                      <w:szCs w:val="22"/>
                      <w:lang w:val="sr-Latn-CS" w:eastAsia="sr-Latn-CS"/>
                    </w:rPr>
                    <w:t>______________________</w:t>
                  </w:r>
                </w:p>
                <w:p w:rsidR="000F7AC4" w:rsidRPr="00CB5024" w:rsidRDefault="000F7AC4" w:rsidP="007C3D0F">
                  <w:pPr>
                    <w:tabs>
                      <w:tab w:val="left" w:pos="1418"/>
                    </w:tabs>
                    <w:suppressAutoHyphens w:val="0"/>
                    <w:autoSpaceDE w:val="0"/>
                    <w:autoSpaceDN w:val="0"/>
                    <w:adjustRightInd w:val="0"/>
                    <w:spacing w:line="240" w:lineRule="auto"/>
                    <w:jc w:val="both"/>
                    <w:rPr>
                      <w:rFonts w:ascii="Calibri" w:eastAsia="Times New Roman" w:hAnsi="Calibri"/>
                      <w:color w:val="auto"/>
                      <w:kern w:val="0"/>
                      <w:sz w:val="22"/>
                      <w:szCs w:val="22"/>
                      <w:lang w:val="sr-Cyrl-CS" w:eastAsia="sr-Latn-CS"/>
                    </w:rPr>
                  </w:pPr>
                  <w:r w:rsidRPr="00CB5024">
                    <w:rPr>
                      <w:rFonts w:ascii="Calibri" w:eastAsia="Times New Roman" w:hAnsi="Calibri"/>
                      <w:color w:val="auto"/>
                      <w:kern w:val="0"/>
                      <w:sz w:val="22"/>
                      <w:szCs w:val="22"/>
                      <w:lang w:val="sr-Latn-CS" w:eastAsia="sr-Latn-CS"/>
                    </w:rPr>
                    <w:t>м.п.</w:t>
                  </w:r>
                </w:p>
              </w:tc>
            </w:tr>
          </w:tbl>
          <w:p w:rsidR="000F7AC4" w:rsidRPr="00CB5024" w:rsidRDefault="000F7AC4" w:rsidP="007C3D0F">
            <w:pPr>
              <w:suppressAutoHyphens w:val="0"/>
              <w:autoSpaceDE w:val="0"/>
              <w:autoSpaceDN w:val="0"/>
              <w:adjustRightInd w:val="0"/>
              <w:spacing w:line="240" w:lineRule="auto"/>
              <w:rPr>
                <w:rFonts w:ascii="Calibri" w:eastAsia="Times New Roman" w:hAnsi="Calibri"/>
                <w:b/>
                <w:bCs/>
                <w:iCs/>
                <w:color w:val="auto"/>
                <w:kern w:val="0"/>
                <w:sz w:val="16"/>
                <w:szCs w:val="16"/>
                <w:lang w:val="sr-Cyrl-CS" w:eastAsia="sr-Latn-CS"/>
              </w:rPr>
            </w:pPr>
            <w:r w:rsidRPr="00CB5024">
              <w:rPr>
                <w:rFonts w:ascii="Calibri" w:eastAsia="Times New Roman" w:hAnsi="Calibri"/>
                <w:iCs/>
                <w:color w:val="auto"/>
                <w:kern w:val="0"/>
                <w:sz w:val="16"/>
                <w:szCs w:val="16"/>
                <w:lang w:val="sr-Latn-CS" w:eastAsia="sr-Latn-CS"/>
              </w:rPr>
              <w:t xml:space="preserve">Образац оверавају печатом и потписују </w:t>
            </w:r>
            <w:r w:rsidRPr="00CB5024">
              <w:rPr>
                <w:rFonts w:ascii="Calibri" w:eastAsia="Times New Roman" w:hAnsi="Calibri"/>
                <w:b/>
                <w:bCs/>
                <w:iCs/>
                <w:color w:val="auto"/>
                <w:kern w:val="0"/>
                <w:sz w:val="16"/>
                <w:szCs w:val="16"/>
                <w:lang w:val="sr-Latn-CS" w:eastAsia="sr-Latn-CS"/>
              </w:rPr>
              <w:t>о</w:t>
            </w:r>
            <w:r w:rsidRPr="00CB5024">
              <w:rPr>
                <w:rFonts w:ascii="Calibri" w:eastAsia="Times New Roman" w:hAnsi="Calibri"/>
                <w:b/>
                <w:bCs/>
                <w:iCs/>
                <w:color w:val="auto"/>
                <w:kern w:val="0"/>
                <w:sz w:val="16"/>
                <w:szCs w:val="16"/>
                <w:lang w:val="sr-Cyrl-CS" w:eastAsia="sr-Latn-CS"/>
              </w:rPr>
              <w:t>влашће</w:t>
            </w:r>
            <w:r w:rsidRPr="00CB5024">
              <w:rPr>
                <w:rFonts w:ascii="Calibri" w:eastAsia="Times New Roman" w:hAnsi="Calibri"/>
                <w:b/>
                <w:bCs/>
                <w:iCs/>
                <w:color w:val="auto"/>
                <w:kern w:val="0"/>
                <w:sz w:val="16"/>
                <w:szCs w:val="16"/>
                <w:lang w:val="sr-Latn-CS" w:eastAsia="sr-Latn-CS"/>
              </w:rPr>
              <w:t>на лица сваког члана групе понуђача</w:t>
            </w:r>
            <w:r w:rsidRPr="00CB5024">
              <w:rPr>
                <w:rFonts w:ascii="Calibri" w:eastAsia="Times New Roman" w:hAnsi="Calibri"/>
                <w:b/>
                <w:bCs/>
                <w:iCs/>
                <w:color w:val="auto"/>
                <w:kern w:val="0"/>
                <w:sz w:val="16"/>
                <w:szCs w:val="16"/>
                <w:lang w:val="sr-Cyrl-CS" w:eastAsia="sr-Latn-CS"/>
              </w:rPr>
              <w:t>.</w:t>
            </w:r>
          </w:p>
          <w:p w:rsidR="000F7AC4" w:rsidRPr="00F92BDF" w:rsidRDefault="000F7AC4" w:rsidP="007C3D0F">
            <w:pPr>
              <w:autoSpaceDE w:val="0"/>
              <w:spacing w:line="240" w:lineRule="auto"/>
              <w:rPr>
                <w:rFonts w:ascii="Calibri" w:eastAsia="MS Mincho" w:hAnsi="Calibri"/>
                <w:kern w:val="0"/>
                <w:highlight w:val="yellow"/>
                <w:lang w:val="ru-RU"/>
              </w:rPr>
            </w:pPr>
          </w:p>
          <w:p w:rsidR="00E11FBA" w:rsidRPr="00F92BDF" w:rsidRDefault="00E11FBA" w:rsidP="007C3D0F">
            <w:pPr>
              <w:autoSpaceDE w:val="0"/>
              <w:spacing w:line="240" w:lineRule="auto"/>
              <w:rPr>
                <w:rFonts w:ascii="Calibri" w:eastAsia="MS Mincho" w:hAnsi="Calibri"/>
                <w:kern w:val="0"/>
                <w:highlight w:val="yellow"/>
                <w:lang w:val="ru-RU"/>
              </w:rPr>
            </w:pPr>
          </w:p>
          <w:p w:rsidR="00E11FBA" w:rsidRPr="00F92BDF" w:rsidRDefault="00E11FBA" w:rsidP="007C3D0F">
            <w:pPr>
              <w:autoSpaceDE w:val="0"/>
              <w:spacing w:line="240" w:lineRule="auto"/>
              <w:rPr>
                <w:rFonts w:ascii="Calibri" w:eastAsia="MS Mincho" w:hAnsi="Calibri"/>
                <w:kern w:val="0"/>
                <w:highlight w:val="yellow"/>
                <w:lang w:val="ru-RU"/>
              </w:rPr>
            </w:pPr>
          </w:p>
          <w:p w:rsidR="00E11FBA" w:rsidRPr="00F92BDF" w:rsidRDefault="00E11FBA" w:rsidP="007C3D0F">
            <w:pPr>
              <w:autoSpaceDE w:val="0"/>
              <w:spacing w:line="240" w:lineRule="auto"/>
              <w:rPr>
                <w:rFonts w:ascii="Calibri" w:eastAsia="MS Mincho" w:hAnsi="Calibri"/>
                <w:kern w:val="0"/>
                <w:highlight w:val="yellow"/>
                <w:lang w:val="ru-RU"/>
              </w:rPr>
            </w:pPr>
          </w:p>
        </w:tc>
      </w:tr>
      <w:tr w:rsidR="0098598A" w:rsidRPr="00CB5024">
        <w:trPr>
          <w:trHeight w:val="1985"/>
        </w:trPr>
        <w:tc>
          <w:tcPr>
            <w:tcW w:w="10046" w:type="dxa"/>
            <w:shd w:val="clear" w:color="auto" w:fill="auto"/>
          </w:tcPr>
          <w:p w:rsidR="000F7AC4" w:rsidRPr="00CB5024" w:rsidRDefault="000F7AC4" w:rsidP="007C3D0F">
            <w:pPr>
              <w:autoSpaceDE w:val="0"/>
              <w:snapToGrid w:val="0"/>
              <w:spacing w:line="240" w:lineRule="auto"/>
              <w:rPr>
                <w:rFonts w:ascii="Calibri" w:eastAsia="MS Mincho" w:hAnsi="Calibri"/>
                <w:b/>
                <w:kern w:val="0"/>
                <w:lang w:val="ru-RU"/>
              </w:rPr>
            </w:pPr>
            <w:r w:rsidRPr="00CB5024">
              <w:rPr>
                <w:rFonts w:ascii="Calibri" w:eastAsia="MS Mincho" w:hAnsi="Calibri"/>
                <w:b/>
                <w:kern w:val="0"/>
                <w:lang w:val="ru-RU"/>
              </w:rPr>
              <w:t xml:space="preserve">Место: _______________                                       ИМЕ И ПРЕЗИМЕ ОВЛАШЋЕНОГ ЛИЦА </w:t>
            </w:r>
          </w:p>
          <w:p w:rsidR="000F7AC4" w:rsidRPr="00CB5024" w:rsidRDefault="000F7AC4" w:rsidP="007C3D0F">
            <w:pPr>
              <w:autoSpaceDE w:val="0"/>
              <w:spacing w:line="240" w:lineRule="auto"/>
              <w:rPr>
                <w:rFonts w:ascii="Calibri" w:eastAsia="MS Mincho" w:hAnsi="Calibri"/>
                <w:b/>
                <w:kern w:val="0"/>
                <w:lang w:val="ru-RU"/>
              </w:rPr>
            </w:pPr>
            <w:r w:rsidRPr="00CB5024">
              <w:rPr>
                <w:rFonts w:ascii="Calibri" w:eastAsia="MS Mincho" w:hAnsi="Calibri"/>
                <w:b/>
                <w:kern w:val="0"/>
                <w:lang w:val="ru-RU"/>
              </w:rPr>
              <w:t xml:space="preserve">                                                                                          ________________________________</w:t>
            </w:r>
          </w:p>
          <w:p w:rsidR="000F7AC4" w:rsidRPr="00CB5024" w:rsidRDefault="000F7AC4" w:rsidP="007C3D0F">
            <w:pPr>
              <w:autoSpaceDE w:val="0"/>
              <w:spacing w:line="240" w:lineRule="auto"/>
              <w:rPr>
                <w:rFonts w:ascii="Calibri" w:eastAsia="MS Mincho" w:hAnsi="Calibri"/>
                <w:b/>
                <w:kern w:val="0"/>
                <w:lang w:val="ru-RU"/>
              </w:rPr>
            </w:pPr>
            <w:r w:rsidRPr="00CB5024">
              <w:rPr>
                <w:rFonts w:ascii="Calibri" w:eastAsia="MS Mincho" w:hAnsi="Calibri"/>
                <w:b/>
                <w:kern w:val="0"/>
                <w:lang w:val="ru-RU"/>
              </w:rPr>
              <w:t xml:space="preserve">Датум: _______________                   </w:t>
            </w:r>
          </w:p>
          <w:p w:rsidR="000F7AC4" w:rsidRPr="00CB5024" w:rsidRDefault="000F7AC4" w:rsidP="007C3D0F">
            <w:pPr>
              <w:autoSpaceDE w:val="0"/>
              <w:spacing w:line="240" w:lineRule="auto"/>
              <w:rPr>
                <w:rFonts w:ascii="Calibri" w:eastAsia="MS Mincho" w:hAnsi="Calibri"/>
                <w:b/>
                <w:kern w:val="0"/>
                <w:lang w:val="ru-RU"/>
              </w:rPr>
            </w:pPr>
          </w:p>
          <w:p w:rsidR="000F7AC4" w:rsidRPr="00CB5024" w:rsidRDefault="000F7AC4" w:rsidP="007C3D0F">
            <w:pPr>
              <w:autoSpaceDE w:val="0"/>
              <w:spacing w:line="240" w:lineRule="auto"/>
              <w:rPr>
                <w:rFonts w:ascii="Calibri" w:eastAsia="MS Mincho" w:hAnsi="Calibri"/>
                <w:b/>
                <w:kern w:val="0"/>
                <w:lang w:val="ru-RU"/>
              </w:rPr>
            </w:pPr>
            <w:r w:rsidRPr="00CB5024">
              <w:rPr>
                <w:rFonts w:ascii="Calibri" w:eastAsia="MS Mincho" w:hAnsi="Calibri"/>
                <w:b/>
                <w:kern w:val="0"/>
                <w:lang w:val="ru-RU"/>
              </w:rPr>
              <w:t xml:space="preserve">                                                                                           ПОТПИС ОВЛАШЋЕНОГ ЛИЦА </w:t>
            </w:r>
          </w:p>
          <w:p w:rsidR="000F7AC4" w:rsidRPr="00CB5024" w:rsidRDefault="000F7AC4" w:rsidP="007C3D0F">
            <w:pPr>
              <w:autoSpaceDE w:val="0"/>
              <w:spacing w:line="240" w:lineRule="auto"/>
              <w:rPr>
                <w:rFonts w:ascii="Calibri" w:eastAsia="MS Mincho" w:hAnsi="Calibri"/>
                <w:b/>
                <w:kern w:val="0"/>
                <w:lang w:val="ru-RU"/>
              </w:rPr>
            </w:pPr>
            <w:r w:rsidRPr="00CB5024">
              <w:rPr>
                <w:rFonts w:ascii="Calibri" w:eastAsia="MS Mincho" w:hAnsi="Calibri"/>
                <w:b/>
                <w:kern w:val="0"/>
                <w:lang w:val="ru-RU"/>
              </w:rPr>
              <w:t xml:space="preserve">                                                                                              _____________________________ </w:t>
            </w:r>
          </w:p>
          <w:p w:rsidR="000F7AC4" w:rsidRPr="00CB5024" w:rsidRDefault="000F7AC4" w:rsidP="007C3D0F">
            <w:pPr>
              <w:autoSpaceDE w:val="0"/>
              <w:spacing w:line="240" w:lineRule="auto"/>
              <w:rPr>
                <w:rFonts w:ascii="Calibri" w:eastAsia="MS Mincho" w:hAnsi="Calibri"/>
                <w:b/>
                <w:bCs/>
                <w:kern w:val="0"/>
                <w:lang w:val="ru-RU"/>
              </w:rPr>
            </w:pPr>
          </w:p>
        </w:tc>
      </w:tr>
    </w:tbl>
    <w:p w:rsidR="002608E7" w:rsidRPr="00CB5024" w:rsidRDefault="002608E7" w:rsidP="007C3D0F">
      <w:pPr>
        <w:tabs>
          <w:tab w:val="left" w:pos="1441"/>
        </w:tabs>
        <w:rPr>
          <w:rFonts w:ascii="Calibri" w:hAnsi="Calibri" w:cs="Arial"/>
          <w:b/>
          <w:color w:val="0000FF"/>
          <w:lang w:val="sr-Cyrl-CS"/>
        </w:rPr>
      </w:pPr>
    </w:p>
    <w:p w:rsidR="002608E7" w:rsidRPr="00CB5024" w:rsidRDefault="002608E7" w:rsidP="007C3D0F">
      <w:pPr>
        <w:tabs>
          <w:tab w:val="left" w:pos="1441"/>
        </w:tabs>
        <w:rPr>
          <w:rFonts w:ascii="Calibri" w:hAnsi="Calibri" w:cs="Arial"/>
          <w:b/>
          <w:color w:val="0000FF"/>
          <w:lang w:val="sr-Cyrl-CS"/>
        </w:rPr>
      </w:pPr>
    </w:p>
    <w:p w:rsidR="00221C6F" w:rsidRPr="00CB5024" w:rsidRDefault="00875E77" w:rsidP="007C3D0F">
      <w:pPr>
        <w:shd w:val="clear" w:color="auto" w:fill="B8CCE4"/>
        <w:jc w:val="center"/>
        <w:rPr>
          <w:rFonts w:ascii="Calibri" w:hAnsi="Calibri" w:cs="Arial"/>
          <w:b/>
          <w:bCs/>
          <w:iCs/>
          <w:sz w:val="28"/>
          <w:szCs w:val="28"/>
        </w:rPr>
      </w:pPr>
      <w:r w:rsidRPr="00CB5024">
        <w:rPr>
          <w:rFonts w:ascii="Calibri" w:hAnsi="Calibri" w:cs="Arial"/>
          <w:b/>
          <w:bCs/>
          <w:iCs/>
          <w:sz w:val="28"/>
          <w:szCs w:val="28"/>
        </w:rPr>
        <w:t>XII</w:t>
      </w:r>
      <w:r w:rsidR="00221C6F" w:rsidRPr="00CB5024">
        <w:rPr>
          <w:rFonts w:ascii="Calibri" w:hAnsi="Calibri" w:cs="Arial"/>
          <w:b/>
          <w:bCs/>
          <w:iCs/>
          <w:sz w:val="28"/>
          <w:szCs w:val="28"/>
        </w:rPr>
        <w:t xml:space="preserve"> УПУТСТВО ПОНУЂАЧИМА КАКО ДА САЧИНЕ ПОНУДУ</w:t>
      </w:r>
    </w:p>
    <w:p w:rsidR="00F315A1" w:rsidRPr="00CB5024" w:rsidRDefault="00F315A1" w:rsidP="007C3D0F">
      <w:pPr>
        <w:shd w:val="clear" w:color="auto" w:fill="B8CCE4"/>
        <w:jc w:val="center"/>
        <w:rPr>
          <w:rFonts w:ascii="Calibri" w:hAnsi="Calibri" w:cs="Arial"/>
          <w:b/>
          <w:bCs/>
          <w:iCs/>
          <w:sz w:val="28"/>
          <w:szCs w:val="28"/>
        </w:rPr>
      </w:pPr>
    </w:p>
    <w:p w:rsidR="00ED1D89" w:rsidRPr="00CB5024" w:rsidRDefault="00ED1D89" w:rsidP="007C3D0F">
      <w:pPr>
        <w:autoSpaceDE w:val="0"/>
        <w:spacing w:line="240" w:lineRule="auto"/>
        <w:jc w:val="both"/>
        <w:rPr>
          <w:rFonts w:ascii="Calibri" w:eastAsia="TimesNewRomanPSMT" w:hAnsi="Calibri"/>
          <w:color w:val="auto"/>
          <w:kern w:val="0"/>
          <w:lang w:eastAsia="zh-CN"/>
        </w:rPr>
      </w:pPr>
    </w:p>
    <w:p w:rsidR="009F7081" w:rsidRPr="00F92BDF" w:rsidRDefault="009F7081" w:rsidP="007C3D0F">
      <w:pPr>
        <w:autoSpaceDE w:val="0"/>
        <w:spacing w:line="240" w:lineRule="auto"/>
        <w:jc w:val="both"/>
        <w:rPr>
          <w:rFonts w:ascii="Calibri" w:eastAsia="TimesNewRomanPSMT" w:hAnsi="Calibri"/>
          <w:color w:val="auto"/>
          <w:kern w:val="0"/>
          <w:lang w:val="ru-RU" w:eastAsia="zh-CN"/>
        </w:rPr>
      </w:pPr>
      <w:r w:rsidRPr="00F92BDF">
        <w:rPr>
          <w:rFonts w:ascii="Calibri" w:eastAsia="TimesNewRomanPSMT" w:hAnsi="Calibri"/>
          <w:color w:val="auto"/>
          <w:kern w:val="0"/>
          <w:lang w:val="ru-RU" w:eastAsia="zh-CN"/>
        </w:rPr>
        <w:t>Упутство</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понуђачима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како</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да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сачине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понуду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садржи</w:t>
      </w:r>
      <w:r w:rsidRPr="00F92BDF">
        <w:rPr>
          <w:rFonts w:ascii="Calibri" w:eastAsia="Arial Narrow" w:hAnsi="Calibri"/>
          <w:color w:val="auto"/>
          <w:kern w:val="0"/>
          <w:lang w:val="ru-RU" w:eastAsia="zh-CN"/>
        </w:rPr>
        <w:t xml:space="preserve"> </w:t>
      </w:r>
      <w:r w:rsidRPr="00F92BDF">
        <w:rPr>
          <w:rFonts w:ascii="Calibri" w:eastAsia="TimesNewRomanPSMT" w:hAnsi="Calibri"/>
          <w:color w:val="auto"/>
          <w:kern w:val="0"/>
          <w:u w:val="single"/>
          <w:lang w:val="ru-RU" w:eastAsia="zh-CN"/>
        </w:rPr>
        <w:t>податке</w:t>
      </w:r>
      <w:r w:rsidRPr="00F92BDF">
        <w:rPr>
          <w:rFonts w:ascii="Calibri" w:eastAsia="Arial Narrow" w:hAnsi="Calibri"/>
          <w:color w:val="auto"/>
          <w:kern w:val="0"/>
          <w:u w:val="single"/>
          <w:lang w:val="ru-RU" w:eastAsia="zh-CN"/>
        </w:rPr>
        <w:t xml:space="preserve"> </w:t>
      </w:r>
      <w:r w:rsidRPr="00F92BDF">
        <w:rPr>
          <w:rFonts w:ascii="Calibri" w:eastAsia="Times New Roman" w:hAnsi="Calibri"/>
          <w:color w:val="auto"/>
          <w:kern w:val="0"/>
          <w:u w:val="single"/>
          <w:lang w:val="ru-RU" w:eastAsia="zh-CN"/>
        </w:rPr>
        <w:t>о</w:t>
      </w:r>
      <w:r w:rsidRPr="00F92BDF">
        <w:rPr>
          <w:rFonts w:ascii="Calibri" w:eastAsia="Arial Narrow" w:hAnsi="Calibri"/>
          <w:color w:val="auto"/>
          <w:kern w:val="0"/>
          <w:u w:val="single"/>
          <w:lang w:val="ru-RU" w:eastAsia="zh-CN"/>
        </w:rPr>
        <w:t xml:space="preserve"> </w:t>
      </w:r>
      <w:r w:rsidRPr="00F92BDF">
        <w:rPr>
          <w:rFonts w:ascii="Calibri" w:eastAsia="Times New Roman" w:hAnsi="Calibri"/>
          <w:color w:val="auto"/>
          <w:kern w:val="0"/>
          <w:u w:val="single"/>
          <w:lang w:val="ru-RU" w:eastAsia="zh-CN"/>
        </w:rPr>
        <w:t>захтевима</w:t>
      </w:r>
      <w:r w:rsidRPr="00F92BDF">
        <w:rPr>
          <w:rFonts w:ascii="Calibri" w:eastAsia="Arial Narrow" w:hAnsi="Calibri"/>
          <w:color w:val="auto"/>
          <w:kern w:val="0"/>
          <w:lang w:val="ru-RU" w:eastAsia="zh-CN"/>
        </w:rPr>
        <w:t xml:space="preserve">  </w:t>
      </w:r>
      <w:r w:rsidRPr="00CB5024">
        <w:rPr>
          <w:rFonts w:ascii="Calibri" w:eastAsia="Arial Narrow" w:hAnsi="Calibri"/>
          <w:color w:val="auto"/>
          <w:kern w:val="0"/>
          <w:lang w:eastAsia="zh-CN"/>
        </w:rPr>
        <w:t>Наручиоца</w:t>
      </w:r>
      <w:r w:rsidRPr="00CB5024">
        <w:rPr>
          <w:rFonts w:ascii="Calibri" w:eastAsia="Arial Narrow" w:hAnsi="Calibri"/>
          <w:color w:val="auto"/>
          <w:kern w:val="0"/>
          <w:lang w:val="sr-Cyrl-CS" w:eastAsia="zh-CN"/>
        </w:rPr>
        <w:t xml:space="preserve"> </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погледу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садржине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понуде,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као</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и</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услове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под</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којима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се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спроводи</w:t>
      </w:r>
      <w:r w:rsidRPr="00F92BDF">
        <w:rPr>
          <w:rFonts w:ascii="Calibri" w:eastAsia="Arial Narrow" w:hAnsi="Calibri"/>
          <w:color w:val="auto"/>
          <w:kern w:val="0"/>
          <w:lang w:val="ru-RU" w:eastAsia="zh-CN"/>
        </w:rPr>
        <w:t xml:space="preserve"> </w:t>
      </w:r>
      <w:r w:rsidRPr="00CB5024">
        <w:rPr>
          <w:rFonts w:ascii="Calibri" w:eastAsia="TimesNewRomanPSMT" w:hAnsi="Calibri"/>
          <w:color w:val="auto"/>
          <w:kern w:val="0"/>
          <w:lang w:eastAsia="zh-CN"/>
        </w:rPr>
        <w:t>поступак</w:t>
      </w:r>
      <w:r w:rsidRPr="00CB5024">
        <w:rPr>
          <w:rFonts w:ascii="Calibri" w:eastAsia="Arial Narrow" w:hAnsi="Calibri"/>
          <w:color w:val="auto"/>
          <w:kern w:val="0"/>
          <w:lang w:eastAsia="zh-CN"/>
        </w:rPr>
        <w:t xml:space="preserve">  </w:t>
      </w:r>
      <w:r w:rsidRPr="00F92BDF">
        <w:rPr>
          <w:rFonts w:ascii="Calibri" w:eastAsia="TimesNewRomanPSMT" w:hAnsi="Calibri"/>
          <w:color w:val="auto"/>
          <w:kern w:val="0"/>
          <w:lang w:val="ru-RU" w:eastAsia="zh-CN"/>
        </w:rPr>
        <w:t>јавн</w:t>
      </w:r>
      <w:r w:rsidRPr="00CB5024">
        <w:rPr>
          <w:rFonts w:ascii="Calibri" w:eastAsia="TimesNewRomanPSMT" w:hAnsi="Calibri"/>
          <w:color w:val="auto"/>
          <w:kern w:val="0"/>
          <w:lang w:eastAsia="zh-CN"/>
        </w:rPr>
        <w:t>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набав</w:t>
      </w:r>
      <w:r w:rsidRPr="00CB5024">
        <w:rPr>
          <w:rFonts w:ascii="Calibri" w:eastAsia="TimesNewRomanPSMT" w:hAnsi="Calibri"/>
          <w:color w:val="auto"/>
          <w:kern w:val="0"/>
          <w:lang w:eastAsia="zh-CN"/>
        </w:rPr>
        <w:t>е</w:t>
      </w:r>
      <w:r w:rsidRPr="00CB5024">
        <w:rPr>
          <w:rFonts w:ascii="Calibri" w:eastAsia="Arial Narrow" w:hAnsi="Calibri"/>
          <w:color w:val="auto"/>
          <w:kern w:val="0"/>
          <w:lang w:val="sr-Cyrl-CS" w:eastAsia="zh-CN"/>
        </w:rPr>
        <w:t xml:space="preserve"> </w:t>
      </w:r>
      <w:r w:rsidRPr="00CB5024">
        <w:rPr>
          <w:rFonts w:ascii="Calibri" w:eastAsia="Times New Roman" w:hAnsi="Calibri"/>
          <w:color w:val="auto"/>
          <w:kern w:val="0"/>
          <w:lang w:val="sr-Cyrl-CS" w:eastAsia="zh-CN"/>
        </w:rPr>
        <w:t>мале</w:t>
      </w:r>
      <w:r w:rsidRPr="00CB5024">
        <w:rPr>
          <w:rFonts w:ascii="Calibri" w:eastAsia="Arial Narrow" w:hAnsi="Calibri"/>
          <w:color w:val="auto"/>
          <w:kern w:val="0"/>
          <w:lang w:val="sr-Cyrl-CS" w:eastAsia="zh-CN"/>
        </w:rPr>
        <w:t xml:space="preserve"> </w:t>
      </w:r>
      <w:r w:rsidRPr="00CB5024">
        <w:rPr>
          <w:rFonts w:ascii="Calibri" w:eastAsia="Times New Roman" w:hAnsi="Calibri"/>
          <w:color w:val="auto"/>
          <w:kern w:val="0"/>
          <w:lang w:val="sr-Cyrl-CS" w:eastAsia="zh-CN"/>
        </w:rPr>
        <w:t>вредности</w:t>
      </w:r>
      <w:r w:rsidRPr="00CB5024">
        <w:rPr>
          <w:rFonts w:ascii="Calibri" w:eastAsia="Arial Narrow" w:hAnsi="Calibri"/>
          <w:color w:val="auto"/>
          <w:kern w:val="0"/>
          <w:lang w:eastAsia="zh-CN"/>
        </w:rPr>
        <w:t xml:space="preserve"> </w:t>
      </w:r>
      <w:r w:rsidRPr="00CB5024">
        <w:rPr>
          <w:rFonts w:ascii="Calibri" w:eastAsia="Times New Roman" w:hAnsi="Calibri"/>
          <w:color w:val="auto"/>
          <w:kern w:val="0"/>
          <w:lang w:eastAsia="zh-CN"/>
        </w:rPr>
        <w:t>добара</w:t>
      </w:r>
      <w:r w:rsidRPr="00F92BDF">
        <w:rPr>
          <w:rFonts w:ascii="Calibri" w:eastAsia="TimesNewRomanPSMT" w:hAnsi="Calibri"/>
          <w:color w:val="auto"/>
          <w:kern w:val="0"/>
          <w:lang w:val="ru-RU" w:eastAsia="zh-CN"/>
        </w:rPr>
        <w:t>.</w:t>
      </w:r>
    </w:p>
    <w:p w:rsidR="009F7081" w:rsidRPr="00CB5024" w:rsidRDefault="009F7081" w:rsidP="007C3D0F">
      <w:pPr>
        <w:autoSpaceDE w:val="0"/>
        <w:spacing w:line="240" w:lineRule="auto"/>
        <w:jc w:val="both"/>
        <w:rPr>
          <w:rFonts w:ascii="Calibri" w:eastAsia="Arial Narrow" w:hAnsi="Calibri"/>
          <w:color w:val="auto"/>
          <w:kern w:val="0"/>
          <w:lang w:eastAsia="zh-CN"/>
        </w:rPr>
      </w:pPr>
      <w:r w:rsidRPr="00F92BDF">
        <w:rPr>
          <w:rFonts w:ascii="Calibri" w:eastAsia="TimesNewRomanPSMT" w:hAnsi="Calibri"/>
          <w:color w:val="auto"/>
          <w:kern w:val="0"/>
          <w:lang w:val="ru-RU" w:eastAsia="zh-CN"/>
        </w:rPr>
        <w:t>Понуђачи</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морају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испуњавати</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све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услове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за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учешће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поступку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јавне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набавке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одређене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ЗЈН,</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понуду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целини</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припремају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и</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подносе</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складу</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са</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конкурсном</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документацијом</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и</w:t>
      </w:r>
      <w:r w:rsidRPr="00F92BDF">
        <w:rPr>
          <w:rFonts w:ascii="Calibri" w:eastAsia="Arial Narrow" w:hAnsi="Calibri"/>
          <w:color w:val="auto"/>
          <w:kern w:val="0"/>
          <w:lang w:val="ru-RU" w:eastAsia="zh-CN"/>
        </w:rPr>
        <w:t xml:space="preserve"> </w:t>
      </w:r>
      <w:r w:rsidRPr="00F92BDF">
        <w:rPr>
          <w:rFonts w:ascii="Calibri" w:eastAsia="Times New Roman" w:hAnsi="Calibri"/>
          <w:color w:val="auto"/>
          <w:kern w:val="0"/>
          <w:lang w:val="ru-RU" w:eastAsia="zh-CN"/>
        </w:rPr>
        <w:t>позивом.</w:t>
      </w:r>
      <w:r w:rsidRPr="00F92BDF">
        <w:rPr>
          <w:rFonts w:ascii="Calibri" w:eastAsia="Arial Narrow" w:hAnsi="Calibri"/>
          <w:color w:val="auto"/>
          <w:kern w:val="0"/>
          <w:lang w:val="ru-RU" w:eastAsia="zh-CN"/>
        </w:rPr>
        <w:t xml:space="preserve"> </w:t>
      </w:r>
    </w:p>
    <w:p w:rsidR="00637761" w:rsidRPr="00CB5024" w:rsidRDefault="00637761" w:rsidP="007C3D0F">
      <w:pPr>
        <w:autoSpaceDE w:val="0"/>
        <w:spacing w:line="240" w:lineRule="auto"/>
        <w:jc w:val="both"/>
        <w:rPr>
          <w:rFonts w:ascii="Calibri" w:eastAsia="Arial Narrow" w:hAnsi="Calibri"/>
          <w:color w:val="auto"/>
          <w:kern w:val="0"/>
          <w:lang w:eastAsia="zh-CN"/>
        </w:rPr>
      </w:pPr>
    </w:p>
    <w:p w:rsidR="002C5307" w:rsidRPr="00CB5024" w:rsidRDefault="002C5307" w:rsidP="007C3D0F">
      <w:pPr>
        <w:numPr>
          <w:ilvl w:val="0"/>
          <w:numId w:val="24"/>
        </w:numPr>
        <w:autoSpaceDE w:val="0"/>
        <w:spacing w:line="240" w:lineRule="auto"/>
        <w:jc w:val="both"/>
        <w:rPr>
          <w:rFonts w:ascii="Calibri" w:eastAsia="Times New Roman" w:hAnsi="Calibri"/>
          <w:b/>
          <w:bCs/>
          <w:kern w:val="0"/>
          <w:u w:val="single"/>
          <w:lang w:val="sr-Cyrl-CS"/>
        </w:rPr>
      </w:pPr>
      <w:r w:rsidRPr="00CB5024">
        <w:rPr>
          <w:rFonts w:ascii="Calibri" w:eastAsia="Times New Roman" w:hAnsi="Calibri"/>
          <w:b/>
          <w:bCs/>
          <w:kern w:val="0"/>
          <w:u w:val="single"/>
          <w:lang w:val="sr-Cyrl-CS"/>
        </w:rPr>
        <w:t xml:space="preserve">ПРЕДМЕТ ПОНУДЕ </w:t>
      </w:r>
    </w:p>
    <w:p w:rsidR="00955E55" w:rsidRPr="00CB5024" w:rsidRDefault="002C5307" w:rsidP="007C3D0F">
      <w:pPr>
        <w:autoSpaceDE w:val="0"/>
        <w:spacing w:line="240" w:lineRule="auto"/>
        <w:ind w:left="357"/>
        <w:rPr>
          <w:rFonts w:ascii="Calibri" w:eastAsia="MS Mincho" w:hAnsi="Calibri"/>
          <w:b/>
          <w:kern w:val="0"/>
          <w:lang w:val="sr-Cyrl-CS"/>
        </w:rPr>
      </w:pPr>
      <w:r w:rsidRPr="00F92BDF">
        <w:rPr>
          <w:rFonts w:ascii="Calibri" w:eastAsia="MS Mincho" w:hAnsi="Calibri"/>
          <w:kern w:val="0"/>
          <w:lang w:val="ru-RU"/>
        </w:rPr>
        <w:t xml:space="preserve">Предмет понуде је </w:t>
      </w:r>
      <w:r w:rsidRPr="00CB5024">
        <w:rPr>
          <w:rFonts w:ascii="Calibri" w:eastAsia="MS Mincho" w:hAnsi="Calibri"/>
          <w:kern w:val="0"/>
          <w:lang w:val="sr-Cyrl-CS"/>
        </w:rPr>
        <w:t>набавка добара  –</w:t>
      </w:r>
      <w:r w:rsidRPr="00CB5024">
        <w:rPr>
          <w:rFonts w:ascii="Calibri" w:eastAsia="MS Mincho" w:hAnsi="Calibri"/>
          <w:b/>
          <w:kern w:val="0"/>
          <w:lang w:val="sr-Cyrl-CS"/>
        </w:rPr>
        <w:t xml:space="preserve"> </w:t>
      </w:r>
      <w:r w:rsidR="006A1AE3" w:rsidRPr="00CB5024">
        <w:rPr>
          <w:rFonts w:ascii="Calibri" w:eastAsia="MS Mincho" w:hAnsi="Calibri"/>
          <w:b/>
          <w:kern w:val="0"/>
          <w:lang w:val="sr-Cyrl-CS"/>
        </w:rPr>
        <w:t>пелет</w:t>
      </w:r>
      <w:r w:rsidR="005F698F" w:rsidRPr="00CB5024">
        <w:rPr>
          <w:rFonts w:ascii="Calibri" w:eastAsia="MS Mincho" w:hAnsi="Calibri"/>
          <w:b/>
          <w:kern w:val="0"/>
          <w:lang w:val="sr-Cyrl-CS"/>
        </w:rPr>
        <w:t xml:space="preserve"> за огрев</w:t>
      </w:r>
    </w:p>
    <w:p w:rsidR="00955E55" w:rsidRPr="00CB5024" w:rsidRDefault="00955E55" w:rsidP="007C3D0F">
      <w:pPr>
        <w:autoSpaceDE w:val="0"/>
        <w:spacing w:line="240" w:lineRule="auto"/>
        <w:ind w:left="357"/>
        <w:jc w:val="both"/>
        <w:rPr>
          <w:rFonts w:ascii="Calibri" w:eastAsia="Times New Roman" w:hAnsi="Calibri"/>
          <w:b/>
          <w:bCs/>
          <w:kern w:val="0"/>
          <w:u w:val="single"/>
          <w:lang w:val="sr-Cyrl-CS"/>
        </w:rPr>
      </w:pPr>
    </w:p>
    <w:p w:rsidR="00221C6F" w:rsidRPr="00CB5024" w:rsidRDefault="002C5307" w:rsidP="007C3D0F">
      <w:pPr>
        <w:numPr>
          <w:ilvl w:val="0"/>
          <w:numId w:val="24"/>
        </w:numPr>
        <w:jc w:val="both"/>
        <w:rPr>
          <w:rFonts w:ascii="Calibri" w:hAnsi="Calibri"/>
          <w:b/>
          <w:bCs/>
          <w:i/>
          <w:iCs/>
        </w:rPr>
      </w:pPr>
      <w:r w:rsidRPr="00CB5024">
        <w:rPr>
          <w:rFonts w:ascii="Calibri" w:eastAsia="Times New Roman" w:hAnsi="Calibri"/>
          <w:b/>
          <w:bCs/>
          <w:color w:val="auto"/>
          <w:kern w:val="0"/>
          <w:sz w:val="28"/>
          <w:szCs w:val="28"/>
          <w:lang w:val="sr-Cyrl-CS"/>
        </w:rPr>
        <w:t xml:space="preserve"> </w:t>
      </w:r>
      <w:r w:rsidR="00C533AC" w:rsidRPr="00CB5024">
        <w:rPr>
          <w:rFonts w:ascii="Calibri" w:eastAsia="Times New Roman" w:hAnsi="Calibri"/>
          <w:b/>
          <w:bCs/>
          <w:color w:val="auto"/>
          <w:kern w:val="0"/>
          <w:u w:val="single"/>
          <w:lang w:val="sr-Cyrl-CS"/>
        </w:rPr>
        <w:t>ЈЕЗИК ПОНУДЕ</w:t>
      </w:r>
    </w:p>
    <w:p w:rsidR="0093714E" w:rsidRPr="00CB5024" w:rsidRDefault="0093714E" w:rsidP="007C3D0F">
      <w:pPr>
        <w:tabs>
          <w:tab w:val="left" w:pos="1441"/>
        </w:tabs>
        <w:suppressAutoHyphens w:val="0"/>
        <w:spacing w:line="240" w:lineRule="auto"/>
        <w:ind w:left="360"/>
        <w:jc w:val="both"/>
        <w:rPr>
          <w:rFonts w:ascii="Calibri" w:eastAsia="Times New Roman" w:hAnsi="Calibri"/>
          <w:kern w:val="0"/>
          <w:lang w:val="ru-RU" w:eastAsia="en-US"/>
        </w:rPr>
      </w:pPr>
      <w:r w:rsidRPr="00CB5024">
        <w:rPr>
          <w:rFonts w:ascii="Calibri" w:eastAsia="Times New Roman" w:hAnsi="Calibri"/>
          <w:kern w:val="0"/>
          <w:lang w:val="ru-RU" w:eastAsia="en-US"/>
        </w:rPr>
        <w:t xml:space="preserve">Понуда и остала документација која се односи на понуду, морају бити </w:t>
      </w:r>
      <w:r w:rsidR="00024C3A" w:rsidRPr="00CB5024">
        <w:rPr>
          <w:rFonts w:ascii="Calibri" w:eastAsia="Times New Roman" w:hAnsi="Calibri"/>
          <w:kern w:val="0"/>
          <w:lang w:val="ru-RU" w:eastAsia="en-US"/>
        </w:rPr>
        <w:t xml:space="preserve">  </w:t>
      </w:r>
      <w:r w:rsidRPr="00CB5024">
        <w:rPr>
          <w:rFonts w:ascii="Calibri" w:eastAsia="Times New Roman" w:hAnsi="Calibri"/>
          <w:kern w:val="0"/>
          <w:lang w:val="ru-RU" w:eastAsia="en-US"/>
        </w:rPr>
        <w:t>састављени на српском језику.</w:t>
      </w:r>
    </w:p>
    <w:p w:rsidR="00221C6F" w:rsidRPr="00CB5024" w:rsidRDefault="00221C6F" w:rsidP="007C3D0F">
      <w:pPr>
        <w:jc w:val="both"/>
        <w:rPr>
          <w:rFonts w:ascii="Calibri" w:hAnsi="Calibri"/>
          <w:b/>
          <w:bCs/>
          <w:i/>
          <w:iCs/>
        </w:rPr>
      </w:pPr>
    </w:p>
    <w:p w:rsidR="00221C6F" w:rsidRPr="00CB5024" w:rsidRDefault="00955E55" w:rsidP="007C3D0F">
      <w:pPr>
        <w:jc w:val="both"/>
        <w:rPr>
          <w:rFonts w:ascii="Calibri" w:eastAsia="TimesNewRomanPSMT" w:hAnsi="Calibri"/>
          <w:bCs/>
        </w:rPr>
      </w:pPr>
      <w:r w:rsidRPr="00CB5024">
        <w:rPr>
          <w:rFonts w:ascii="Calibri" w:eastAsia="Times New Roman" w:hAnsi="Calibri"/>
          <w:b/>
          <w:bCs/>
          <w:kern w:val="0"/>
          <w:sz w:val="28"/>
          <w:szCs w:val="28"/>
          <w:lang w:val="sr-Cyrl-CS"/>
        </w:rPr>
        <w:t xml:space="preserve">3. </w:t>
      </w:r>
      <w:r w:rsidRPr="00CB5024">
        <w:rPr>
          <w:rFonts w:ascii="Calibri" w:eastAsia="Times New Roman" w:hAnsi="Calibri"/>
          <w:b/>
          <w:bCs/>
          <w:kern w:val="0"/>
          <w:u w:val="single"/>
          <w:lang w:val="sr-Cyrl-CS"/>
        </w:rPr>
        <w:t>ЗАХТЕВИ У ВЕЗИ СА САЧИЊАВАЊЕМ ПОНУДЕ</w:t>
      </w:r>
    </w:p>
    <w:p w:rsidR="00906802" w:rsidRPr="00CB5024" w:rsidRDefault="00024C3A" w:rsidP="007C3D0F">
      <w:pPr>
        <w:spacing w:line="240" w:lineRule="auto"/>
        <w:ind w:left="360"/>
        <w:jc w:val="both"/>
        <w:rPr>
          <w:rFonts w:ascii="Calibri" w:eastAsia="Times New Roman" w:hAnsi="Calibri"/>
          <w:b/>
          <w:bCs/>
          <w:kern w:val="0"/>
          <w:lang w:val="sr-Cyrl-CS"/>
        </w:rPr>
      </w:pPr>
      <w:r w:rsidRPr="00CB5024">
        <w:rPr>
          <w:rFonts w:ascii="Calibri" w:eastAsia="Times New Roman" w:hAnsi="Calibri"/>
          <w:bCs/>
          <w:kern w:val="0"/>
          <w:lang w:val="sr-Cyrl-CS"/>
        </w:rPr>
        <w:t>Понуђач подноси понуду у затвореној коверти, тако да се при отварању може проверити да ли је коверта затво</w:t>
      </w:r>
      <w:r w:rsidR="00906802" w:rsidRPr="00CB5024">
        <w:rPr>
          <w:rFonts w:ascii="Calibri" w:eastAsia="Times New Roman" w:hAnsi="Calibri"/>
          <w:bCs/>
          <w:kern w:val="0"/>
          <w:lang w:val="sr-Cyrl-CS"/>
        </w:rPr>
        <w:t xml:space="preserve">рена онако како је била предата, </w:t>
      </w:r>
      <w:r w:rsidR="00906802" w:rsidRPr="00CB5024">
        <w:rPr>
          <w:rFonts w:ascii="Calibri" w:eastAsia="Times New Roman" w:hAnsi="Calibri"/>
          <w:kern w:val="0"/>
          <w:lang w:val="ru-RU"/>
        </w:rPr>
        <w:t>препорученом пошиљком или непосредно на адресу наручиоца</w:t>
      </w:r>
      <w:r w:rsidR="004C424D">
        <w:rPr>
          <w:rFonts w:ascii="Calibri" w:eastAsia="Times New Roman" w:hAnsi="Calibri"/>
          <w:kern w:val="0"/>
          <w:lang w:val="ru-RU"/>
        </w:rPr>
        <w:t xml:space="preserve">: </w:t>
      </w:r>
      <w:r w:rsidR="005A4D5A">
        <w:rPr>
          <w:rFonts w:ascii="Calibri" w:eastAsia="Times New Roman" w:hAnsi="Calibri"/>
          <w:kern w:val="0"/>
          <w:lang w:val="ru-RU"/>
        </w:rPr>
        <w:t>Техничка школа</w:t>
      </w:r>
      <w:r w:rsidR="004C424D">
        <w:rPr>
          <w:rFonts w:ascii="Calibri" w:eastAsia="Times New Roman" w:hAnsi="Calibri"/>
          <w:kern w:val="0"/>
          <w:lang w:val="ru-RU"/>
        </w:rPr>
        <w:t xml:space="preserve"> Пријепоље, </w:t>
      </w:r>
      <w:r w:rsidR="005A4D5A">
        <w:rPr>
          <w:rFonts w:ascii="Calibri" w:eastAsia="Times New Roman" w:hAnsi="Calibri"/>
          <w:kern w:val="0"/>
          <w:lang w:val="ru-RU"/>
        </w:rPr>
        <w:t>4. децембра бр.3</w:t>
      </w:r>
      <w:r w:rsidR="004C424D">
        <w:rPr>
          <w:rFonts w:ascii="Calibri" w:eastAsia="Times New Roman" w:hAnsi="Calibri"/>
          <w:kern w:val="0"/>
          <w:lang w:val="ru-RU"/>
        </w:rPr>
        <w:t>, 31300 Пријепоље</w:t>
      </w:r>
      <w:r w:rsidR="00906802" w:rsidRPr="00CB5024">
        <w:rPr>
          <w:rFonts w:ascii="Calibri" w:eastAsia="Times New Roman" w:hAnsi="Calibri"/>
          <w:kern w:val="0"/>
          <w:lang w:val="ru-RU"/>
        </w:rPr>
        <w:t>, са напоменом:</w:t>
      </w:r>
      <w:r w:rsidR="00906802" w:rsidRPr="00CB5024">
        <w:rPr>
          <w:rFonts w:ascii="Calibri" w:eastAsia="Times New Roman" w:hAnsi="Calibri"/>
          <w:b/>
          <w:bCs/>
          <w:kern w:val="0"/>
          <w:lang w:val="sr-Cyrl-CS"/>
        </w:rPr>
        <w:t xml:space="preserve"> Понуда за </w:t>
      </w:r>
      <w:r w:rsidR="0055650F" w:rsidRPr="00CB5024">
        <w:rPr>
          <w:rFonts w:ascii="Calibri" w:eastAsia="Times New Roman" w:hAnsi="Calibri"/>
          <w:b/>
          <w:bCs/>
          <w:color w:val="auto"/>
          <w:kern w:val="0"/>
          <w:lang w:val="sr-Cyrl-CS"/>
        </w:rPr>
        <w:t>ЈН</w:t>
      </w:r>
      <w:r w:rsidR="006A1AE3" w:rsidRPr="00CB5024">
        <w:rPr>
          <w:rFonts w:ascii="Calibri" w:eastAsia="Times New Roman" w:hAnsi="Calibri"/>
          <w:b/>
          <w:bCs/>
          <w:color w:val="auto"/>
          <w:kern w:val="0"/>
          <w:lang w:val="sr-Cyrl-CS"/>
        </w:rPr>
        <w:t xml:space="preserve"> </w:t>
      </w:r>
      <w:r w:rsidR="0055650F" w:rsidRPr="00CB5024">
        <w:rPr>
          <w:rFonts w:ascii="Calibri" w:eastAsia="Times New Roman" w:hAnsi="Calibri"/>
          <w:b/>
          <w:bCs/>
          <w:color w:val="auto"/>
          <w:kern w:val="0"/>
          <w:lang w:val="sr-Cyrl-CS"/>
        </w:rPr>
        <w:t>-0</w:t>
      </w:r>
      <w:r w:rsidR="004C424D">
        <w:rPr>
          <w:rFonts w:ascii="Calibri" w:eastAsia="Times New Roman" w:hAnsi="Calibri"/>
          <w:b/>
          <w:bCs/>
          <w:color w:val="auto"/>
          <w:kern w:val="0"/>
          <w:lang w:val="sr-Cyrl-CS"/>
        </w:rPr>
        <w:t>2</w:t>
      </w:r>
      <w:r w:rsidR="0055650F" w:rsidRPr="00CB5024">
        <w:rPr>
          <w:rFonts w:ascii="Calibri" w:eastAsia="Times New Roman" w:hAnsi="Calibri"/>
          <w:b/>
          <w:bCs/>
          <w:color w:val="auto"/>
          <w:kern w:val="0"/>
          <w:lang w:val="sr-Cyrl-CS"/>
        </w:rPr>
        <w:t>/</w:t>
      </w:r>
      <w:r w:rsidR="00685FBD" w:rsidRPr="00CB5024">
        <w:rPr>
          <w:rFonts w:ascii="Calibri" w:eastAsia="Times New Roman" w:hAnsi="Calibri"/>
          <w:b/>
          <w:bCs/>
          <w:color w:val="auto"/>
          <w:kern w:val="0"/>
          <w:lang w:val="sr-Cyrl-CS"/>
        </w:rPr>
        <w:t>1</w:t>
      </w:r>
      <w:r w:rsidR="00432BC0">
        <w:rPr>
          <w:rFonts w:ascii="Calibri" w:eastAsia="Times New Roman" w:hAnsi="Calibri"/>
          <w:b/>
          <w:bCs/>
          <w:color w:val="auto"/>
          <w:kern w:val="0"/>
        </w:rPr>
        <w:t>9</w:t>
      </w:r>
      <w:r w:rsidR="00906802" w:rsidRPr="00CB5024">
        <w:rPr>
          <w:rFonts w:ascii="Calibri" w:eastAsia="Times New Roman" w:hAnsi="Calibri"/>
          <w:b/>
          <w:bCs/>
          <w:kern w:val="0"/>
          <w:lang w:val="sr-Cyrl-CS"/>
        </w:rPr>
        <w:t xml:space="preserve">. - </w:t>
      </w:r>
      <w:r w:rsidR="00906802" w:rsidRPr="00CB5024">
        <w:rPr>
          <w:rFonts w:ascii="Calibri" w:eastAsia="Times New Roman" w:hAnsi="Calibri"/>
          <w:b/>
          <w:color w:val="auto"/>
          <w:kern w:val="0"/>
          <w:lang w:val="sr-Cyrl-CS"/>
        </w:rPr>
        <w:t xml:space="preserve">Набавка добара – </w:t>
      </w:r>
      <w:r w:rsidR="005F698F" w:rsidRPr="00CB5024">
        <w:rPr>
          <w:rFonts w:ascii="Calibri" w:eastAsia="Times New Roman" w:hAnsi="Calibri"/>
          <w:b/>
          <w:color w:val="auto"/>
          <w:kern w:val="0"/>
          <w:lang w:val="sr-Cyrl-CS"/>
        </w:rPr>
        <w:t>Пелета за огрев</w:t>
      </w:r>
      <w:r w:rsidR="00906802" w:rsidRPr="00CB5024">
        <w:rPr>
          <w:rFonts w:ascii="Calibri" w:eastAsia="Times New Roman" w:hAnsi="Calibri"/>
          <w:b/>
          <w:bCs/>
          <w:kern w:val="0"/>
          <w:lang w:val="sr-Cyrl-CS"/>
        </w:rPr>
        <w:t xml:space="preserve"> – НЕ ОТВАРАТИ.</w:t>
      </w:r>
    </w:p>
    <w:p w:rsidR="00906802" w:rsidRPr="00CB5024" w:rsidRDefault="00906802" w:rsidP="007C3D0F">
      <w:pPr>
        <w:spacing w:line="240" w:lineRule="auto"/>
        <w:ind w:left="360"/>
        <w:jc w:val="both"/>
        <w:rPr>
          <w:rFonts w:ascii="Calibri" w:eastAsia="Times New Roman" w:hAnsi="Calibri"/>
          <w:b/>
          <w:bCs/>
          <w:kern w:val="0"/>
        </w:rPr>
      </w:pPr>
      <w:r w:rsidRPr="00CB5024">
        <w:rPr>
          <w:rFonts w:ascii="Calibri" w:hAnsi="Calibri"/>
          <w:b/>
        </w:rPr>
        <w:t>Рок за подношење понуда је</w:t>
      </w:r>
      <w:r w:rsidR="00737BC0">
        <w:rPr>
          <w:rFonts w:ascii="Calibri" w:hAnsi="Calibri"/>
        </w:rPr>
        <w:t xml:space="preserve">: </w:t>
      </w:r>
      <w:r w:rsidR="009971FC">
        <w:rPr>
          <w:rFonts w:ascii="Calibri" w:hAnsi="Calibri"/>
          <w:lang w:val="sr-Cyrl-CS"/>
        </w:rPr>
        <w:t>26.11.</w:t>
      </w:r>
      <w:r w:rsidR="00815747">
        <w:rPr>
          <w:rFonts w:ascii="Calibri" w:hAnsi="Calibri"/>
        </w:rPr>
        <w:t>2019</w:t>
      </w:r>
      <w:r w:rsidR="00A9185F" w:rsidRPr="00CB5024">
        <w:rPr>
          <w:rFonts w:ascii="Calibri" w:hAnsi="Calibri"/>
        </w:rPr>
        <w:t>.</w:t>
      </w:r>
      <w:r w:rsidR="00B93880" w:rsidRPr="00CB5024">
        <w:rPr>
          <w:rFonts w:ascii="Calibri" w:hAnsi="Calibri"/>
        </w:rPr>
        <w:t xml:space="preserve"> </w:t>
      </w:r>
      <w:proofErr w:type="gramStart"/>
      <w:r w:rsidRPr="00CB5024">
        <w:rPr>
          <w:rFonts w:ascii="Calibri" w:hAnsi="Calibri"/>
        </w:rPr>
        <w:t>године</w:t>
      </w:r>
      <w:proofErr w:type="gramEnd"/>
      <w:r w:rsidRPr="00CB5024">
        <w:rPr>
          <w:rFonts w:ascii="Calibri" w:hAnsi="Calibri"/>
        </w:rPr>
        <w:t xml:space="preserve"> до 1</w:t>
      </w:r>
      <w:r w:rsidR="005A4D5A">
        <w:rPr>
          <w:rFonts w:ascii="Calibri" w:hAnsi="Calibri"/>
          <w:lang w:val="sr-Cyrl-CS"/>
        </w:rPr>
        <w:t>2</w:t>
      </w:r>
      <w:r w:rsidRPr="00CB5024">
        <w:rPr>
          <w:rFonts w:ascii="Calibri" w:hAnsi="Calibri"/>
          <w:vertAlign w:val="superscript"/>
        </w:rPr>
        <w:t>00</w:t>
      </w:r>
      <w:r w:rsidRPr="00CB5024">
        <w:rPr>
          <w:rFonts w:ascii="Calibri" w:hAnsi="Calibri"/>
        </w:rPr>
        <w:t xml:space="preserve"> часова. Понуда се сматра благовременом ако је у </w:t>
      </w:r>
      <w:r w:rsidR="005A4D5A">
        <w:rPr>
          <w:rFonts w:ascii="Calibri" w:hAnsi="Calibri"/>
          <w:lang w:val="sr-Cyrl-CS"/>
        </w:rPr>
        <w:t>канцеларији секретара</w:t>
      </w:r>
      <w:r w:rsidRPr="00CB5024">
        <w:rPr>
          <w:rFonts w:ascii="Calibri" w:hAnsi="Calibri"/>
        </w:rPr>
        <w:t xml:space="preserve"> наручиоца на адреси</w:t>
      </w:r>
      <w:r w:rsidR="00737BC0">
        <w:rPr>
          <w:rFonts w:ascii="Calibri" w:hAnsi="Calibri"/>
        </w:rPr>
        <w:t>:</w:t>
      </w:r>
      <w:r w:rsidRPr="00CB5024">
        <w:rPr>
          <w:rFonts w:ascii="Calibri" w:hAnsi="Calibri"/>
        </w:rPr>
        <w:t xml:space="preserve"> </w:t>
      </w:r>
      <w:r w:rsidR="005A4D5A">
        <w:rPr>
          <w:rFonts w:ascii="Calibri" w:eastAsia="Times New Roman" w:hAnsi="Calibri"/>
          <w:kern w:val="0"/>
          <w:lang w:val="ru-RU"/>
        </w:rPr>
        <w:t>Техничка школа пријепоље, 4.децембра бр.3</w:t>
      </w:r>
      <w:r w:rsidR="00737BC0">
        <w:rPr>
          <w:rFonts w:ascii="Calibri" w:eastAsia="Times New Roman" w:hAnsi="Calibri"/>
          <w:kern w:val="0"/>
          <w:lang w:val="ru-RU"/>
        </w:rPr>
        <w:t>, 31300 Пријепоље</w:t>
      </w:r>
      <w:r w:rsidRPr="00CB5024">
        <w:rPr>
          <w:rFonts w:ascii="Calibri" w:hAnsi="Calibri"/>
        </w:rPr>
        <w:t xml:space="preserve">, пристигла закључно са даном </w:t>
      </w:r>
      <w:r w:rsidR="009971FC">
        <w:rPr>
          <w:rFonts w:ascii="Calibri" w:hAnsi="Calibri"/>
          <w:lang w:val="sr-Cyrl-CS"/>
        </w:rPr>
        <w:t>26.11.</w:t>
      </w:r>
      <w:r w:rsidR="00815747">
        <w:rPr>
          <w:rFonts w:ascii="Calibri" w:hAnsi="Calibri"/>
        </w:rPr>
        <w:t>2019</w:t>
      </w:r>
      <w:r w:rsidR="00A9185F" w:rsidRPr="00CB5024">
        <w:rPr>
          <w:rFonts w:ascii="Calibri" w:hAnsi="Calibri"/>
        </w:rPr>
        <w:t>.</w:t>
      </w:r>
      <w:r w:rsidRPr="00CB5024">
        <w:rPr>
          <w:rFonts w:ascii="Calibri" w:hAnsi="Calibri"/>
        </w:rPr>
        <w:t>године, до 1</w:t>
      </w:r>
      <w:r w:rsidR="005A4D5A">
        <w:rPr>
          <w:rFonts w:ascii="Calibri" w:hAnsi="Calibri"/>
          <w:lang w:val="sr-Cyrl-CS"/>
        </w:rPr>
        <w:t>2</w:t>
      </w:r>
      <w:r w:rsidRPr="00CB5024">
        <w:rPr>
          <w:rFonts w:ascii="Calibri" w:hAnsi="Calibri"/>
          <w:vertAlign w:val="superscript"/>
        </w:rPr>
        <w:t>00</w:t>
      </w:r>
      <w:r w:rsidRPr="00CB5024">
        <w:rPr>
          <w:rFonts w:ascii="Calibri" w:hAnsi="Calibri"/>
        </w:rPr>
        <w:t xml:space="preserve"> часова. Неблаговременом ће се сматрати понуда понуђача која није стигла у </w:t>
      </w:r>
      <w:r w:rsidR="005A4D5A">
        <w:rPr>
          <w:rFonts w:ascii="Calibri" w:hAnsi="Calibri"/>
          <w:lang w:val="sr-Cyrl-CS"/>
        </w:rPr>
        <w:t>Техничку школу Пријепоље,</w:t>
      </w:r>
      <w:r w:rsidRPr="00CB5024">
        <w:rPr>
          <w:rFonts w:ascii="Calibri" w:hAnsi="Calibri"/>
        </w:rPr>
        <w:t xml:space="preserve"> закључно са даном </w:t>
      </w:r>
      <w:r w:rsidR="009971FC">
        <w:rPr>
          <w:rFonts w:ascii="Calibri" w:hAnsi="Calibri"/>
        </w:rPr>
        <w:t>26.11.</w:t>
      </w:r>
      <w:r w:rsidR="00815747">
        <w:rPr>
          <w:rFonts w:ascii="Calibri" w:hAnsi="Calibri"/>
        </w:rPr>
        <w:t>2019</w:t>
      </w:r>
      <w:r w:rsidR="00737BC0" w:rsidRPr="00CB5024">
        <w:rPr>
          <w:rFonts w:ascii="Calibri" w:hAnsi="Calibri"/>
        </w:rPr>
        <w:t>.године, до 1</w:t>
      </w:r>
      <w:r w:rsidR="005A4D5A">
        <w:rPr>
          <w:rFonts w:ascii="Calibri" w:hAnsi="Calibri"/>
          <w:lang w:val="sr-Cyrl-CS"/>
        </w:rPr>
        <w:t>2</w:t>
      </w:r>
      <w:r w:rsidR="00737BC0" w:rsidRPr="00CB5024">
        <w:rPr>
          <w:rFonts w:ascii="Calibri" w:hAnsi="Calibri"/>
          <w:vertAlign w:val="superscript"/>
        </w:rPr>
        <w:t>00</w:t>
      </w:r>
      <w:r w:rsidR="00737BC0" w:rsidRPr="00CB5024">
        <w:rPr>
          <w:rFonts w:ascii="Calibri" w:hAnsi="Calibri"/>
        </w:rPr>
        <w:t xml:space="preserve"> часова</w:t>
      </w:r>
      <w:r w:rsidRPr="00CB5024">
        <w:rPr>
          <w:rFonts w:ascii="Calibri" w:hAnsi="Calibri"/>
        </w:rPr>
        <w:t xml:space="preserve">, </w:t>
      </w:r>
      <w:r w:rsidRPr="00CB5024">
        <w:rPr>
          <w:rFonts w:ascii="Calibri" w:hAnsi="Calibri"/>
          <w:lang w:val="sr-Latn-CS"/>
        </w:rPr>
        <w:t>а Наручилац ће је по окончању поступка јавног отварања вратити неотворену на адресу понуђача, са назнаком да је поднета неблаговремено</w:t>
      </w:r>
      <w:r w:rsidR="007566D8" w:rsidRPr="00CB5024">
        <w:rPr>
          <w:rFonts w:ascii="Calibri" w:hAnsi="Calibri"/>
        </w:rPr>
        <w:t>.</w:t>
      </w:r>
      <w:r w:rsidR="00796F7C" w:rsidRPr="00CB5024">
        <w:rPr>
          <w:rFonts w:ascii="Calibri" w:hAnsi="Calibri"/>
        </w:rPr>
        <w:t xml:space="preserve"> </w:t>
      </w:r>
      <w:proofErr w:type="gramStart"/>
      <w:r w:rsidR="00796F7C" w:rsidRPr="00CB5024">
        <w:rPr>
          <w:rFonts w:ascii="Calibri" w:hAnsi="Calibri"/>
        </w:rPr>
        <w:t xml:space="preserve">Понуде ће се отварати </w:t>
      </w:r>
      <w:r w:rsidR="009971FC">
        <w:rPr>
          <w:rFonts w:ascii="Calibri" w:hAnsi="Calibri"/>
          <w:lang w:val="sr-Cyrl-CS"/>
        </w:rPr>
        <w:t>26.11.</w:t>
      </w:r>
      <w:r w:rsidR="00815747">
        <w:rPr>
          <w:rFonts w:ascii="Calibri" w:hAnsi="Calibri"/>
        </w:rPr>
        <w:t>2019</w:t>
      </w:r>
      <w:r w:rsidR="00737BC0" w:rsidRPr="00CB5024">
        <w:rPr>
          <w:rFonts w:ascii="Calibri" w:hAnsi="Calibri"/>
        </w:rPr>
        <w:t>.године</w:t>
      </w:r>
      <w:r w:rsidR="00796F7C" w:rsidRPr="00CB5024">
        <w:rPr>
          <w:rFonts w:ascii="Calibri" w:hAnsi="Calibri"/>
        </w:rPr>
        <w:t xml:space="preserve">, </w:t>
      </w:r>
      <w:r w:rsidR="00796F7C" w:rsidRPr="00CB5024">
        <w:rPr>
          <w:rFonts w:ascii="Calibri" w:hAnsi="Calibri"/>
          <w:lang w:val="sr-Cyrl-CS"/>
        </w:rPr>
        <w:t>у</w:t>
      </w:r>
      <w:r w:rsidR="00796F7C" w:rsidRPr="00CB5024">
        <w:rPr>
          <w:rFonts w:ascii="Calibri" w:hAnsi="Calibri"/>
        </w:rPr>
        <w:t xml:space="preserve"> 1</w:t>
      </w:r>
      <w:r w:rsidR="005A4D5A">
        <w:rPr>
          <w:rFonts w:ascii="Calibri" w:hAnsi="Calibri"/>
          <w:lang w:val="sr-Cyrl-CS"/>
        </w:rPr>
        <w:t>2</w:t>
      </w:r>
      <w:r w:rsidR="00796F7C" w:rsidRPr="00CB5024">
        <w:rPr>
          <w:rFonts w:ascii="Calibri" w:hAnsi="Calibri"/>
          <w:lang w:val="sr-Cyrl-CS"/>
        </w:rPr>
        <w:t>.</w:t>
      </w:r>
      <w:r w:rsidR="006A1FFD">
        <w:rPr>
          <w:rFonts w:ascii="Calibri" w:hAnsi="Calibri"/>
          <w:lang w:val="sr-Cyrl-CS"/>
        </w:rPr>
        <w:t>15</w:t>
      </w:r>
      <w:r w:rsidR="00796F7C" w:rsidRPr="00CB5024">
        <w:rPr>
          <w:rFonts w:ascii="Calibri" w:hAnsi="Calibri"/>
        </w:rPr>
        <w:t xml:space="preserve"> часова</w:t>
      </w:r>
      <w:r w:rsidR="00796F7C" w:rsidRPr="00CB5024">
        <w:rPr>
          <w:rFonts w:ascii="Calibri" w:hAnsi="Calibri"/>
          <w:lang w:val="sr-Cyrl-CS"/>
        </w:rPr>
        <w:t xml:space="preserve"> у </w:t>
      </w:r>
      <w:r w:rsidR="005A4D5A">
        <w:rPr>
          <w:rFonts w:ascii="Calibri" w:hAnsi="Calibri"/>
          <w:lang w:val="sr-Cyrl-CS"/>
        </w:rPr>
        <w:t>канцеларији секретара Техничке школе.</w:t>
      </w:r>
      <w:proofErr w:type="gramEnd"/>
      <w:r w:rsidR="005A4D5A">
        <w:rPr>
          <w:rFonts w:ascii="Calibri" w:hAnsi="Calibri"/>
          <w:lang w:val="sr-Cyrl-CS"/>
        </w:rPr>
        <w:t xml:space="preserve"> </w:t>
      </w:r>
      <w:r w:rsidR="006A1FFD">
        <w:rPr>
          <w:rFonts w:ascii="Calibri" w:hAnsi="Calibri"/>
          <w:lang w:val="sr-Cyrl-CS"/>
        </w:rPr>
        <w:t xml:space="preserve"> </w:t>
      </w:r>
    </w:p>
    <w:p w:rsidR="00024C3A" w:rsidRPr="00CB5024" w:rsidRDefault="00024C3A" w:rsidP="007C3D0F">
      <w:pPr>
        <w:numPr>
          <w:ilvl w:val="0"/>
          <w:numId w:val="25"/>
        </w:numPr>
        <w:autoSpaceDE w:val="0"/>
        <w:spacing w:after="240" w:line="240" w:lineRule="auto"/>
        <w:jc w:val="both"/>
        <w:rPr>
          <w:rFonts w:ascii="Calibri" w:eastAsia="Times New Roman" w:hAnsi="Calibri"/>
          <w:bCs/>
          <w:kern w:val="0"/>
          <w:lang w:val="sr-Cyrl-CS"/>
        </w:rPr>
      </w:pPr>
      <w:r w:rsidRPr="00CB5024">
        <w:rPr>
          <w:rFonts w:ascii="Calibri" w:eastAsia="Times New Roman" w:hAnsi="Calibri"/>
          <w:bCs/>
          <w:kern w:val="0"/>
          <w:lang w:val="sr-Cyrl-CS"/>
        </w:rPr>
        <w:t xml:space="preserve"> Понуда мора бити дата на обрасцима из конкурсне документације. Све изјаве, обрасци и прилози који су саставни део понуде морају бити попуњени, потписани и оверени печатом од стране овлашћеног лица понуђача.</w:t>
      </w:r>
    </w:p>
    <w:p w:rsidR="00024C3A" w:rsidRPr="00CB5024" w:rsidRDefault="00024C3A" w:rsidP="007C3D0F">
      <w:pPr>
        <w:numPr>
          <w:ilvl w:val="0"/>
          <w:numId w:val="25"/>
        </w:numPr>
        <w:autoSpaceDE w:val="0"/>
        <w:spacing w:line="240" w:lineRule="auto"/>
        <w:jc w:val="both"/>
        <w:rPr>
          <w:rFonts w:ascii="Calibri" w:eastAsia="Times New Roman" w:hAnsi="Calibri"/>
          <w:bCs/>
          <w:kern w:val="0"/>
          <w:lang w:val="sr-Cyrl-CS"/>
        </w:rPr>
      </w:pPr>
      <w:r w:rsidRPr="00CB5024">
        <w:rPr>
          <w:rFonts w:ascii="Calibri" w:eastAsia="Times New Roman" w:hAnsi="Calibri"/>
          <w:bCs/>
          <w:kern w:val="0"/>
          <w:lang w:val="sr-Cyrl-CS"/>
        </w:rPr>
        <w:t xml:space="preserve">Понуда се сматра одговарајућом и прихватљивом ако </w:t>
      </w:r>
      <w:r w:rsidRPr="00CB5024">
        <w:rPr>
          <w:rFonts w:ascii="Calibri" w:eastAsia="Times New Roman" w:hAnsi="Calibri"/>
          <w:bCs/>
          <w:kern w:val="0"/>
          <w:u w:val="single"/>
          <w:lang w:val="sr-Cyrl-CS"/>
        </w:rPr>
        <w:t>понуђач поднесе</w:t>
      </w:r>
      <w:r w:rsidRPr="00CB5024">
        <w:rPr>
          <w:rFonts w:ascii="Calibri" w:eastAsia="Times New Roman" w:hAnsi="Calibri"/>
          <w:bCs/>
          <w:kern w:val="0"/>
          <w:lang w:val="sr-Cyrl-CS"/>
        </w:rPr>
        <w:t xml:space="preserve">: </w:t>
      </w:r>
    </w:p>
    <w:p w:rsidR="00024C3A" w:rsidRPr="00CB5024" w:rsidRDefault="00024C3A" w:rsidP="007C3D0F">
      <w:pPr>
        <w:numPr>
          <w:ilvl w:val="0"/>
          <w:numId w:val="26"/>
        </w:numPr>
        <w:autoSpaceDE w:val="0"/>
        <w:spacing w:line="240" w:lineRule="auto"/>
        <w:jc w:val="both"/>
        <w:rPr>
          <w:rFonts w:ascii="Calibri" w:eastAsia="Times New Roman" w:hAnsi="Calibri"/>
          <w:bCs/>
          <w:kern w:val="0"/>
          <w:lang w:val="sr-Cyrl-CS"/>
        </w:rPr>
      </w:pPr>
      <w:r w:rsidRPr="00CB5024">
        <w:rPr>
          <w:rFonts w:ascii="Calibri" w:eastAsia="Times New Roman" w:hAnsi="Calibri"/>
          <w:bCs/>
          <w:kern w:val="0"/>
          <w:lang w:val="sr-Cyrl-CS"/>
        </w:rPr>
        <w:t xml:space="preserve">Образац понуде – попуњен, потписан и оверен образац; </w:t>
      </w:r>
    </w:p>
    <w:p w:rsidR="00024C3A" w:rsidRPr="00CB5024" w:rsidRDefault="00024C3A" w:rsidP="007C3D0F">
      <w:pPr>
        <w:numPr>
          <w:ilvl w:val="0"/>
          <w:numId w:val="26"/>
        </w:numPr>
        <w:autoSpaceDE w:val="0"/>
        <w:spacing w:line="240" w:lineRule="auto"/>
        <w:jc w:val="both"/>
        <w:rPr>
          <w:rFonts w:ascii="Calibri" w:eastAsia="Times New Roman" w:hAnsi="Calibri"/>
          <w:bCs/>
          <w:kern w:val="0"/>
          <w:lang w:val="sr-Cyrl-CS"/>
        </w:rPr>
      </w:pPr>
      <w:r w:rsidRPr="00CB5024">
        <w:rPr>
          <w:rFonts w:ascii="Calibri" w:eastAsia="Times New Roman" w:hAnsi="Calibri"/>
          <w:bCs/>
          <w:kern w:val="0"/>
          <w:lang w:val="sr-Cyrl-CS"/>
        </w:rPr>
        <w:t>Податке о понуђачу, подизвођачу (уколико  се подноси понуда са подизвођачем/има-за сваког подизвођача), односно понуђачима који учествују у заједничкој понуди (уколико се подноси заједничка понуда-за сваког учесника у заједничкој понуди) - попуњен, потписан и оверен образац;</w:t>
      </w:r>
    </w:p>
    <w:p w:rsidR="00024C3A" w:rsidRPr="00CB5024" w:rsidRDefault="00024C3A" w:rsidP="007C3D0F">
      <w:pPr>
        <w:numPr>
          <w:ilvl w:val="0"/>
          <w:numId w:val="26"/>
        </w:numPr>
        <w:autoSpaceDE w:val="0"/>
        <w:spacing w:line="240" w:lineRule="auto"/>
        <w:jc w:val="both"/>
        <w:rPr>
          <w:rFonts w:ascii="Calibri" w:eastAsia="Times New Roman" w:hAnsi="Calibri"/>
          <w:bCs/>
          <w:color w:val="auto"/>
          <w:kern w:val="0"/>
          <w:lang w:val="sr-Cyrl-CS"/>
        </w:rPr>
      </w:pPr>
      <w:r w:rsidRPr="00CB5024">
        <w:rPr>
          <w:rFonts w:ascii="Calibri" w:eastAsia="Times New Roman" w:hAnsi="Calibri"/>
          <w:bCs/>
          <w:color w:val="auto"/>
          <w:kern w:val="0"/>
          <w:lang w:val="sr-Cyrl-CS"/>
        </w:rPr>
        <w:lastRenderedPageBreak/>
        <w:t>Изјаву којом понуђач доказује испуњеност обавезних услова предвиђених чланом 75. Закона о јавним набавкама и упутство о доказивању испуњености услова - потписан и оверен образац од стране свих учесника у понуди;</w:t>
      </w:r>
    </w:p>
    <w:p w:rsidR="00024C3A" w:rsidRPr="00CB5024" w:rsidRDefault="00024C3A" w:rsidP="007C3D0F">
      <w:pPr>
        <w:numPr>
          <w:ilvl w:val="0"/>
          <w:numId w:val="26"/>
        </w:numPr>
        <w:autoSpaceDE w:val="0"/>
        <w:spacing w:line="240" w:lineRule="auto"/>
        <w:jc w:val="both"/>
        <w:rPr>
          <w:rFonts w:ascii="Calibri" w:eastAsia="Times New Roman" w:hAnsi="Calibri"/>
          <w:bCs/>
          <w:color w:val="auto"/>
          <w:kern w:val="0"/>
          <w:lang w:val="sr-Cyrl-CS"/>
        </w:rPr>
      </w:pPr>
      <w:r w:rsidRPr="00CB5024">
        <w:rPr>
          <w:rFonts w:ascii="Calibri" w:eastAsia="Times New Roman" w:hAnsi="Calibri"/>
          <w:bCs/>
          <w:color w:val="auto"/>
          <w:kern w:val="0"/>
          <w:lang w:val="sr-Cyrl-CS"/>
        </w:rPr>
        <w:t>Изјава да је понуђач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  потписана и оверена;</w:t>
      </w:r>
    </w:p>
    <w:p w:rsidR="00024C3A" w:rsidRPr="00CB5024" w:rsidRDefault="00024C3A" w:rsidP="007C3D0F">
      <w:pPr>
        <w:numPr>
          <w:ilvl w:val="0"/>
          <w:numId w:val="26"/>
        </w:numPr>
        <w:autoSpaceDE w:val="0"/>
        <w:spacing w:line="240" w:lineRule="auto"/>
        <w:jc w:val="both"/>
        <w:rPr>
          <w:rFonts w:ascii="Calibri" w:eastAsia="Times New Roman" w:hAnsi="Calibri"/>
          <w:bCs/>
          <w:color w:val="auto"/>
          <w:kern w:val="0"/>
          <w:lang w:val="sr-Cyrl-CS"/>
        </w:rPr>
      </w:pPr>
      <w:r w:rsidRPr="00CB5024">
        <w:rPr>
          <w:rFonts w:ascii="Calibri" w:eastAsia="Times New Roman" w:hAnsi="Calibri"/>
          <w:bCs/>
          <w:color w:val="auto"/>
          <w:kern w:val="0"/>
          <w:lang w:val="sr-Cyrl-CS"/>
        </w:rPr>
        <w:t>Изјаву о независној понуди- потписану и оверену;</w:t>
      </w:r>
    </w:p>
    <w:p w:rsidR="00024C3A" w:rsidRPr="00CB5024" w:rsidRDefault="00024C3A" w:rsidP="007C3D0F">
      <w:pPr>
        <w:numPr>
          <w:ilvl w:val="0"/>
          <w:numId w:val="26"/>
        </w:numPr>
        <w:autoSpaceDE w:val="0"/>
        <w:spacing w:line="240" w:lineRule="auto"/>
        <w:jc w:val="both"/>
        <w:rPr>
          <w:rFonts w:ascii="Calibri" w:eastAsia="Times New Roman" w:hAnsi="Calibri"/>
          <w:bCs/>
          <w:color w:val="auto"/>
          <w:kern w:val="0"/>
          <w:lang w:val="sr-Cyrl-CS"/>
        </w:rPr>
      </w:pPr>
      <w:r w:rsidRPr="00CB5024">
        <w:rPr>
          <w:rFonts w:ascii="Calibri" w:eastAsia="Times New Roman" w:hAnsi="Calibri"/>
          <w:bCs/>
          <w:color w:val="auto"/>
          <w:kern w:val="0"/>
          <w:lang w:val="sr-Cyrl-CS"/>
        </w:rPr>
        <w:t>Изјаву о учешћу са подизвођачем/има-уколико се подноси понуда са подизвођачем- попуњена, потписана и оверена;</w:t>
      </w:r>
    </w:p>
    <w:p w:rsidR="00024C3A" w:rsidRPr="00CB5024" w:rsidRDefault="00024C3A" w:rsidP="007C3D0F">
      <w:pPr>
        <w:numPr>
          <w:ilvl w:val="0"/>
          <w:numId w:val="26"/>
        </w:numPr>
        <w:autoSpaceDE w:val="0"/>
        <w:spacing w:line="240" w:lineRule="auto"/>
        <w:jc w:val="both"/>
        <w:rPr>
          <w:rFonts w:ascii="Calibri" w:eastAsia="Times New Roman" w:hAnsi="Calibri"/>
          <w:bCs/>
          <w:color w:val="auto"/>
          <w:kern w:val="0"/>
          <w:lang w:val="sr-Cyrl-CS"/>
        </w:rPr>
      </w:pPr>
      <w:r w:rsidRPr="00CB5024">
        <w:rPr>
          <w:rFonts w:ascii="Calibri" w:eastAsia="Times New Roman" w:hAnsi="Calibri"/>
          <w:bCs/>
          <w:color w:val="auto"/>
          <w:kern w:val="0"/>
          <w:lang w:val="sr-Cyrl-CS"/>
        </w:rPr>
        <w:t>Споразум чланова групе понуђача којим група понуђача дефинише носиоца     понуде-уколико се подноси заједничка понуда – попуњен, потписан и печатом оверен од стране свих учесника у заједничкој понуди;</w:t>
      </w:r>
    </w:p>
    <w:p w:rsidR="00024C3A" w:rsidRPr="00CB5024" w:rsidRDefault="00024C3A" w:rsidP="007C3D0F">
      <w:pPr>
        <w:numPr>
          <w:ilvl w:val="0"/>
          <w:numId w:val="26"/>
        </w:numPr>
        <w:autoSpaceDE w:val="0"/>
        <w:spacing w:line="240" w:lineRule="auto"/>
        <w:jc w:val="both"/>
        <w:rPr>
          <w:rFonts w:ascii="Calibri" w:eastAsia="Times New Roman" w:hAnsi="Calibri"/>
          <w:bCs/>
          <w:color w:val="auto"/>
          <w:kern w:val="0"/>
          <w:lang w:val="sr-Cyrl-CS"/>
        </w:rPr>
      </w:pPr>
      <w:r w:rsidRPr="00CB5024">
        <w:rPr>
          <w:rFonts w:ascii="Calibri" w:eastAsia="Times New Roman" w:hAnsi="Calibri"/>
          <w:bCs/>
          <w:color w:val="auto"/>
          <w:kern w:val="0"/>
          <w:lang w:val="sr-Cyrl-CS"/>
        </w:rPr>
        <w:t>Образац трошкова припреме понуде</w:t>
      </w:r>
      <w:r w:rsidR="00C05433" w:rsidRPr="00CB5024">
        <w:rPr>
          <w:rFonts w:ascii="Calibri" w:eastAsia="Times New Roman" w:hAnsi="Calibri"/>
          <w:bCs/>
          <w:color w:val="auto"/>
          <w:kern w:val="0"/>
          <w:lang w:val="sr-Cyrl-CS"/>
        </w:rPr>
        <w:t xml:space="preserve"> </w:t>
      </w:r>
      <w:r w:rsidRPr="00CB5024">
        <w:rPr>
          <w:rFonts w:ascii="Calibri" w:eastAsia="Times New Roman" w:hAnsi="Calibri"/>
          <w:bCs/>
          <w:color w:val="auto"/>
          <w:kern w:val="0"/>
          <w:lang w:val="sr-Cyrl-CS"/>
        </w:rPr>
        <w:t>- попуњен,потписан и оверен</w:t>
      </w:r>
      <w:r w:rsidR="00C05433" w:rsidRPr="00CB5024">
        <w:rPr>
          <w:rFonts w:ascii="Calibri" w:eastAsia="Times New Roman" w:hAnsi="Calibri"/>
          <w:bCs/>
          <w:color w:val="auto"/>
          <w:kern w:val="0"/>
          <w:lang w:val="sr-Cyrl-CS"/>
        </w:rPr>
        <w:t xml:space="preserve"> (није обавезно)</w:t>
      </w:r>
      <w:r w:rsidRPr="00CB5024">
        <w:rPr>
          <w:rFonts w:ascii="Calibri" w:eastAsia="Times New Roman" w:hAnsi="Calibri"/>
          <w:bCs/>
          <w:color w:val="auto"/>
          <w:kern w:val="0"/>
          <w:lang w:val="sr-Cyrl-CS"/>
        </w:rPr>
        <w:t xml:space="preserve">; </w:t>
      </w:r>
    </w:p>
    <w:p w:rsidR="00024C3A" w:rsidRPr="00183C7D" w:rsidRDefault="00024C3A" w:rsidP="00183C7D">
      <w:pPr>
        <w:numPr>
          <w:ilvl w:val="0"/>
          <w:numId w:val="26"/>
        </w:numPr>
        <w:autoSpaceDE w:val="0"/>
        <w:spacing w:line="240" w:lineRule="auto"/>
        <w:jc w:val="both"/>
        <w:rPr>
          <w:rFonts w:ascii="Calibri" w:eastAsia="Times New Roman" w:hAnsi="Calibri"/>
          <w:bCs/>
          <w:color w:val="auto"/>
          <w:kern w:val="0"/>
          <w:lang w:val="sr-Cyrl-CS"/>
        </w:rPr>
      </w:pPr>
      <w:r w:rsidRPr="00CB5024">
        <w:rPr>
          <w:rFonts w:ascii="Calibri" w:eastAsia="Times New Roman" w:hAnsi="Calibri"/>
          <w:bCs/>
          <w:color w:val="auto"/>
          <w:kern w:val="0"/>
          <w:lang w:val="sr-Cyrl-CS"/>
        </w:rPr>
        <w:t xml:space="preserve">Модел уговора – који је саставни део конкурсне документације - попуњен на означеним местима, потписан и оверен; </w:t>
      </w:r>
      <w:r w:rsidRPr="00183C7D">
        <w:rPr>
          <w:rFonts w:ascii="Calibri" w:eastAsia="Times New Roman" w:hAnsi="Calibri"/>
          <w:bCs/>
          <w:kern w:val="0"/>
          <w:lang w:val="sr-Cyrl-CS"/>
        </w:rPr>
        <w:t xml:space="preserve">        </w:t>
      </w:r>
      <w:r w:rsidRPr="00183C7D">
        <w:rPr>
          <w:rFonts w:ascii="Calibri" w:eastAsia="Times New Roman" w:hAnsi="Calibri"/>
          <w:kern w:val="0"/>
          <w:lang w:val="sr-Cyrl-CS"/>
        </w:rPr>
        <w:t xml:space="preserve">                                            </w:t>
      </w:r>
    </w:p>
    <w:p w:rsidR="00221C6F" w:rsidRPr="00CB5024" w:rsidRDefault="00232002" w:rsidP="007C3D0F">
      <w:pPr>
        <w:jc w:val="both"/>
        <w:rPr>
          <w:rFonts w:ascii="Calibri" w:hAnsi="Calibri"/>
          <w:u w:val="single"/>
        </w:rPr>
      </w:pPr>
      <w:r w:rsidRPr="00CB5024">
        <w:rPr>
          <w:rFonts w:ascii="Calibri" w:hAnsi="Calibri"/>
          <w:b/>
          <w:iCs/>
        </w:rPr>
        <w:t>4</w:t>
      </w:r>
      <w:r w:rsidR="00221C6F" w:rsidRPr="00CB5024">
        <w:rPr>
          <w:rFonts w:ascii="Calibri" w:hAnsi="Calibri"/>
          <w:b/>
          <w:iCs/>
        </w:rPr>
        <w:t>.</w:t>
      </w:r>
      <w:r w:rsidR="00221C6F" w:rsidRPr="00CB5024">
        <w:rPr>
          <w:rFonts w:ascii="Calibri" w:hAnsi="Calibri"/>
          <w:b/>
          <w:bCs/>
          <w:iCs/>
        </w:rPr>
        <w:t xml:space="preserve"> </w:t>
      </w:r>
      <w:r w:rsidR="00221C6F" w:rsidRPr="00CB5024">
        <w:rPr>
          <w:rFonts w:ascii="Calibri" w:hAnsi="Calibri"/>
          <w:b/>
          <w:bCs/>
          <w:iCs/>
          <w:u w:val="single"/>
        </w:rPr>
        <w:t>ПАРТИЈЕ</w:t>
      </w:r>
    </w:p>
    <w:tbl>
      <w:tblPr>
        <w:tblW w:w="0" w:type="auto"/>
        <w:tblInd w:w="55" w:type="dxa"/>
        <w:tblLayout w:type="fixed"/>
        <w:tblCellMar>
          <w:top w:w="55" w:type="dxa"/>
          <w:left w:w="55" w:type="dxa"/>
          <w:bottom w:w="55" w:type="dxa"/>
          <w:right w:w="55" w:type="dxa"/>
        </w:tblCellMar>
        <w:tblLook w:val="0000"/>
      </w:tblPr>
      <w:tblGrid>
        <w:gridCol w:w="9030"/>
      </w:tblGrid>
      <w:tr w:rsidR="000B0AEE" w:rsidRPr="00CB5024">
        <w:tc>
          <w:tcPr>
            <w:tcW w:w="9030" w:type="dxa"/>
            <w:shd w:val="clear" w:color="auto" w:fill="auto"/>
          </w:tcPr>
          <w:p w:rsidR="006536F4" w:rsidRPr="00CB5024" w:rsidRDefault="0070004A" w:rsidP="005F698F">
            <w:pPr>
              <w:jc w:val="both"/>
              <w:rPr>
                <w:rFonts w:ascii="Calibri" w:hAnsi="Calibri"/>
                <w:iCs/>
              </w:rPr>
            </w:pPr>
            <w:r w:rsidRPr="00CB5024">
              <w:rPr>
                <w:rFonts w:ascii="Calibri" w:hAnsi="Calibri"/>
              </w:rPr>
              <w:t>Набавка добара</w:t>
            </w:r>
            <w:r w:rsidR="00B57691" w:rsidRPr="00CB5024">
              <w:rPr>
                <w:rFonts w:ascii="Calibri" w:hAnsi="Calibri"/>
                <w:i/>
              </w:rPr>
              <w:t xml:space="preserve"> </w:t>
            </w:r>
            <w:r w:rsidR="005F698F" w:rsidRPr="00CB5024">
              <w:rPr>
                <w:rFonts w:ascii="Calibri" w:hAnsi="Calibri"/>
                <w:i/>
              </w:rPr>
              <w:t>–</w:t>
            </w:r>
            <w:r w:rsidR="00B57691" w:rsidRPr="00CB5024">
              <w:rPr>
                <w:rFonts w:ascii="Calibri" w:hAnsi="Calibri"/>
                <w:i/>
              </w:rPr>
              <w:t xml:space="preserve"> </w:t>
            </w:r>
            <w:r w:rsidR="006A1AE3" w:rsidRPr="00CB5024">
              <w:rPr>
                <w:rFonts w:ascii="Calibri" w:eastAsia="Times New Roman" w:hAnsi="Calibri"/>
                <w:b/>
                <w:bCs/>
                <w:kern w:val="0"/>
                <w:lang w:val="sr-Cyrl-CS" w:eastAsia="en-US"/>
              </w:rPr>
              <w:t>Пелет</w:t>
            </w:r>
            <w:r w:rsidR="005F698F" w:rsidRPr="00CB5024">
              <w:rPr>
                <w:rFonts w:ascii="Calibri" w:eastAsia="Times New Roman" w:hAnsi="Calibri"/>
                <w:b/>
                <w:bCs/>
                <w:kern w:val="0"/>
                <w:lang w:val="sr-Cyrl-CS" w:eastAsia="en-US"/>
              </w:rPr>
              <w:t xml:space="preserve">а за огрев – </w:t>
            </w:r>
            <w:r w:rsidR="005F698F" w:rsidRPr="00CB5024">
              <w:rPr>
                <w:rFonts w:ascii="Calibri" w:eastAsia="Times New Roman" w:hAnsi="Calibri"/>
                <w:bCs/>
                <w:kern w:val="0"/>
                <w:lang w:val="sr-Cyrl-CS" w:eastAsia="en-US"/>
              </w:rPr>
              <w:t>није обликована по партијама</w:t>
            </w:r>
          </w:p>
          <w:p w:rsidR="006D7030" w:rsidRPr="00CB5024" w:rsidRDefault="006D7030" w:rsidP="005F698F">
            <w:pPr>
              <w:pStyle w:val="ListParagraph"/>
              <w:suppressAutoHyphens w:val="0"/>
              <w:spacing w:line="276" w:lineRule="auto"/>
              <w:ind w:left="360"/>
              <w:contextualSpacing/>
              <w:jc w:val="both"/>
              <w:rPr>
                <w:rFonts w:ascii="Calibri" w:hAnsi="Calibri"/>
                <w:color w:val="auto"/>
              </w:rPr>
            </w:pPr>
          </w:p>
        </w:tc>
      </w:tr>
    </w:tbl>
    <w:p w:rsidR="00221C6F" w:rsidRPr="00CB5024" w:rsidRDefault="00232002" w:rsidP="007C3D0F">
      <w:pPr>
        <w:jc w:val="both"/>
        <w:rPr>
          <w:rFonts w:ascii="Calibri" w:hAnsi="Calibri"/>
          <w:bCs/>
          <w:iCs/>
        </w:rPr>
      </w:pPr>
      <w:r w:rsidRPr="00CB5024">
        <w:rPr>
          <w:rFonts w:ascii="Calibri" w:hAnsi="Calibri"/>
          <w:b/>
          <w:iCs/>
        </w:rPr>
        <w:t>5</w:t>
      </w:r>
      <w:r w:rsidR="00221C6F" w:rsidRPr="00CB5024">
        <w:rPr>
          <w:rFonts w:ascii="Calibri" w:hAnsi="Calibri"/>
          <w:b/>
          <w:iCs/>
        </w:rPr>
        <w:t>.</w:t>
      </w:r>
      <w:r w:rsidR="00221C6F" w:rsidRPr="00CB5024">
        <w:rPr>
          <w:rFonts w:ascii="Calibri" w:hAnsi="Calibri"/>
          <w:b/>
          <w:bCs/>
          <w:iCs/>
        </w:rPr>
        <w:t xml:space="preserve">  </w:t>
      </w:r>
      <w:r w:rsidR="00221C6F" w:rsidRPr="00CB5024">
        <w:rPr>
          <w:rFonts w:ascii="Calibri" w:hAnsi="Calibri"/>
          <w:b/>
          <w:bCs/>
          <w:iCs/>
          <w:u w:val="single"/>
        </w:rPr>
        <w:t>ПОНУДА СА ВАРИЈАНТАМА</w:t>
      </w:r>
    </w:p>
    <w:p w:rsidR="00221C6F" w:rsidRPr="00CB5024" w:rsidRDefault="00221C6F" w:rsidP="007C3D0F">
      <w:pPr>
        <w:jc w:val="both"/>
        <w:rPr>
          <w:rFonts w:ascii="Calibri" w:hAnsi="Calibri"/>
          <w:b/>
          <w:bCs/>
          <w:i/>
          <w:iCs/>
        </w:rPr>
      </w:pPr>
      <w:proofErr w:type="gramStart"/>
      <w:r w:rsidRPr="00CB5024">
        <w:rPr>
          <w:rFonts w:ascii="Calibri" w:hAnsi="Calibri"/>
          <w:bCs/>
          <w:iCs/>
        </w:rPr>
        <w:t>Подношење понуде са варијантама није дозвољено.</w:t>
      </w:r>
      <w:proofErr w:type="gramEnd"/>
    </w:p>
    <w:p w:rsidR="00221C6F" w:rsidRPr="00CB5024" w:rsidRDefault="00221C6F" w:rsidP="007C3D0F">
      <w:pPr>
        <w:jc w:val="both"/>
        <w:rPr>
          <w:rFonts w:ascii="Calibri" w:hAnsi="Calibri"/>
          <w:b/>
          <w:bCs/>
          <w:i/>
          <w:iCs/>
        </w:rPr>
      </w:pPr>
    </w:p>
    <w:p w:rsidR="00221C6F" w:rsidRPr="00CB5024" w:rsidRDefault="00232002" w:rsidP="007C3D0F">
      <w:pPr>
        <w:jc w:val="both"/>
        <w:rPr>
          <w:rFonts w:ascii="Calibri" w:hAnsi="Calibri"/>
        </w:rPr>
      </w:pPr>
      <w:r w:rsidRPr="00CB5024">
        <w:rPr>
          <w:rFonts w:ascii="Calibri" w:hAnsi="Calibri"/>
          <w:b/>
          <w:bCs/>
          <w:iCs/>
        </w:rPr>
        <w:t>6</w:t>
      </w:r>
      <w:r w:rsidR="00221C6F" w:rsidRPr="00CB5024">
        <w:rPr>
          <w:rFonts w:ascii="Calibri" w:hAnsi="Calibri"/>
          <w:b/>
          <w:bCs/>
          <w:iCs/>
        </w:rPr>
        <w:t xml:space="preserve">. </w:t>
      </w:r>
      <w:r w:rsidR="00221C6F" w:rsidRPr="00CB5024">
        <w:rPr>
          <w:rFonts w:ascii="Calibri" w:hAnsi="Calibri"/>
          <w:b/>
          <w:iCs/>
          <w:u w:val="single"/>
        </w:rPr>
        <w:t>НАЧИН ИЗМЕНЕ, ДОПУНЕ И ОПОЗИВА ПОНУДЕ</w:t>
      </w:r>
    </w:p>
    <w:p w:rsidR="002A40D9" w:rsidRPr="00CB5024" w:rsidRDefault="002A40D9" w:rsidP="007C3D0F">
      <w:pPr>
        <w:autoSpaceDE w:val="0"/>
        <w:spacing w:line="276" w:lineRule="auto"/>
        <w:jc w:val="both"/>
        <w:rPr>
          <w:rFonts w:ascii="Calibri" w:eastAsia="MS Mincho" w:hAnsi="Calibri"/>
          <w:kern w:val="0"/>
          <w:lang w:val="ru-RU"/>
        </w:rPr>
      </w:pPr>
      <w:r w:rsidRPr="00CB5024">
        <w:rPr>
          <w:rFonts w:ascii="Calibri" w:eastAsia="Times New Roman" w:hAnsi="Calibri"/>
          <w:kern w:val="0"/>
          <w:lang w:val="sr-Cyrl-CS"/>
        </w:rPr>
        <w:t xml:space="preserve">У складу са чланом 87. став 6. ЗЈН понуђач може у року за подношење понуде да измени, допуни или опозове своју понуду. Измена, допуна или </w:t>
      </w:r>
      <w:r w:rsidR="00D53A70" w:rsidRPr="00CB5024">
        <w:rPr>
          <w:rFonts w:ascii="Calibri" w:eastAsia="Times New Roman" w:hAnsi="Calibri"/>
          <w:kern w:val="0"/>
          <w:lang w:val="sr-Cyrl-CS"/>
        </w:rPr>
        <w:t>опозив</w:t>
      </w:r>
      <w:r w:rsidRPr="00CB5024">
        <w:rPr>
          <w:rFonts w:ascii="Calibri" w:eastAsia="Times New Roman" w:hAnsi="Calibri"/>
          <w:kern w:val="0"/>
          <w:lang w:val="sr-Cyrl-CS"/>
        </w:rPr>
        <w:t xml:space="preserve"> понуде је пуноважно ако је Наручилац примио измену, допуну или опозив понуде пре истека рока за подношење понуда.</w:t>
      </w:r>
      <w:r w:rsidRPr="00CB5024">
        <w:rPr>
          <w:rFonts w:ascii="Calibri" w:eastAsia="MS Mincho" w:hAnsi="Calibri"/>
          <w:kern w:val="0"/>
          <w:lang w:val="ru-RU"/>
        </w:rPr>
        <w:t xml:space="preserve"> </w:t>
      </w:r>
    </w:p>
    <w:p w:rsidR="00D53A70" w:rsidRPr="004A12E7" w:rsidRDefault="00D53A70" w:rsidP="004A12E7">
      <w:pPr>
        <w:spacing w:line="240" w:lineRule="auto"/>
        <w:jc w:val="both"/>
        <w:rPr>
          <w:rFonts w:ascii="Calibri" w:hAnsi="Calibri"/>
          <w:lang w:val="sr-Cyrl-CS"/>
        </w:rPr>
      </w:pPr>
      <w:r w:rsidRPr="00CB5024">
        <w:rPr>
          <w:rFonts w:ascii="Calibri" w:eastAsia="Times New Roman" w:hAnsi="Calibri"/>
          <w:color w:val="auto"/>
          <w:kern w:val="0"/>
          <w:lang w:val="ru-RU"/>
        </w:rPr>
        <w:t>Обавештење о измени</w:t>
      </w:r>
      <w:r w:rsidR="00221C6F" w:rsidRPr="00CB5024">
        <w:rPr>
          <w:rFonts w:ascii="Calibri" w:eastAsia="TimesNewRomanPSMT" w:hAnsi="Calibri"/>
          <w:bCs/>
          <w:iCs/>
        </w:rPr>
        <w:t>, допун</w:t>
      </w:r>
      <w:r w:rsidRPr="00CB5024">
        <w:rPr>
          <w:rFonts w:ascii="Calibri" w:eastAsia="TimesNewRomanPSMT" w:hAnsi="Calibri"/>
          <w:bCs/>
          <w:iCs/>
        </w:rPr>
        <w:t>и</w:t>
      </w:r>
      <w:r w:rsidR="00221C6F" w:rsidRPr="00CB5024">
        <w:rPr>
          <w:rFonts w:ascii="Calibri" w:eastAsia="TimesNewRomanPSMT" w:hAnsi="Calibri"/>
          <w:bCs/>
          <w:iCs/>
        </w:rPr>
        <w:t xml:space="preserve"> или опозив</w:t>
      </w:r>
      <w:r w:rsidRPr="00CB5024">
        <w:rPr>
          <w:rFonts w:ascii="Calibri" w:eastAsia="TimesNewRomanPSMT" w:hAnsi="Calibri"/>
          <w:bCs/>
          <w:iCs/>
        </w:rPr>
        <w:t>у</w:t>
      </w:r>
      <w:r w:rsidR="00221C6F" w:rsidRPr="00CB5024">
        <w:rPr>
          <w:rFonts w:ascii="Calibri" w:eastAsia="TimesNewRomanPSMT" w:hAnsi="Calibri"/>
          <w:bCs/>
          <w:iCs/>
        </w:rPr>
        <w:t xml:space="preserve"> понуде треба доставити на адресу: </w:t>
      </w:r>
      <w:r w:rsidR="005A4D5A">
        <w:rPr>
          <w:rFonts w:ascii="Calibri" w:eastAsia="TimesNewRomanPSMT" w:hAnsi="Calibri"/>
          <w:bCs/>
          <w:iCs/>
          <w:lang w:val="sr-Cyrl-CS"/>
        </w:rPr>
        <w:t>Техничка школа Пријепоље, 4. децембра бр.3</w:t>
      </w:r>
      <w:r w:rsidR="004A12E7">
        <w:rPr>
          <w:rFonts w:ascii="Calibri" w:eastAsia="Times New Roman" w:hAnsi="Calibri"/>
          <w:kern w:val="0"/>
          <w:lang w:val="ru-RU"/>
        </w:rPr>
        <w:t>, 31300 Пријепоље</w:t>
      </w:r>
      <w:r w:rsidR="00EE4365" w:rsidRPr="00CB5024">
        <w:rPr>
          <w:rFonts w:ascii="Calibri" w:eastAsia="TimesNewRomanPSMT" w:hAnsi="Calibri"/>
          <w:bCs/>
          <w:iCs/>
        </w:rPr>
        <w:t xml:space="preserve">, са назнаком: </w:t>
      </w:r>
      <w:r w:rsidR="00221C6F" w:rsidRPr="00CB5024">
        <w:rPr>
          <w:rFonts w:ascii="Calibri" w:eastAsia="TimesNewRomanPSMT" w:hAnsi="Calibri"/>
          <w:bCs/>
          <w:iCs/>
        </w:rPr>
        <w:t>„</w:t>
      </w:r>
      <w:r w:rsidR="00221C6F" w:rsidRPr="00CB5024">
        <w:rPr>
          <w:rFonts w:ascii="Calibri" w:eastAsia="TimesNewRomanPSMT" w:hAnsi="Calibri"/>
          <w:b/>
          <w:bCs/>
          <w:iCs/>
        </w:rPr>
        <w:t>Измена понуде</w:t>
      </w:r>
      <w:r w:rsidR="00221C6F" w:rsidRPr="00CB5024">
        <w:rPr>
          <w:rFonts w:ascii="Calibri" w:eastAsia="TimesNewRomanPS-BoldMT" w:hAnsi="Calibri"/>
          <w:b/>
          <w:bCs/>
        </w:rPr>
        <w:t xml:space="preserve"> за јавну набавку</w:t>
      </w:r>
      <w:r w:rsidR="00221C6F" w:rsidRPr="00CB5024">
        <w:rPr>
          <w:rFonts w:ascii="Calibri" w:hAnsi="Calibri"/>
        </w:rPr>
        <w:t xml:space="preserve"> </w:t>
      </w:r>
      <w:r w:rsidR="008360C7" w:rsidRPr="00CB5024">
        <w:rPr>
          <w:rFonts w:ascii="Calibri" w:hAnsi="Calibri"/>
          <w:b/>
        </w:rPr>
        <w:t xml:space="preserve">мале вредности – набавка </w:t>
      </w:r>
      <w:r w:rsidR="00221C6F" w:rsidRPr="00CB5024">
        <w:rPr>
          <w:rFonts w:ascii="Calibri" w:hAnsi="Calibri"/>
          <w:b/>
        </w:rPr>
        <w:t>доб</w:t>
      </w:r>
      <w:r w:rsidR="008360C7" w:rsidRPr="00CB5024">
        <w:rPr>
          <w:rFonts w:ascii="Calibri" w:hAnsi="Calibri"/>
          <w:b/>
        </w:rPr>
        <w:t xml:space="preserve">ара – </w:t>
      </w:r>
      <w:r w:rsidR="005F698F" w:rsidRPr="00CB5024">
        <w:rPr>
          <w:rFonts w:ascii="Calibri" w:hAnsi="Calibri"/>
          <w:b/>
        </w:rPr>
        <w:t>пелет за огрев</w:t>
      </w:r>
      <w:r w:rsidR="00221C6F" w:rsidRPr="00CB5024">
        <w:rPr>
          <w:rFonts w:ascii="Calibri" w:eastAsia="TimesNewRomanPS-BoldMT" w:hAnsi="Calibri"/>
          <w:b/>
          <w:bCs/>
          <w:color w:val="002060"/>
        </w:rPr>
        <w:t xml:space="preserve"> </w:t>
      </w:r>
      <w:r w:rsidR="008524A2" w:rsidRPr="00CB5024">
        <w:rPr>
          <w:rFonts w:ascii="Calibri" w:eastAsia="TimesNewRomanPS-BoldMT" w:hAnsi="Calibri"/>
          <w:b/>
          <w:bCs/>
        </w:rPr>
        <w:t>ЈН-0</w:t>
      </w:r>
      <w:r w:rsidR="004A12E7">
        <w:rPr>
          <w:rFonts w:ascii="Calibri" w:eastAsia="TimesNewRomanPS-BoldMT" w:hAnsi="Calibri"/>
          <w:b/>
          <w:bCs/>
        </w:rPr>
        <w:t>2</w:t>
      </w:r>
      <w:r w:rsidR="008524A2" w:rsidRPr="00CB5024">
        <w:rPr>
          <w:rFonts w:ascii="Calibri" w:eastAsia="TimesNewRomanPS-BoldMT" w:hAnsi="Calibri"/>
          <w:b/>
          <w:bCs/>
        </w:rPr>
        <w:t>/</w:t>
      </w:r>
      <w:r w:rsidR="00685FBD" w:rsidRPr="00CB5024">
        <w:rPr>
          <w:rFonts w:ascii="Calibri" w:eastAsia="TimesNewRomanPS-BoldMT" w:hAnsi="Calibri"/>
          <w:b/>
          <w:bCs/>
        </w:rPr>
        <w:t>1</w:t>
      </w:r>
      <w:r w:rsidR="00432BC0">
        <w:rPr>
          <w:rFonts w:ascii="Calibri" w:eastAsia="TimesNewRomanPS-BoldMT" w:hAnsi="Calibri"/>
          <w:b/>
          <w:bCs/>
        </w:rPr>
        <w:t>9</w:t>
      </w:r>
      <w:r w:rsidR="00221C6F" w:rsidRPr="00CB5024">
        <w:rPr>
          <w:rFonts w:ascii="Calibri" w:eastAsia="TimesNewRomanPS-BoldMT" w:hAnsi="Calibri"/>
          <w:b/>
          <w:bCs/>
        </w:rPr>
        <w:t xml:space="preserve"> </w:t>
      </w:r>
      <w:r w:rsidR="00221C6F" w:rsidRPr="00CB5024">
        <w:rPr>
          <w:rFonts w:ascii="Calibri" w:eastAsia="TimesNewRomanPSMT" w:hAnsi="Calibri"/>
          <w:b/>
          <w:bCs/>
        </w:rPr>
        <w:t xml:space="preserve">- </w:t>
      </w:r>
      <w:r w:rsidR="00221C6F" w:rsidRPr="00CB5024">
        <w:rPr>
          <w:rFonts w:ascii="Calibri" w:eastAsia="TimesNewRomanPS-BoldMT" w:hAnsi="Calibri"/>
          <w:b/>
          <w:bCs/>
        </w:rPr>
        <w:t>НЕ ОТВАРАТИ”</w:t>
      </w:r>
      <w:r w:rsidR="00221C6F" w:rsidRPr="00CB5024">
        <w:rPr>
          <w:rFonts w:ascii="Calibri" w:eastAsia="TimesNewRomanPSMT" w:hAnsi="Calibri"/>
          <w:bCs/>
          <w:iCs/>
        </w:rPr>
        <w:t xml:space="preserve"> или</w:t>
      </w:r>
      <w:r w:rsidR="008360C7" w:rsidRPr="00CB5024">
        <w:rPr>
          <w:rFonts w:ascii="Calibri" w:eastAsia="TimesNewRomanPSMT" w:hAnsi="Calibri"/>
          <w:bCs/>
          <w:iCs/>
        </w:rPr>
        <w:t xml:space="preserve"> </w:t>
      </w:r>
      <w:r w:rsidR="00221C6F" w:rsidRPr="00CB5024">
        <w:rPr>
          <w:rFonts w:ascii="Calibri" w:eastAsia="TimesNewRomanPSMT" w:hAnsi="Calibri"/>
          <w:bCs/>
          <w:iCs/>
        </w:rPr>
        <w:t>„</w:t>
      </w:r>
      <w:r w:rsidR="00221C6F" w:rsidRPr="00CB5024">
        <w:rPr>
          <w:rFonts w:ascii="Calibri" w:eastAsia="TimesNewRomanPSMT" w:hAnsi="Calibri"/>
          <w:b/>
          <w:bCs/>
          <w:iCs/>
        </w:rPr>
        <w:t>Допуна понуде</w:t>
      </w:r>
      <w:r w:rsidR="00221C6F" w:rsidRPr="00CB5024">
        <w:rPr>
          <w:rFonts w:ascii="Calibri" w:eastAsia="TimesNewRomanPSMT" w:hAnsi="Calibri"/>
          <w:bCs/>
          <w:iCs/>
        </w:rPr>
        <w:t xml:space="preserve"> </w:t>
      </w:r>
      <w:r w:rsidR="00221C6F" w:rsidRPr="00CB5024">
        <w:rPr>
          <w:rFonts w:ascii="Calibri" w:eastAsia="TimesNewRomanPS-BoldMT" w:hAnsi="Calibri"/>
          <w:b/>
          <w:bCs/>
        </w:rPr>
        <w:t>за јавну набавку</w:t>
      </w:r>
      <w:r w:rsidR="00221C6F" w:rsidRPr="00CB5024">
        <w:rPr>
          <w:rFonts w:ascii="Calibri" w:hAnsi="Calibri"/>
        </w:rPr>
        <w:t xml:space="preserve"> </w:t>
      </w:r>
      <w:r w:rsidR="008360C7" w:rsidRPr="00CB5024">
        <w:rPr>
          <w:rFonts w:ascii="Calibri" w:hAnsi="Calibri"/>
          <w:b/>
        </w:rPr>
        <w:t xml:space="preserve">мале вредности – набавка добара – </w:t>
      </w:r>
      <w:r w:rsidR="005F698F" w:rsidRPr="00CB5024">
        <w:rPr>
          <w:rFonts w:ascii="Calibri" w:hAnsi="Calibri"/>
          <w:b/>
        </w:rPr>
        <w:t>пелет за огрев</w:t>
      </w:r>
      <w:r w:rsidR="005F698F" w:rsidRPr="00CB5024">
        <w:rPr>
          <w:rFonts w:ascii="Calibri" w:eastAsia="TimesNewRomanPS-BoldMT" w:hAnsi="Calibri"/>
          <w:b/>
          <w:bCs/>
          <w:color w:val="002060"/>
        </w:rPr>
        <w:t xml:space="preserve"> </w:t>
      </w:r>
      <w:r w:rsidR="008524A2" w:rsidRPr="00CB5024">
        <w:rPr>
          <w:rFonts w:ascii="Calibri" w:eastAsia="TimesNewRomanPS-BoldMT" w:hAnsi="Calibri"/>
          <w:b/>
          <w:bCs/>
        </w:rPr>
        <w:t>ЈН -0</w:t>
      </w:r>
      <w:r w:rsidR="004A12E7">
        <w:rPr>
          <w:rFonts w:ascii="Calibri" w:eastAsia="TimesNewRomanPS-BoldMT" w:hAnsi="Calibri"/>
          <w:b/>
          <w:bCs/>
        </w:rPr>
        <w:t>2</w:t>
      </w:r>
      <w:r w:rsidR="008524A2" w:rsidRPr="00CB5024">
        <w:rPr>
          <w:rFonts w:ascii="Calibri" w:eastAsia="TimesNewRomanPS-BoldMT" w:hAnsi="Calibri"/>
          <w:b/>
          <w:bCs/>
        </w:rPr>
        <w:t>/</w:t>
      </w:r>
      <w:r w:rsidR="00685FBD" w:rsidRPr="00CB5024">
        <w:rPr>
          <w:rFonts w:ascii="Calibri" w:eastAsia="TimesNewRomanPS-BoldMT" w:hAnsi="Calibri"/>
          <w:b/>
          <w:bCs/>
        </w:rPr>
        <w:t>1</w:t>
      </w:r>
      <w:r w:rsidR="00432BC0">
        <w:rPr>
          <w:rFonts w:ascii="Calibri" w:eastAsia="TimesNewRomanPS-BoldMT" w:hAnsi="Calibri"/>
          <w:b/>
          <w:bCs/>
        </w:rPr>
        <w:t>9</w:t>
      </w:r>
      <w:r w:rsidR="008360C7" w:rsidRPr="00CB5024">
        <w:rPr>
          <w:rFonts w:ascii="Calibri" w:eastAsia="TimesNewRomanPS-BoldMT" w:hAnsi="Calibri"/>
          <w:b/>
          <w:bCs/>
        </w:rPr>
        <w:t xml:space="preserve"> </w:t>
      </w:r>
      <w:r w:rsidR="008360C7" w:rsidRPr="00CB5024">
        <w:rPr>
          <w:rFonts w:ascii="Calibri" w:eastAsia="TimesNewRomanPSMT" w:hAnsi="Calibri"/>
          <w:b/>
          <w:bCs/>
        </w:rPr>
        <w:t xml:space="preserve">- </w:t>
      </w:r>
      <w:r w:rsidR="008360C7" w:rsidRPr="00CB5024">
        <w:rPr>
          <w:rFonts w:ascii="Calibri" w:eastAsia="TimesNewRomanPS-BoldMT" w:hAnsi="Calibri"/>
          <w:b/>
          <w:bCs/>
        </w:rPr>
        <w:t>НЕ ОТВАРАТИ”</w:t>
      </w:r>
      <w:r w:rsidR="005F698F" w:rsidRPr="00CB5024">
        <w:rPr>
          <w:rFonts w:ascii="Calibri" w:eastAsia="TimesNewRomanPS-BoldMT" w:hAnsi="Calibri"/>
          <w:b/>
          <w:bCs/>
        </w:rPr>
        <w:t xml:space="preserve"> </w:t>
      </w:r>
      <w:r w:rsidR="00221C6F" w:rsidRPr="00CB5024">
        <w:rPr>
          <w:rFonts w:ascii="Calibri" w:eastAsia="TimesNewRomanPSMT" w:hAnsi="Calibri"/>
          <w:bCs/>
          <w:iCs/>
        </w:rPr>
        <w:t>или</w:t>
      </w:r>
      <w:r w:rsidR="008360C7" w:rsidRPr="00CB5024">
        <w:rPr>
          <w:rFonts w:ascii="Calibri" w:eastAsia="TimesNewRomanPSMT" w:hAnsi="Calibri"/>
          <w:bCs/>
          <w:iCs/>
        </w:rPr>
        <w:t xml:space="preserve"> </w:t>
      </w:r>
      <w:r w:rsidR="00221C6F" w:rsidRPr="00CB5024">
        <w:rPr>
          <w:rFonts w:ascii="Calibri" w:eastAsia="TimesNewRomanPSMT" w:hAnsi="Calibri"/>
          <w:bCs/>
          <w:iCs/>
        </w:rPr>
        <w:t>„</w:t>
      </w:r>
      <w:r w:rsidR="00221C6F" w:rsidRPr="00CB5024">
        <w:rPr>
          <w:rFonts w:ascii="Calibri" w:eastAsia="TimesNewRomanPSMT" w:hAnsi="Calibri"/>
          <w:b/>
          <w:bCs/>
          <w:iCs/>
        </w:rPr>
        <w:t>Опозив понуде</w:t>
      </w:r>
      <w:r w:rsidR="00221C6F" w:rsidRPr="00CB5024">
        <w:rPr>
          <w:rFonts w:ascii="Calibri" w:eastAsia="TimesNewRomanPSMT" w:hAnsi="Calibri"/>
          <w:bCs/>
          <w:iCs/>
        </w:rPr>
        <w:t xml:space="preserve"> </w:t>
      </w:r>
      <w:r w:rsidR="00302E2C" w:rsidRPr="00CB5024">
        <w:rPr>
          <w:rFonts w:ascii="Calibri" w:eastAsia="TimesNewRomanPS-BoldMT" w:hAnsi="Calibri"/>
          <w:b/>
          <w:bCs/>
        </w:rPr>
        <w:t>за</w:t>
      </w:r>
      <w:r w:rsidR="00221C6F" w:rsidRPr="00CB5024">
        <w:rPr>
          <w:rFonts w:ascii="Calibri" w:eastAsia="TimesNewRomanPS-BoldMT" w:hAnsi="Calibri"/>
          <w:b/>
          <w:bCs/>
        </w:rPr>
        <w:t xml:space="preserve"> јавну набавку</w:t>
      </w:r>
      <w:r w:rsidR="00221C6F" w:rsidRPr="00CB5024">
        <w:rPr>
          <w:rFonts w:ascii="Calibri" w:hAnsi="Calibri"/>
        </w:rPr>
        <w:t xml:space="preserve"> </w:t>
      </w:r>
      <w:r w:rsidR="00BC3958" w:rsidRPr="00CB5024">
        <w:rPr>
          <w:rFonts w:ascii="Calibri" w:hAnsi="Calibri"/>
          <w:b/>
        </w:rPr>
        <w:t xml:space="preserve">мале вредности – набавка добара – </w:t>
      </w:r>
      <w:r w:rsidR="005F698F" w:rsidRPr="00CB5024">
        <w:rPr>
          <w:rFonts w:ascii="Calibri" w:hAnsi="Calibri"/>
          <w:b/>
        </w:rPr>
        <w:t xml:space="preserve">пелет за огрев </w:t>
      </w:r>
      <w:r w:rsidR="008524A2" w:rsidRPr="00CB5024">
        <w:rPr>
          <w:rFonts w:ascii="Calibri" w:eastAsia="TimesNewRomanPS-BoldMT" w:hAnsi="Calibri"/>
          <w:b/>
          <w:bCs/>
        </w:rPr>
        <w:t>ЈН -0</w:t>
      </w:r>
      <w:r w:rsidR="004A12E7">
        <w:rPr>
          <w:rFonts w:ascii="Calibri" w:eastAsia="TimesNewRomanPS-BoldMT" w:hAnsi="Calibri"/>
          <w:b/>
          <w:bCs/>
        </w:rPr>
        <w:t>2</w:t>
      </w:r>
      <w:r w:rsidR="008524A2" w:rsidRPr="00CB5024">
        <w:rPr>
          <w:rFonts w:ascii="Calibri" w:eastAsia="TimesNewRomanPS-BoldMT" w:hAnsi="Calibri"/>
          <w:b/>
          <w:bCs/>
        </w:rPr>
        <w:t>/</w:t>
      </w:r>
      <w:r w:rsidR="00685FBD" w:rsidRPr="00CB5024">
        <w:rPr>
          <w:rFonts w:ascii="Calibri" w:eastAsia="TimesNewRomanPS-BoldMT" w:hAnsi="Calibri"/>
          <w:b/>
          <w:bCs/>
        </w:rPr>
        <w:t>1</w:t>
      </w:r>
      <w:r w:rsidR="00432BC0">
        <w:rPr>
          <w:rFonts w:ascii="Calibri" w:eastAsia="TimesNewRomanPS-BoldMT" w:hAnsi="Calibri"/>
          <w:b/>
          <w:bCs/>
        </w:rPr>
        <w:t>9</w:t>
      </w:r>
      <w:r w:rsidR="00BC3958" w:rsidRPr="00CB5024">
        <w:rPr>
          <w:rFonts w:ascii="Calibri" w:eastAsia="TimesNewRomanPS-BoldMT" w:hAnsi="Calibri"/>
          <w:b/>
          <w:bCs/>
        </w:rPr>
        <w:t xml:space="preserve"> </w:t>
      </w:r>
      <w:r w:rsidR="00BC3958" w:rsidRPr="00CB5024">
        <w:rPr>
          <w:rFonts w:ascii="Calibri" w:eastAsia="TimesNewRomanPSMT" w:hAnsi="Calibri"/>
          <w:b/>
          <w:bCs/>
        </w:rPr>
        <w:t xml:space="preserve">- </w:t>
      </w:r>
      <w:r w:rsidR="00BC3958" w:rsidRPr="00CB5024">
        <w:rPr>
          <w:rFonts w:ascii="Calibri" w:eastAsia="TimesNewRomanPS-BoldMT" w:hAnsi="Calibri"/>
          <w:b/>
          <w:bCs/>
        </w:rPr>
        <w:t>НЕ ОТВАРАТИ</w:t>
      </w:r>
      <w:r w:rsidRPr="00CB5024">
        <w:rPr>
          <w:rFonts w:ascii="Calibri" w:eastAsia="TimesNewRomanPS-BoldMT" w:hAnsi="Calibri"/>
          <w:b/>
          <w:bCs/>
        </w:rPr>
        <w:t>.</w:t>
      </w:r>
    </w:p>
    <w:p w:rsidR="00221C6F" w:rsidRPr="00CB5024" w:rsidRDefault="00221C6F" w:rsidP="007C3D0F">
      <w:pPr>
        <w:spacing w:line="276" w:lineRule="auto"/>
        <w:jc w:val="both"/>
        <w:rPr>
          <w:rFonts w:ascii="Calibri" w:hAnsi="Calibri"/>
        </w:rPr>
      </w:pPr>
      <w:proofErr w:type="gramStart"/>
      <w:r w:rsidRPr="00CB5024">
        <w:rPr>
          <w:rFonts w:ascii="Calibri" w:eastAsia="TimesNewRomanPSMT" w:hAnsi="Calibri"/>
          <w:bCs/>
        </w:rPr>
        <w:t>На полеђини коверте или на кутији навести назив</w:t>
      </w:r>
      <w:r w:rsidRPr="00CB5024">
        <w:rPr>
          <w:rFonts w:ascii="Calibri" w:eastAsia="TimesNewRomanPSMT" w:hAnsi="Calibri"/>
          <w:bCs/>
          <w:lang w:val="sr-Cyrl-CS"/>
        </w:rPr>
        <w:t xml:space="preserve"> и адресу</w:t>
      </w:r>
      <w:r w:rsidRPr="00CB5024">
        <w:rPr>
          <w:rFonts w:ascii="Calibri" w:eastAsia="TimesNewRomanPSMT" w:hAnsi="Calibri"/>
          <w:bCs/>
        </w:rPr>
        <w:t xml:space="preserve"> понуђача.</w:t>
      </w:r>
      <w:proofErr w:type="gramEnd"/>
      <w:r w:rsidRPr="00CB5024">
        <w:rPr>
          <w:rFonts w:ascii="Calibri" w:eastAsia="TimesNewRomanPSMT" w:hAnsi="Calibri"/>
          <w:bCs/>
        </w:rPr>
        <w:t xml:space="preserve"> </w:t>
      </w:r>
      <w:proofErr w:type="gramStart"/>
      <w:r w:rsidRPr="00CB5024">
        <w:rPr>
          <w:rFonts w:ascii="Calibri" w:eastAsia="TimesNewRomanPSMT" w:hAnsi="Calibri"/>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21C6F" w:rsidRPr="00CB5024" w:rsidRDefault="005D5274" w:rsidP="007C3D0F">
      <w:pPr>
        <w:spacing w:line="276" w:lineRule="auto"/>
        <w:jc w:val="both"/>
        <w:rPr>
          <w:rFonts w:ascii="Calibri" w:eastAsia="Times New Roman" w:hAnsi="Calibri"/>
          <w:color w:val="auto"/>
          <w:kern w:val="0"/>
          <w:lang w:val="sr-Cyrl-CS"/>
        </w:rPr>
      </w:pPr>
      <w:r w:rsidRPr="00CB5024">
        <w:rPr>
          <w:rFonts w:ascii="Calibri" w:eastAsia="Times New Roman" w:hAnsi="Calibri"/>
          <w:color w:val="auto"/>
          <w:kern w:val="0"/>
          <w:lang w:val="sr-Cyrl-CS"/>
        </w:rPr>
        <w:t>Понуда се не може изменити, допунити или опозвати по истеку рока за подношње понуда.</w:t>
      </w:r>
    </w:p>
    <w:p w:rsidR="00657A13" w:rsidRDefault="00657A13" w:rsidP="007C3D0F">
      <w:pPr>
        <w:jc w:val="both"/>
        <w:rPr>
          <w:rFonts w:ascii="Calibri" w:hAnsi="Calibri"/>
          <w:b/>
          <w:i/>
          <w:iCs/>
        </w:rPr>
      </w:pPr>
    </w:p>
    <w:p w:rsidR="00B600DD" w:rsidRPr="00B600DD" w:rsidRDefault="00B600DD" w:rsidP="007C3D0F">
      <w:pPr>
        <w:jc w:val="both"/>
        <w:rPr>
          <w:rFonts w:ascii="Calibri" w:hAnsi="Calibri"/>
          <w:b/>
          <w:i/>
          <w:iCs/>
        </w:rPr>
      </w:pPr>
    </w:p>
    <w:p w:rsidR="00DD0815" w:rsidRPr="00CB5024" w:rsidRDefault="00DD0815" w:rsidP="007C3D0F">
      <w:pPr>
        <w:suppressAutoHyphens w:val="0"/>
        <w:spacing w:line="240" w:lineRule="auto"/>
        <w:jc w:val="both"/>
        <w:rPr>
          <w:rFonts w:ascii="Calibri" w:eastAsia="Times New Roman" w:hAnsi="Calibri"/>
          <w:b/>
          <w:color w:val="auto"/>
          <w:w w:val="101"/>
          <w:kern w:val="0"/>
          <w:u w:val="single"/>
          <w:lang w:val="sr-Cyrl-CS" w:eastAsia="en-US"/>
        </w:rPr>
      </w:pPr>
      <w:r w:rsidRPr="00F92BDF">
        <w:rPr>
          <w:rFonts w:ascii="Calibri" w:eastAsia="Times New Roman" w:hAnsi="Calibri"/>
          <w:b/>
          <w:color w:val="auto"/>
          <w:w w:val="101"/>
          <w:kern w:val="0"/>
          <w:lang w:val="ru-RU" w:eastAsia="en-US"/>
        </w:rPr>
        <w:lastRenderedPageBreak/>
        <w:t>7.</w:t>
      </w:r>
      <w:r w:rsidRPr="00CB5024">
        <w:rPr>
          <w:rFonts w:ascii="Calibri" w:eastAsia="Times New Roman" w:hAnsi="Calibri"/>
          <w:b/>
          <w:color w:val="auto"/>
          <w:w w:val="101"/>
          <w:kern w:val="0"/>
          <w:lang w:val="sr-Cyrl-CS" w:eastAsia="en-US"/>
        </w:rPr>
        <w:t xml:space="preserve"> </w:t>
      </w:r>
      <w:r w:rsidRPr="00CB5024">
        <w:rPr>
          <w:rFonts w:ascii="Calibri" w:eastAsia="Times New Roman" w:hAnsi="Calibri"/>
          <w:b/>
          <w:color w:val="auto"/>
          <w:w w:val="101"/>
          <w:kern w:val="0"/>
          <w:u w:val="single"/>
          <w:lang w:eastAsia="en-US"/>
        </w:rPr>
        <w:t>НЕГАТИВНЕ РЕФЕРЕНЦЕ</w:t>
      </w:r>
    </w:p>
    <w:p w:rsidR="00DD0815" w:rsidRPr="00F92BDF" w:rsidRDefault="00DD0815" w:rsidP="007C3D0F">
      <w:pPr>
        <w:suppressAutoHyphens w:val="0"/>
        <w:spacing w:line="240" w:lineRule="auto"/>
        <w:jc w:val="both"/>
        <w:rPr>
          <w:rFonts w:ascii="Calibri" w:eastAsia="Times New Roman" w:hAnsi="Calibri"/>
          <w:color w:val="auto"/>
          <w:w w:val="101"/>
          <w:kern w:val="0"/>
          <w:sz w:val="22"/>
          <w:szCs w:val="22"/>
          <w:lang w:val="ru-RU" w:eastAsia="en-US"/>
        </w:rPr>
      </w:pPr>
      <w:r w:rsidRPr="00CB5024">
        <w:rPr>
          <w:rFonts w:ascii="Calibri" w:eastAsia="Times New Roman" w:hAnsi="Calibri"/>
          <w:color w:val="auto"/>
          <w:w w:val="101"/>
          <w:kern w:val="0"/>
          <w:sz w:val="22"/>
          <w:szCs w:val="22"/>
          <w:lang w:val="sr-Cyrl-CS" w:eastAsia="en-US"/>
        </w:rPr>
        <w:t>Н</w:t>
      </w:r>
      <w:r w:rsidRPr="00F92BDF">
        <w:rPr>
          <w:rFonts w:ascii="Calibri" w:eastAsia="Times New Roman" w:hAnsi="Calibri"/>
          <w:color w:val="auto"/>
          <w:w w:val="101"/>
          <w:kern w:val="0"/>
          <w:sz w:val="22"/>
          <w:szCs w:val="22"/>
          <w:lang w:val="ru-RU" w:eastAsia="en-US"/>
        </w:rPr>
        <w:t>аручилац ће одбити понуду уколико поседује доказ да је понуђач у претходне три године у поступку јавне набавке:</w:t>
      </w:r>
    </w:p>
    <w:p w:rsidR="00DD0815" w:rsidRPr="00CB5024" w:rsidRDefault="00DD0815" w:rsidP="007C3D0F">
      <w:pPr>
        <w:numPr>
          <w:ilvl w:val="0"/>
          <w:numId w:val="32"/>
        </w:numPr>
        <w:suppressAutoHyphens w:val="0"/>
        <w:spacing w:line="240" w:lineRule="auto"/>
        <w:ind w:left="714" w:hanging="357"/>
        <w:jc w:val="both"/>
        <w:rPr>
          <w:rFonts w:ascii="Calibri" w:eastAsia="Times New Roman" w:hAnsi="Calibri"/>
          <w:color w:val="auto"/>
          <w:w w:val="101"/>
          <w:kern w:val="0"/>
          <w:lang w:eastAsia="en-US"/>
        </w:rPr>
      </w:pPr>
      <w:r w:rsidRPr="00F92BDF">
        <w:rPr>
          <w:rFonts w:ascii="Calibri" w:eastAsia="Times New Roman" w:hAnsi="Calibri"/>
          <w:color w:val="auto"/>
          <w:w w:val="101"/>
          <w:kern w:val="0"/>
          <w:lang w:val="ru-RU" w:eastAsia="en-US"/>
        </w:rPr>
        <w:t xml:space="preserve">поступио супротно забрани из чл. 23. </w:t>
      </w:r>
      <w:r w:rsidRPr="00CB5024">
        <w:rPr>
          <w:rFonts w:ascii="Calibri" w:eastAsia="Times New Roman" w:hAnsi="Calibri"/>
          <w:color w:val="auto"/>
          <w:w w:val="101"/>
          <w:kern w:val="0"/>
          <w:lang w:eastAsia="en-US"/>
        </w:rPr>
        <w:t>ЗЈН;</w:t>
      </w:r>
    </w:p>
    <w:p w:rsidR="00DD0815" w:rsidRPr="00CB5024" w:rsidRDefault="00DD0815" w:rsidP="007C3D0F">
      <w:pPr>
        <w:numPr>
          <w:ilvl w:val="0"/>
          <w:numId w:val="32"/>
        </w:numPr>
        <w:suppressAutoHyphens w:val="0"/>
        <w:spacing w:line="240" w:lineRule="auto"/>
        <w:ind w:left="714" w:hanging="357"/>
        <w:jc w:val="both"/>
        <w:rPr>
          <w:rFonts w:ascii="Calibri" w:eastAsia="Times New Roman" w:hAnsi="Calibri"/>
          <w:color w:val="auto"/>
          <w:w w:val="101"/>
          <w:kern w:val="0"/>
          <w:lang w:eastAsia="en-US"/>
        </w:rPr>
      </w:pPr>
      <w:r w:rsidRPr="00CB5024">
        <w:rPr>
          <w:rFonts w:ascii="Calibri" w:eastAsia="Times New Roman" w:hAnsi="Calibri"/>
          <w:color w:val="auto"/>
          <w:w w:val="101"/>
          <w:kern w:val="0"/>
          <w:lang w:eastAsia="en-US"/>
        </w:rPr>
        <w:t>учинио повреду конкуренције;</w:t>
      </w:r>
    </w:p>
    <w:p w:rsidR="00DD0815" w:rsidRPr="00F92BDF" w:rsidRDefault="00DD0815" w:rsidP="007C3D0F">
      <w:pPr>
        <w:numPr>
          <w:ilvl w:val="0"/>
          <w:numId w:val="32"/>
        </w:numPr>
        <w:suppressAutoHyphens w:val="0"/>
        <w:spacing w:line="240" w:lineRule="auto"/>
        <w:ind w:left="714" w:hanging="357"/>
        <w:jc w:val="both"/>
        <w:rPr>
          <w:rFonts w:ascii="Calibri" w:eastAsia="Times New Roman" w:hAnsi="Calibri"/>
          <w:color w:val="auto"/>
          <w:w w:val="101"/>
          <w:kern w:val="0"/>
          <w:lang w:val="ru-RU" w:eastAsia="en-US"/>
        </w:rPr>
      </w:pPr>
      <w:r w:rsidRPr="00F92BDF">
        <w:rPr>
          <w:rFonts w:ascii="Calibri" w:eastAsia="Times New Roman" w:hAnsi="Calibri"/>
          <w:color w:val="auto"/>
          <w:w w:val="101"/>
          <w:kern w:val="0"/>
          <w:lang w:val="ru-RU" w:eastAsia="en-US"/>
        </w:rPr>
        <w:t>доставио неистините податке у понуди или без оправданих разлога одбио да закључи уговор о јавној набавци, нако</w:t>
      </w:r>
      <w:r w:rsidRPr="00CB5024">
        <w:rPr>
          <w:rFonts w:ascii="Calibri" w:eastAsia="Times New Roman" w:hAnsi="Calibri"/>
          <w:color w:val="auto"/>
          <w:w w:val="101"/>
          <w:kern w:val="0"/>
          <w:lang w:val="sr-Cyrl-CS" w:eastAsia="en-US"/>
        </w:rPr>
        <w:t>н</w:t>
      </w:r>
      <w:r w:rsidRPr="00F92BDF">
        <w:rPr>
          <w:rFonts w:ascii="Calibri" w:eastAsia="Times New Roman" w:hAnsi="Calibri"/>
          <w:color w:val="auto"/>
          <w:w w:val="101"/>
          <w:kern w:val="0"/>
          <w:lang w:val="ru-RU" w:eastAsia="en-US"/>
        </w:rPr>
        <w:t xml:space="preserve"> што му је уговор додељен;</w:t>
      </w:r>
    </w:p>
    <w:p w:rsidR="00DD0815" w:rsidRPr="00F92BDF" w:rsidRDefault="00DD0815" w:rsidP="007C3D0F">
      <w:pPr>
        <w:numPr>
          <w:ilvl w:val="0"/>
          <w:numId w:val="32"/>
        </w:numPr>
        <w:suppressAutoHyphens w:val="0"/>
        <w:spacing w:line="240" w:lineRule="auto"/>
        <w:ind w:left="714" w:hanging="357"/>
        <w:jc w:val="both"/>
        <w:rPr>
          <w:rFonts w:ascii="Calibri" w:eastAsia="Times New Roman" w:hAnsi="Calibri"/>
          <w:color w:val="auto"/>
          <w:w w:val="101"/>
          <w:kern w:val="0"/>
          <w:lang w:val="ru-RU" w:eastAsia="en-US"/>
        </w:rPr>
      </w:pPr>
      <w:r w:rsidRPr="00F92BDF">
        <w:rPr>
          <w:rFonts w:ascii="Calibri" w:eastAsia="Times New Roman" w:hAnsi="Calibri"/>
          <w:color w:val="auto"/>
          <w:w w:val="101"/>
          <w:kern w:val="0"/>
          <w:lang w:val="ru-RU" w:eastAsia="en-US"/>
        </w:rPr>
        <w:t>одбио да достави доказе на шта се у понуди обавезао.</w:t>
      </w:r>
    </w:p>
    <w:p w:rsidR="00DD0815" w:rsidRPr="00F92BDF" w:rsidRDefault="00DD0815" w:rsidP="007C3D0F">
      <w:pPr>
        <w:suppressAutoHyphens w:val="0"/>
        <w:spacing w:line="240" w:lineRule="auto"/>
        <w:jc w:val="both"/>
        <w:rPr>
          <w:rFonts w:ascii="Calibri" w:eastAsia="Times New Roman" w:hAnsi="Calibri"/>
          <w:color w:val="auto"/>
          <w:w w:val="101"/>
          <w:kern w:val="0"/>
          <w:lang w:val="ru-RU" w:eastAsia="en-US"/>
        </w:rPr>
      </w:pPr>
      <w:r w:rsidRPr="00CB5024">
        <w:rPr>
          <w:rFonts w:ascii="Calibri" w:eastAsia="Times New Roman" w:hAnsi="Calibri"/>
          <w:color w:val="auto"/>
          <w:w w:val="101"/>
          <w:kern w:val="0"/>
          <w:lang w:val="sr-Cyrl-CS" w:eastAsia="en-US"/>
        </w:rPr>
        <w:t xml:space="preserve">      </w:t>
      </w:r>
      <w:r w:rsidRPr="00F92BDF">
        <w:rPr>
          <w:rFonts w:ascii="Calibri" w:eastAsia="Times New Roman" w:hAnsi="Calibri"/>
          <w:color w:val="auto"/>
          <w:w w:val="101"/>
          <w:kern w:val="0"/>
          <w:lang w:val="ru-RU" w:eastAsia="en-US"/>
        </w:rPr>
        <w:t xml:space="preserve">Наручилац ће одбити понуду уколико поседује доказ у складу са чланом 82. став </w:t>
      </w:r>
      <w:r w:rsidRPr="00CB5024">
        <w:rPr>
          <w:rFonts w:ascii="Calibri" w:eastAsia="Times New Roman" w:hAnsi="Calibri"/>
          <w:color w:val="auto"/>
          <w:w w:val="101"/>
          <w:kern w:val="0"/>
          <w:lang w:val="sr-Cyrl-CS" w:eastAsia="en-US"/>
        </w:rPr>
        <w:t>2</w:t>
      </w:r>
      <w:r w:rsidRPr="00F92BDF">
        <w:rPr>
          <w:rFonts w:ascii="Calibri" w:eastAsia="Times New Roman" w:hAnsi="Calibri"/>
          <w:color w:val="auto"/>
          <w:w w:val="101"/>
          <w:kern w:val="0"/>
          <w:lang w:val="ru-RU" w:eastAsia="en-US"/>
        </w:rPr>
        <w:t>. ЗЈН,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DD0815" w:rsidRPr="00CB5024" w:rsidRDefault="00DD0815" w:rsidP="007C3D0F">
      <w:pPr>
        <w:suppressAutoHyphens w:val="0"/>
        <w:spacing w:line="240" w:lineRule="auto"/>
        <w:jc w:val="both"/>
        <w:rPr>
          <w:rFonts w:ascii="Calibri" w:eastAsia="Times New Roman" w:hAnsi="Calibri"/>
          <w:color w:val="auto"/>
          <w:w w:val="101"/>
          <w:kern w:val="0"/>
          <w:lang w:val="sr-Cyrl-CS" w:eastAsia="en-US"/>
        </w:rPr>
      </w:pPr>
      <w:r w:rsidRPr="00CB5024">
        <w:rPr>
          <w:rFonts w:ascii="Calibri" w:eastAsia="Times New Roman" w:hAnsi="Calibri"/>
          <w:color w:val="auto"/>
          <w:w w:val="101"/>
          <w:kern w:val="0"/>
          <w:lang w:val="sr-Cyrl-CS" w:eastAsia="en-US"/>
        </w:rPr>
        <w:t xml:space="preserve">       </w:t>
      </w:r>
      <w:r w:rsidRPr="00F92BDF">
        <w:rPr>
          <w:rFonts w:ascii="Calibri" w:eastAsia="Times New Roman" w:hAnsi="Calibri"/>
          <w:color w:val="auto"/>
          <w:w w:val="101"/>
          <w:kern w:val="0"/>
          <w:lang w:val="ru-RU" w:eastAsia="en-US"/>
        </w:rPr>
        <w:t xml:space="preserve">У складу са чланом 83. став 11. ЗЈН наручилац ће </w:t>
      </w:r>
      <w:r w:rsidRPr="00CB5024">
        <w:rPr>
          <w:rFonts w:ascii="Calibri" w:eastAsia="Times New Roman" w:hAnsi="Calibri"/>
          <w:color w:val="auto"/>
          <w:w w:val="101"/>
          <w:kern w:val="0"/>
          <w:lang w:val="sr-Cyrl-CS" w:eastAsia="en-US"/>
        </w:rPr>
        <w:t xml:space="preserve"> </w:t>
      </w:r>
      <w:r w:rsidRPr="00F92BDF">
        <w:rPr>
          <w:rFonts w:ascii="Calibri" w:eastAsia="Times New Roman" w:hAnsi="Calibri"/>
          <w:color w:val="auto"/>
          <w:w w:val="101"/>
          <w:kern w:val="0"/>
          <w:lang w:val="ru-RU" w:eastAsia="en-US"/>
        </w:rPr>
        <w:t>понуду понуђача</w:t>
      </w:r>
      <w:r w:rsidRPr="00CB5024">
        <w:rPr>
          <w:rFonts w:ascii="Calibri" w:eastAsia="Times New Roman" w:hAnsi="Calibri"/>
          <w:color w:val="auto"/>
          <w:w w:val="101"/>
          <w:kern w:val="0"/>
          <w:lang w:val="sr-Cyrl-CS" w:eastAsia="en-US"/>
        </w:rPr>
        <w:t>,</w:t>
      </w:r>
      <w:r w:rsidR="005209AC" w:rsidRPr="00CB5024">
        <w:rPr>
          <w:rFonts w:ascii="Calibri" w:eastAsia="Times New Roman" w:hAnsi="Calibri"/>
          <w:color w:val="auto"/>
          <w:w w:val="101"/>
          <w:kern w:val="0"/>
          <w:lang w:val="sr-Cyrl-CS" w:eastAsia="en-US"/>
        </w:rPr>
        <w:t xml:space="preserve"> </w:t>
      </w:r>
      <w:r w:rsidRPr="00F92BDF">
        <w:rPr>
          <w:rFonts w:ascii="Calibri" w:eastAsia="Times New Roman" w:hAnsi="Calibri"/>
          <w:color w:val="auto"/>
          <w:w w:val="101"/>
          <w:kern w:val="0"/>
          <w:lang w:val="ru-RU" w:eastAsia="en-US"/>
        </w:rPr>
        <w:t>који је на списку негативних референци Управе за јавне набавке</w:t>
      </w:r>
      <w:r w:rsidRPr="00CB5024">
        <w:rPr>
          <w:rFonts w:ascii="Calibri" w:eastAsia="Times New Roman" w:hAnsi="Calibri"/>
          <w:color w:val="auto"/>
          <w:w w:val="101"/>
          <w:kern w:val="0"/>
          <w:lang w:val="sr-Cyrl-CS" w:eastAsia="en-US"/>
        </w:rPr>
        <w:t>,</w:t>
      </w:r>
      <w:r w:rsidRPr="00F92BDF">
        <w:rPr>
          <w:rFonts w:ascii="Calibri" w:eastAsia="Times New Roman" w:hAnsi="Calibri"/>
          <w:color w:val="auto"/>
          <w:w w:val="101"/>
          <w:kern w:val="0"/>
          <w:lang w:val="ru-RU" w:eastAsia="en-US"/>
        </w:rPr>
        <w:t xml:space="preserve"> одбити као неприхватљиву ако је предмет јавне набавке истоврстан предмету за који је понуђач добио негативну референцу.</w:t>
      </w:r>
    </w:p>
    <w:p w:rsidR="00F85E1F" w:rsidRPr="00CB5024" w:rsidRDefault="00F85E1F" w:rsidP="007C3D0F">
      <w:pPr>
        <w:rPr>
          <w:rFonts w:ascii="Calibri" w:hAnsi="Calibri" w:cs="Arial"/>
          <w:b/>
          <w:bCs/>
          <w:color w:val="0000FF"/>
        </w:rPr>
      </w:pPr>
    </w:p>
    <w:p w:rsidR="00F85E1F" w:rsidRPr="00CB5024" w:rsidRDefault="00BD5928" w:rsidP="007C3D0F">
      <w:pPr>
        <w:jc w:val="both"/>
        <w:rPr>
          <w:rFonts w:ascii="Calibri" w:hAnsi="Calibri"/>
          <w:b/>
          <w:bCs/>
          <w:color w:val="auto"/>
          <w:u w:val="single"/>
        </w:rPr>
      </w:pPr>
      <w:r w:rsidRPr="00CB5024">
        <w:rPr>
          <w:rFonts w:ascii="Calibri" w:hAnsi="Calibri"/>
          <w:b/>
          <w:bCs/>
          <w:color w:val="auto"/>
          <w:u w:val="single"/>
        </w:rPr>
        <w:t xml:space="preserve">8. </w:t>
      </w:r>
      <w:r w:rsidR="00F85E1F" w:rsidRPr="00CB5024">
        <w:rPr>
          <w:rFonts w:ascii="Calibri" w:hAnsi="Calibri"/>
          <w:b/>
          <w:bCs/>
          <w:color w:val="auto"/>
          <w:u w:val="single"/>
        </w:rPr>
        <w:t>ДОДАТНО ОБЕЗБЕЂЕЊЕ ИСПУЊЕЊА УГОВОРНИХ ОБАВЕЗА ПОНУЂАЧА КОЈИ СЕ НАЛАЗЕ НА СПИСКУ НЕГАТИВНИХ РЕФЕРЕНЦИ</w:t>
      </w:r>
    </w:p>
    <w:p w:rsidR="00F85E1F" w:rsidRPr="00CB5024" w:rsidRDefault="00F85E1F" w:rsidP="007C3D0F">
      <w:pPr>
        <w:jc w:val="both"/>
        <w:rPr>
          <w:rFonts w:ascii="Calibri" w:hAnsi="Calibri"/>
          <w:color w:val="auto"/>
        </w:rPr>
      </w:pPr>
      <w:proofErr w:type="gramStart"/>
      <w:r w:rsidRPr="00CB5024">
        <w:rPr>
          <w:rFonts w:ascii="Calibri" w:hAnsi="Calibri"/>
          <w:color w:val="auto"/>
        </w:rPr>
        <w:t>Понуђач који се налази на списку негативних референци који води Управа за јавне набавке, у складу са чланом 83.</w:t>
      </w:r>
      <w:proofErr w:type="gramEnd"/>
      <w:r w:rsidRPr="00CB5024">
        <w:rPr>
          <w:rFonts w:ascii="Calibri" w:hAnsi="Calibri"/>
          <w:color w:val="auto"/>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sidRPr="00CB5024">
        <w:rPr>
          <w:rFonts w:ascii="Calibri" w:hAnsi="Calibri"/>
          <w:b/>
          <w:bCs/>
          <w:color w:val="auto"/>
        </w:rPr>
        <w:t xml:space="preserve">у тренутку закључења уговора </w:t>
      </w:r>
      <w:r w:rsidRPr="00CB5024">
        <w:rPr>
          <w:rFonts w:ascii="Calibri" w:hAnsi="Calibri"/>
          <w:color w:val="auto"/>
        </w:rPr>
        <w:t xml:space="preserve">преда наручиоцу </w:t>
      </w:r>
      <w:r w:rsidRPr="00CB5024">
        <w:rPr>
          <w:rFonts w:ascii="Calibri" w:hAnsi="Calibri"/>
          <w:b/>
          <w:bCs/>
          <w:color w:val="auto"/>
        </w:rPr>
        <w:t>банкарску гаранцију за добро извршење посла</w:t>
      </w:r>
      <w:r w:rsidRPr="00CB5024">
        <w:rPr>
          <w:rFonts w:ascii="Calibri" w:hAnsi="Calibri"/>
          <w:color w:val="auto"/>
        </w:rPr>
        <w:t xml:space="preserve">, која ће бити са клаузулама: безусловна и платива на први позив. Банкарска гаранција за добро извршење посла издаје се у висини </w:t>
      </w:r>
      <w:r w:rsidRPr="00CB5024">
        <w:rPr>
          <w:rFonts w:ascii="Calibri" w:hAnsi="Calibri"/>
          <w:b/>
          <w:bCs/>
          <w:color w:val="auto"/>
        </w:rPr>
        <w:t xml:space="preserve">од 15%, </w:t>
      </w:r>
      <w:r w:rsidRPr="00CB5024">
        <w:rPr>
          <w:rFonts w:ascii="Calibri" w:hAnsi="Calibri"/>
          <w:color w:val="auto"/>
        </w:rPr>
        <w:t>од укупне вредности уговора без ПДВ-а,</w:t>
      </w:r>
      <w:r w:rsidR="00BC461D" w:rsidRPr="00CB5024">
        <w:rPr>
          <w:rFonts w:ascii="Calibri" w:hAnsi="Calibri"/>
          <w:color w:val="auto"/>
          <w:lang w:val="sr-Cyrl-CS"/>
        </w:rPr>
        <w:t xml:space="preserve"> </w:t>
      </w:r>
      <w:r w:rsidRPr="00CB5024">
        <w:rPr>
          <w:rFonts w:ascii="Calibri" w:hAnsi="Calibri"/>
          <w:color w:val="auto"/>
        </w:rPr>
        <w:t xml:space="preserve">са роком важности који је 30 (тридесет) дана дужи од истека рока за коначно извршење посла. </w:t>
      </w:r>
      <w:proofErr w:type="gramStart"/>
      <w:r w:rsidRPr="00CB5024">
        <w:rPr>
          <w:rFonts w:ascii="Calibri" w:hAnsi="Calibri"/>
          <w:color w:val="auto"/>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DD0815" w:rsidRPr="00CB5024" w:rsidRDefault="00DD0815" w:rsidP="007C3D0F">
      <w:pPr>
        <w:jc w:val="both"/>
        <w:rPr>
          <w:rFonts w:ascii="Calibri" w:hAnsi="Calibri"/>
          <w:b/>
          <w:i/>
          <w:iCs/>
          <w:color w:val="auto"/>
        </w:rPr>
      </w:pPr>
    </w:p>
    <w:p w:rsidR="00221C6F" w:rsidRPr="00CB5024" w:rsidRDefault="00BD5928" w:rsidP="007C3D0F">
      <w:pPr>
        <w:jc w:val="both"/>
        <w:rPr>
          <w:rFonts w:ascii="Calibri" w:hAnsi="Calibri"/>
        </w:rPr>
      </w:pPr>
      <w:r w:rsidRPr="00CB5024">
        <w:rPr>
          <w:rFonts w:ascii="Calibri" w:hAnsi="Calibri"/>
          <w:b/>
          <w:bCs/>
          <w:iCs/>
        </w:rPr>
        <w:t>9</w:t>
      </w:r>
      <w:r w:rsidR="00221C6F" w:rsidRPr="00CB5024">
        <w:rPr>
          <w:rFonts w:ascii="Calibri" w:hAnsi="Calibri"/>
          <w:b/>
          <w:bCs/>
          <w:iCs/>
        </w:rPr>
        <w:t xml:space="preserve">. </w:t>
      </w:r>
      <w:r w:rsidR="00221C6F" w:rsidRPr="00CB5024">
        <w:rPr>
          <w:rFonts w:ascii="Calibri" w:hAnsi="Calibri"/>
          <w:b/>
          <w:bCs/>
          <w:iCs/>
          <w:u w:val="single"/>
        </w:rPr>
        <w:t>УЧЕСТВОВАЊЕ У ЗАЈЕДНИЧКОЈ ПОНУДИ ИЛИ КАО ПОДИЗВОЂАЧ</w:t>
      </w:r>
      <w:r w:rsidR="00221C6F" w:rsidRPr="00CB5024">
        <w:rPr>
          <w:rFonts w:ascii="Calibri" w:hAnsi="Calibri"/>
          <w:b/>
          <w:bCs/>
          <w:iCs/>
        </w:rPr>
        <w:t xml:space="preserve"> </w:t>
      </w:r>
    </w:p>
    <w:p w:rsidR="00221C6F" w:rsidRPr="00CB5024" w:rsidRDefault="00221C6F" w:rsidP="007C3D0F">
      <w:pPr>
        <w:jc w:val="both"/>
        <w:rPr>
          <w:rFonts w:ascii="Calibri" w:hAnsi="Calibri"/>
          <w:iCs/>
        </w:rPr>
      </w:pPr>
      <w:proofErr w:type="gramStart"/>
      <w:r w:rsidRPr="00CB5024">
        <w:rPr>
          <w:rFonts w:ascii="Calibri" w:hAnsi="Calibri"/>
          <w:bCs/>
          <w:iCs/>
        </w:rPr>
        <w:t>Понуђач може да поднесе само једну понуду.</w:t>
      </w:r>
      <w:proofErr w:type="gramEnd"/>
      <w:r w:rsidRPr="00CB5024">
        <w:rPr>
          <w:rFonts w:ascii="Calibri" w:hAnsi="Calibri"/>
          <w:i/>
          <w:iCs/>
        </w:rPr>
        <w:t xml:space="preserve"> </w:t>
      </w:r>
    </w:p>
    <w:p w:rsidR="0039300D" w:rsidRPr="00CB5024" w:rsidRDefault="00221C6F" w:rsidP="007C3D0F">
      <w:pPr>
        <w:tabs>
          <w:tab w:val="left" w:pos="450"/>
          <w:tab w:val="left" w:pos="720"/>
        </w:tabs>
        <w:jc w:val="both"/>
        <w:rPr>
          <w:rFonts w:ascii="Calibri" w:eastAsia="Times New Roman" w:hAnsi="Calibri"/>
          <w:color w:val="auto"/>
          <w:kern w:val="0"/>
          <w:lang w:eastAsia="zh-CN"/>
        </w:rPr>
      </w:pPr>
      <w:proofErr w:type="gramStart"/>
      <w:r w:rsidRPr="00CB5024">
        <w:rPr>
          <w:rFonts w:ascii="Calibri" w:hAnsi="Calibri"/>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39300D" w:rsidRPr="00CB5024">
        <w:rPr>
          <w:rFonts w:ascii="Calibri" w:hAnsi="Calibri"/>
          <w:iCs/>
        </w:rPr>
        <w:t>,</w:t>
      </w:r>
      <w:r w:rsidR="0039300D" w:rsidRPr="00CB5024">
        <w:rPr>
          <w:rFonts w:ascii="Calibri" w:eastAsia="Times New Roman" w:hAnsi="Calibri"/>
          <w:color w:val="auto"/>
          <w:kern w:val="0"/>
          <w:lang w:eastAsia="zh-CN"/>
        </w:rPr>
        <w:t xml:space="preserve"> у</w:t>
      </w:r>
      <w:r w:rsidR="0039300D" w:rsidRPr="00CB5024">
        <w:rPr>
          <w:rFonts w:ascii="Calibri" w:eastAsia="Arial Narrow" w:hAnsi="Calibri"/>
          <w:color w:val="auto"/>
          <w:kern w:val="0"/>
          <w:lang w:eastAsia="zh-CN"/>
        </w:rPr>
        <w:t xml:space="preserve"> </w:t>
      </w:r>
      <w:r w:rsidR="0039300D" w:rsidRPr="00CB5024">
        <w:rPr>
          <w:rFonts w:ascii="Calibri" w:eastAsia="Times New Roman" w:hAnsi="Calibri"/>
          <w:color w:val="auto"/>
          <w:kern w:val="0"/>
          <w:lang w:eastAsia="zh-CN"/>
        </w:rPr>
        <w:t>супротном</w:t>
      </w:r>
      <w:r w:rsidR="0039300D" w:rsidRPr="00CB5024">
        <w:rPr>
          <w:rFonts w:ascii="Calibri" w:eastAsia="Arial Narrow" w:hAnsi="Calibri"/>
          <w:color w:val="auto"/>
          <w:kern w:val="0"/>
          <w:lang w:eastAsia="zh-CN"/>
        </w:rPr>
        <w:t xml:space="preserve"> </w:t>
      </w:r>
      <w:r w:rsidR="0039300D" w:rsidRPr="00CB5024">
        <w:rPr>
          <w:rFonts w:ascii="Calibri" w:eastAsia="Times New Roman" w:hAnsi="Calibri"/>
          <w:color w:val="auto"/>
          <w:kern w:val="0"/>
          <w:lang w:eastAsia="zh-CN"/>
        </w:rPr>
        <w:t>Наручилац</w:t>
      </w:r>
      <w:r w:rsidR="0039300D" w:rsidRPr="00CB5024">
        <w:rPr>
          <w:rFonts w:ascii="Calibri" w:eastAsia="Arial Narrow" w:hAnsi="Calibri"/>
          <w:color w:val="auto"/>
          <w:kern w:val="0"/>
          <w:lang w:eastAsia="zh-CN"/>
        </w:rPr>
        <w:t xml:space="preserve"> </w:t>
      </w:r>
      <w:r w:rsidR="0039300D" w:rsidRPr="00CB5024">
        <w:rPr>
          <w:rFonts w:ascii="Calibri" w:eastAsia="Times New Roman" w:hAnsi="Calibri"/>
          <w:color w:val="auto"/>
          <w:kern w:val="0"/>
          <w:lang w:eastAsia="zh-CN"/>
        </w:rPr>
        <w:t>је</w:t>
      </w:r>
      <w:r w:rsidR="0039300D" w:rsidRPr="00CB5024">
        <w:rPr>
          <w:rFonts w:ascii="Calibri" w:eastAsia="Arial Narrow" w:hAnsi="Calibri"/>
          <w:color w:val="auto"/>
          <w:kern w:val="0"/>
          <w:lang w:eastAsia="zh-CN"/>
        </w:rPr>
        <w:t xml:space="preserve"> </w:t>
      </w:r>
      <w:r w:rsidR="0039300D" w:rsidRPr="00CB5024">
        <w:rPr>
          <w:rFonts w:ascii="Calibri" w:eastAsia="Times New Roman" w:hAnsi="Calibri"/>
          <w:color w:val="auto"/>
          <w:kern w:val="0"/>
          <w:lang w:eastAsia="zh-CN"/>
        </w:rPr>
        <w:t>дужан</w:t>
      </w:r>
      <w:r w:rsidR="0039300D" w:rsidRPr="00CB5024">
        <w:rPr>
          <w:rFonts w:ascii="Calibri" w:eastAsia="Arial Narrow" w:hAnsi="Calibri"/>
          <w:color w:val="auto"/>
          <w:kern w:val="0"/>
          <w:lang w:eastAsia="zh-CN"/>
        </w:rPr>
        <w:t xml:space="preserve"> </w:t>
      </w:r>
      <w:r w:rsidR="0039300D" w:rsidRPr="00CB5024">
        <w:rPr>
          <w:rFonts w:ascii="Calibri" w:eastAsia="Times New Roman" w:hAnsi="Calibri"/>
          <w:color w:val="auto"/>
          <w:kern w:val="0"/>
          <w:lang w:eastAsia="zh-CN"/>
        </w:rPr>
        <w:t>да</w:t>
      </w:r>
      <w:r w:rsidR="0039300D" w:rsidRPr="00CB5024">
        <w:rPr>
          <w:rFonts w:ascii="Calibri" w:eastAsia="Arial Narrow" w:hAnsi="Calibri"/>
          <w:color w:val="auto"/>
          <w:kern w:val="0"/>
          <w:lang w:eastAsia="zh-CN"/>
        </w:rPr>
        <w:t xml:space="preserve"> </w:t>
      </w:r>
      <w:r w:rsidR="0039300D" w:rsidRPr="00CB5024">
        <w:rPr>
          <w:rFonts w:ascii="Calibri" w:eastAsia="Times New Roman" w:hAnsi="Calibri"/>
          <w:color w:val="auto"/>
          <w:kern w:val="0"/>
          <w:u w:val="single"/>
          <w:lang w:eastAsia="zh-CN"/>
        </w:rPr>
        <w:t>одбије</w:t>
      </w:r>
      <w:r w:rsidR="0039300D" w:rsidRPr="00CB5024">
        <w:rPr>
          <w:rFonts w:ascii="Calibri" w:eastAsia="Arial Narrow" w:hAnsi="Calibri"/>
          <w:color w:val="auto"/>
          <w:kern w:val="0"/>
          <w:u w:val="single"/>
          <w:lang w:eastAsia="zh-CN"/>
        </w:rPr>
        <w:t xml:space="preserve"> </w:t>
      </w:r>
      <w:r w:rsidR="0039300D" w:rsidRPr="00CB5024">
        <w:rPr>
          <w:rFonts w:ascii="Calibri" w:eastAsia="Times New Roman" w:hAnsi="Calibri"/>
          <w:color w:val="auto"/>
          <w:kern w:val="0"/>
          <w:u w:val="single"/>
          <w:lang w:eastAsia="zh-CN"/>
        </w:rPr>
        <w:t>све</w:t>
      </w:r>
      <w:r w:rsidR="0039300D" w:rsidRPr="00CB5024">
        <w:rPr>
          <w:rFonts w:ascii="Calibri" w:eastAsia="Arial Narrow" w:hAnsi="Calibri"/>
          <w:color w:val="auto"/>
          <w:kern w:val="0"/>
          <w:u w:val="single"/>
          <w:lang w:eastAsia="zh-CN"/>
        </w:rPr>
        <w:t xml:space="preserve"> </w:t>
      </w:r>
      <w:r w:rsidR="0039300D" w:rsidRPr="00CB5024">
        <w:rPr>
          <w:rFonts w:ascii="Calibri" w:eastAsia="Times New Roman" w:hAnsi="Calibri"/>
          <w:color w:val="auto"/>
          <w:kern w:val="0"/>
          <w:u w:val="single"/>
          <w:lang w:eastAsia="zh-CN"/>
        </w:rPr>
        <w:t>понуде</w:t>
      </w:r>
      <w:r w:rsidR="0039300D" w:rsidRPr="00CB5024">
        <w:rPr>
          <w:rFonts w:ascii="Calibri" w:eastAsia="Arial Narrow" w:hAnsi="Calibri"/>
          <w:color w:val="auto"/>
          <w:kern w:val="0"/>
          <w:lang w:eastAsia="zh-CN"/>
        </w:rPr>
        <w:t xml:space="preserve"> </w:t>
      </w:r>
      <w:r w:rsidR="0039300D" w:rsidRPr="00CB5024">
        <w:rPr>
          <w:rFonts w:ascii="Calibri" w:eastAsia="Times New Roman" w:hAnsi="Calibri"/>
          <w:color w:val="auto"/>
          <w:kern w:val="0"/>
          <w:lang w:eastAsia="zh-CN"/>
        </w:rPr>
        <w:t>које</w:t>
      </w:r>
      <w:r w:rsidR="0039300D" w:rsidRPr="00CB5024">
        <w:rPr>
          <w:rFonts w:ascii="Calibri" w:eastAsia="Arial Narrow" w:hAnsi="Calibri"/>
          <w:color w:val="auto"/>
          <w:kern w:val="0"/>
          <w:lang w:eastAsia="zh-CN"/>
        </w:rPr>
        <w:t xml:space="preserve"> </w:t>
      </w:r>
      <w:r w:rsidR="0039300D" w:rsidRPr="00CB5024">
        <w:rPr>
          <w:rFonts w:ascii="Calibri" w:eastAsia="Times New Roman" w:hAnsi="Calibri"/>
          <w:color w:val="auto"/>
          <w:kern w:val="0"/>
          <w:lang w:eastAsia="zh-CN"/>
        </w:rPr>
        <w:t>су</w:t>
      </w:r>
      <w:r w:rsidR="0039300D" w:rsidRPr="00CB5024">
        <w:rPr>
          <w:rFonts w:ascii="Calibri" w:eastAsia="Arial Narrow" w:hAnsi="Calibri"/>
          <w:color w:val="auto"/>
          <w:kern w:val="0"/>
          <w:lang w:eastAsia="zh-CN"/>
        </w:rPr>
        <w:t xml:space="preserve"> </w:t>
      </w:r>
      <w:r w:rsidR="0039300D" w:rsidRPr="00CB5024">
        <w:rPr>
          <w:rFonts w:ascii="Calibri" w:eastAsia="Times New Roman" w:hAnsi="Calibri"/>
          <w:color w:val="auto"/>
          <w:kern w:val="0"/>
          <w:lang w:eastAsia="zh-CN"/>
        </w:rPr>
        <w:t>у</w:t>
      </w:r>
      <w:r w:rsidR="0039300D" w:rsidRPr="00CB5024">
        <w:rPr>
          <w:rFonts w:ascii="Calibri" w:eastAsia="Arial Narrow" w:hAnsi="Calibri"/>
          <w:color w:val="auto"/>
          <w:kern w:val="0"/>
          <w:lang w:eastAsia="zh-CN"/>
        </w:rPr>
        <w:t xml:space="preserve"> </w:t>
      </w:r>
      <w:r w:rsidR="0039300D" w:rsidRPr="00CB5024">
        <w:rPr>
          <w:rFonts w:ascii="Calibri" w:eastAsia="Times New Roman" w:hAnsi="Calibri"/>
          <w:color w:val="auto"/>
          <w:kern w:val="0"/>
          <w:lang w:eastAsia="zh-CN"/>
        </w:rPr>
        <w:t>супротност</w:t>
      </w:r>
      <w:r w:rsidR="0039300D" w:rsidRPr="00CB5024">
        <w:rPr>
          <w:rFonts w:ascii="Calibri" w:eastAsia="Arial Narrow" w:hAnsi="Calibri"/>
          <w:color w:val="auto"/>
          <w:kern w:val="0"/>
          <w:lang w:eastAsia="zh-CN"/>
        </w:rPr>
        <w:t xml:space="preserve"> </w:t>
      </w:r>
      <w:r w:rsidR="0039300D" w:rsidRPr="00CB5024">
        <w:rPr>
          <w:rFonts w:ascii="Calibri" w:eastAsia="Times New Roman" w:hAnsi="Calibri"/>
          <w:color w:val="auto"/>
          <w:kern w:val="0"/>
          <w:lang w:eastAsia="zh-CN"/>
        </w:rPr>
        <w:t>са</w:t>
      </w:r>
      <w:r w:rsidR="0039300D" w:rsidRPr="00CB5024">
        <w:rPr>
          <w:rFonts w:ascii="Calibri" w:eastAsia="Arial Narrow" w:hAnsi="Calibri"/>
          <w:color w:val="auto"/>
          <w:kern w:val="0"/>
          <w:lang w:eastAsia="zh-CN"/>
        </w:rPr>
        <w:t xml:space="preserve"> </w:t>
      </w:r>
      <w:r w:rsidR="0039300D" w:rsidRPr="00CB5024">
        <w:rPr>
          <w:rFonts w:ascii="Calibri" w:eastAsia="Times New Roman" w:hAnsi="Calibri"/>
          <w:color w:val="auto"/>
          <w:kern w:val="0"/>
          <w:lang w:eastAsia="zh-CN"/>
        </w:rPr>
        <w:t>горе</w:t>
      </w:r>
      <w:r w:rsidR="0039300D" w:rsidRPr="00CB5024">
        <w:rPr>
          <w:rFonts w:ascii="Calibri" w:eastAsia="Arial Narrow" w:hAnsi="Calibri"/>
          <w:color w:val="auto"/>
          <w:kern w:val="0"/>
          <w:lang w:eastAsia="zh-CN"/>
        </w:rPr>
        <w:t xml:space="preserve"> </w:t>
      </w:r>
      <w:r w:rsidR="0039300D" w:rsidRPr="00CB5024">
        <w:rPr>
          <w:rFonts w:ascii="Calibri" w:eastAsia="Times New Roman" w:hAnsi="Calibri"/>
          <w:color w:val="auto"/>
          <w:kern w:val="0"/>
          <w:lang w:eastAsia="zh-CN"/>
        </w:rPr>
        <w:t>наведеним.</w:t>
      </w:r>
      <w:proofErr w:type="gramEnd"/>
    </w:p>
    <w:p w:rsidR="00221C6F" w:rsidRPr="00CB5024" w:rsidRDefault="00221C6F" w:rsidP="007C3D0F">
      <w:pPr>
        <w:jc w:val="both"/>
        <w:rPr>
          <w:rFonts w:ascii="Calibri" w:hAnsi="Calibri"/>
          <w:i/>
          <w:iCs/>
          <w:color w:val="FF0000"/>
        </w:rPr>
      </w:pPr>
    </w:p>
    <w:p w:rsidR="00221C6F" w:rsidRPr="00CB5024" w:rsidRDefault="00BD5928" w:rsidP="007C3D0F">
      <w:pPr>
        <w:jc w:val="both"/>
        <w:rPr>
          <w:rFonts w:ascii="Calibri" w:hAnsi="Calibri"/>
          <w:iCs/>
        </w:rPr>
      </w:pPr>
      <w:r w:rsidRPr="00CB5024">
        <w:rPr>
          <w:rFonts w:ascii="Calibri" w:hAnsi="Calibri"/>
          <w:b/>
          <w:bCs/>
          <w:iCs/>
        </w:rPr>
        <w:t>10</w:t>
      </w:r>
      <w:r w:rsidR="00221C6F" w:rsidRPr="00CB5024">
        <w:rPr>
          <w:rFonts w:ascii="Calibri" w:hAnsi="Calibri"/>
          <w:b/>
          <w:bCs/>
          <w:i/>
          <w:iCs/>
        </w:rPr>
        <w:t xml:space="preserve">. </w:t>
      </w:r>
      <w:r w:rsidR="00221C6F" w:rsidRPr="00CB5024">
        <w:rPr>
          <w:rFonts w:ascii="Calibri" w:hAnsi="Calibri"/>
          <w:b/>
          <w:bCs/>
          <w:iCs/>
          <w:u w:val="single"/>
        </w:rPr>
        <w:t>ПОНУДА СА ПОДИЗВОЂАЧЕМ</w:t>
      </w:r>
    </w:p>
    <w:p w:rsidR="007F5DD7" w:rsidRPr="00CB5024" w:rsidRDefault="007F5DD7" w:rsidP="007C3D0F">
      <w:pPr>
        <w:autoSpaceDE w:val="0"/>
        <w:spacing w:line="240" w:lineRule="auto"/>
        <w:jc w:val="both"/>
        <w:rPr>
          <w:rFonts w:ascii="Calibri" w:eastAsia="Times New Roman" w:hAnsi="Calibri"/>
          <w:bCs/>
          <w:color w:val="FF0000"/>
          <w:kern w:val="0"/>
          <w:lang w:val="sr-Cyrl-CS"/>
        </w:rPr>
      </w:pPr>
      <w:r w:rsidRPr="00CB5024">
        <w:rPr>
          <w:rFonts w:ascii="Calibri" w:eastAsia="Times New Roman" w:hAnsi="Calibri"/>
          <w:bCs/>
          <w:kern w:val="0"/>
          <w:lang w:val="sr-Cyrl-CS"/>
        </w:rPr>
        <w:t xml:space="preserve">Понуђач је дужан да, уколико намерава да извођење набавке повери подизвођачу, у понуди наведе да ли ће извршење набавке делимично поверити подизвођачу, назив подизвођача, проценат укупне вредности набавке који ће поверити </w:t>
      </w:r>
      <w:r w:rsidR="004753EB" w:rsidRPr="00CB5024">
        <w:rPr>
          <w:rFonts w:ascii="Calibri" w:eastAsia="Times New Roman" w:hAnsi="Calibri"/>
          <w:bCs/>
          <w:kern w:val="0"/>
          <w:lang w:val="sr-Cyrl-CS"/>
        </w:rPr>
        <w:t>подизво</w:t>
      </w:r>
      <w:r w:rsidRPr="00CB5024">
        <w:rPr>
          <w:rFonts w:ascii="Calibri" w:eastAsia="Times New Roman" w:hAnsi="Calibri"/>
          <w:bCs/>
          <w:kern w:val="0"/>
          <w:lang w:val="sr-Cyrl-CS"/>
        </w:rPr>
        <w:t xml:space="preserve">ђачу, а који не може бити већи од 50% као и део предмета набавке који ће извршити преко понуђача. Уколико уговор између наручиоца и понуђача буде закључен, тај подизвођач ће бити наведен у уговору. Понуђач у потпуности одговара наручиоцу за извршење уговорене набавке, без обзира на број подизвођача. </w:t>
      </w:r>
      <w:r w:rsidR="002A0EEA" w:rsidRPr="00CB5024">
        <w:rPr>
          <w:rFonts w:ascii="Calibri" w:eastAsia="Times New Roman" w:hAnsi="Calibri"/>
          <w:bCs/>
          <w:kern w:val="0"/>
          <w:lang w:val="sr-Cyrl-CS"/>
        </w:rPr>
        <w:t xml:space="preserve">Понуђач је дужан да за </w:t>
      </w:r>
      <w:r w:rsidR="002A0EEA" w:rsidRPr="00CB5024">
        <w:rPr>
          <w:rFonts w:ascii="Calibri" w:eastAsia="Times New Roman" w:hAnsi="Calibri"/>
          <w:bCs/>
          <w:kern w:val="0"/>
          <w:lang w:val="sr-Cyrl-CS"/>
        </w:rPr>
        <w:lastRenderedPageBreak/>
        <w:t>подизвођаче достави доказе о испуњености услова</w:t>
      </w:r>
      <w:r w:rsidR="00983886" w:rsidRPr="00CB5024">
        <w:rPr>
          <w:rFonts w:ascii="Calibri" w:eastAsia="Times New Roman" w:hAnsi="Calibri"/>
          <w:bCs/>
          <w:kern w:val="0"/>
          <w:lang w:val="sr-Cyrl-CS"/>
        </w:rPr>
        <w:t>, у складу са упутством како се доказује испуњеност услова (Образац изјаве).</w:t>
      </w:r>
    </w:p>
    <w:p w:rsidR="00CC14D9" w:rsidRPr="00CB5024" w:rsidRDefault="00CC14D9" w:rsidP="007C3D0F">
      <w:pPr>
        <w:jc w:val="both"/>
        <w:rPr>
          <w:rFonts w:ascii="Calibri" w:hAnsi="Calibri"/>
        </w:rPr>
      </w:pPr>
      <w:proofErr w:type="gramStart"/>
      <w:r w:rsidRPr="00CB5024">
        <w:rPr>
          <w:rFonts w:ascii="Calibri" w:hAnsi="Calibri"/>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5F698F" w:rsidRPr="00CB5024" w:rsidRDefault="005F698F" w:rsidP="007C3D0F">
      <w:pPr>
        <w:jc w:val="both"/>
        <w:rPr>
          <w:rFonts w:ascii="Calibri" w:hAnsi="Calibri"/>
          <w:b/>
          <w:i/>
          <w:color w:val="auto"/>
        </w:rPr>
      </w:pPr>
    </w:p>
    <w:p w:rsidR="00221C6F" w:rsidRPr="00CB5024" w:rsidRDefault="005209AC" w:rsidP="007C3D0F">
      <w:pPr>
        <w:jc w:val="both"/>
        <w:rPr>
          <w:rFonts w:ascii="Calibri" w:hAnsi="Calibri"/>
        </w:rPr>
      </w:pPr>
      <w:r w:rsidRPr="00CB5024">
        <w:rPr>
          <w:rFonts w:ascii="Calibri" w:hAnsi="Calibri"/>
          <w:b/>
        </w:rPr>
        <w:t>1</w:t>
      </w:r>
      <w:r w:rsidR="00BD5928" w:rsidRPr="00CB5024">
        <w:rPr>
          <w:rFonts w:ascii="Calibri" w:hAnsi="Calibri"/>
          <w:b/>
        </w:rPr>
        <w:t>1</w:t>
      </w:r>
      <w:r w:rsidR="00221C6F" w:rsidRPr="00CB5024">
        <w:rPr>
          <w:rFonts w:ascii="Calibri" w:hAnsi="Calibri"/>
          <w:b/>
        </w:rPr>
        <w:t xml:space="preserve">. </w:t>
      </w:r>
      <w:r w:rsidR="00221C6F" w:rsidRPr="00CB5024">
        <w:rPr>
          <w:rFonts w:ascii="Calibri" w:hAnsi="Calibri"/>
          <w:b/>
          <w:u w:val="single"/>
        </w:rPr>
        <w:t>ЗАЈЕДНИЧКА ПОНУДА</w:t>
      </w:r>
    </w:p>
    <w:p w:rsidR="00CD17D9" w:rsidRPr="00CB5024" w:rsidRDefault="00CD17D9" w:rsidP="007C3D0F">
      <w:pPr>
        <w:autoSpaceDE w:val="0"/>
        <w:spacing w:line="240" w:lineRule="auto"/>
        <w:jc w:val="both"/>
        <w:rPr>
          <w:rFonts w:ascii="Calibri" w:eastAsia="Times New Roman" w:hAnsi="Calibri"/>
          <w:b/>
          <w:bCs/>
          <w:kern w:val="0"/>
          <w:lang w:val="sr-Cyrl-CS"/>
        </w:rPr>
      </w:pPr>
      <w:r w:rsidRPr="00CB5024">
        <w:rPr>
          <w:rFonts w:ascii="Calibri" w:eastAsia="Times New Roman" w:hAnsi="Calibri"/>
          <w:bCs/>
          <w:kern w:val="0"/>
          <w:lang w:val="sr-Cyrl-CS"/>
        </w:rPr>
        <w:t>Понуду може поднети</w:t>
      </w:r>
      <w:r w:rsidRPr="00CB5024">
        <w:rPr>
          <w:rFonts w:ascii="Calibri" w:eastAsia="Times New Roman" w:hAnsi="Calibri"/>
          <w:b/>
          <w:bCs/>
          <w:kern w:val="0"/>
          <w:lang w:val="sr-Cyrl-CS"/>
        </w:rPr>
        <w:t xml:space="preserve"> ГРУПА ПОНУЂАЧА.</w:t>
      </w:r>
    </w:p>
    <w:p w:rsidR="00221C6F" w:rsidRPr="00CB5024" w:rsidRDefault="00CD17D9" w:rsidP="007C3D0F">
      <w:pPr>
        <w:jc w:val="both"/>
        <w:rPr>
          <w:rFonts w:ascii="Calibri" w:hAnsi="Calibri"/>
        </w:rPr>
      </w:pPr>
      <w:r w:rsidRPr="00CB5024">
        <w:rPr>
          <w:rFonts w:ascii="Calibri" w:eastAsia="Times New Roman" w:hAnsi="Calibri"/>
          <w:bCs/>
          <w:kern w:val="0"/>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Овај споразум обавезно садржи податке наведене у члану 81. став 4. </w:t>
      </w:r>
      <w:proofErr w:type="gramStart"/>
      <w:r w:rsidR="00221C6F" w:rsidRPr="00CB5024">
        <w:rPr>
          <w:rFonts w:ascii="Calibri" w:hAnsi="Calibri"/>
        </w:rPr>
        <w:t>тач</w:t>
      </w:r>
      <w:proofErr w:type="gramEnd"/>
      <w:r w:rsidR="00221C6F" w:rsidRPr="00CB5024">
        <w:rPr>
          <w:rFonts w:ascii="Calibri" w:hAnsi="Calibri"/>
          <w:lang w:val="sr-Cyrl-CS"/>
        </w:rPr>
        <w:t>.</w:t>
      </w:r>
      <w:r w:rsidR="00221C6F" w:rsidRPr="00CB5024">
        <w:rPr>
          <w:rFonts w:ascii="Calibri" w:hAnsi="Calibri"/>
        </w:rPr>
        <w:t xml:space="preserve"> 1</w:t>
      </w:r>
      <w:r w:rsidR="00221C6F" w:rsidRPr="00CB5024">
        <w:rPr>
          <w:rFonts w:ascii="Calibri" w:hAnsi="Calibri"/>
          <w:lang w:val="sr-Cyrl-CS"/>
        </w:rPr>
        <w:t>)</w:t>
      </w:r>
      <w:r w:rsidR="00221C6F" w:rsidRPr="00CB5024">
        <w:rPr>
          <w:rFonts w:ascii="Calibri" w:hAnsi="Calibri"/>
        </w:rPr>
        <w:t xml:space="preserve"> </w:t>
      </w:r>
      <w:proofErr w:type="gramStart"/>
      <w:r w:rsidR="00221C6F" w:rsidRPr="00CB5024">
        <w:rPr>
          <w:rFonts w:ascii="Calibri" w:hAnsi="Calibri"/>
        </w:rPr>
        <w:t>до</w:t>
      </w:r>
      <w:proofErr w:type="gramEnd"/>
      <w:r w:rsidR="00221C6F" w:rsidRPr="00CB5024">
        <w:rPr>
          <w:rFonts w:ascii="Calibri" w:hAnsi="Calibri"/>
        </w:rPr>
        <w:t xml:space="preserve"> 6</w:t>
      </w:r>
      <w:r w:rsidR="00221C6F" w:rsidRPr="00CB5024">
        <w:rPr>
          <w:rFonts w:ascii="Calibri" w:hAnsi="Calibri"/>
          <w:lang w:val="sr-Cyrl-CS"/>
        </w:rPr>
        <w:t>)</w:t>
      </w:r>
      <w:r w:rsidR="00221C6F" w:rsidRPr="00CB5024">
        <w:rPr>
          <w:rFonts w:ascii="Calibri" w:hAnsi="Calibri"/>
        </w:rPr>
        <w:t xml:space="preserve"> Закона и то податке о: </w:t>
      </w:r>
    </w:p>
    <w:p w:rsidR="00221C6F" w:rsidRPr="00CB5024" w:rsidRDefault="00221C6F" w:rsidP="007C3D0F">
      <w:pPr>
        <w:numPr>
          <w:ilvl w:val="0"/>
          <w:numId w:val="6"/>
        </w:numPr>
        <w:jc w:val="both"/>
        <w:rPr>
          <w:rFonts w:ascii="Calibri" w:hAnsi="Calibri"/>
        </w:rPr>
      </w:pPr>
      <w:r w:rsidRPr="00CB5024">
        <w:rPr>
          <w:rFonts w:ascii="Calibri" w:hAnsi="Calibri"/>
        </w:rPr>
        <w:t xml:space="preserve">члану групе који ће бити носилац посла, односно који ће поднети понуду и који ће заступати групу понуђача пред наручиоцем, </w:t>
      </w:r>
    </w:p>
    <w:p w:rsidR="00221C6F" w:rsidRPr="00CB5024" w:rsidRDefault="00221C6F" w:rsidP="007C3D0F">
      <w:pPr>
        <w:numPr>
          <w:ilvl w:val="0"/>
          <w:numId w:val="6"/>
        </w:numPr>
        <w:jc w:val="both"/>
        <w:rPr>
          <w:rFonts w:ascii="Calibri" w:hAnsi="Calibri"/>
        </w:rPr>
      </w:pPr>
      <w:r w:rsidRPr="00CB5024">
        <w:rPr>
          <w:rFonts w:ascii="Calibri" w:hAnsi="Calibri"/>
        </w:rPr>
        <w:t xml:space="preserve">понуђачу који ће у име групе понуђача потписати уговор, </w:t>
      </w:r>
    </w:p>
    <w:p w:rsidR="00221C6F" w:rsidRPr="00CB5024" w:rsidRDefault="00221C6F" w:rsidP="007C3D0F">
      <w:pPr>
        <w:numPr>
          <w:ilvl w:val="0"/>
          <w:numId w:val="6"/>
        </w:numPr>
        <w:jc w:val="both"/>
        <w:rPr>
          <w:rFonts w:ascii="Calibri" w:hAnsi="Calibri"/>
        </w:rPr>
      </w:pPr>
      <w:r w:rsidRPr="00CB5024">
        <w:rPr>
          <w:rFonts w:ascii="Calibri" w:hAnsi="Calibri"/>
        </w:rPr>
        <w:t xml:space="preserve">понуђачу који ће издати рачун, </w:t>
      </w:r>
    </w:p>
    <w:p w:rsidR="00221C6F" w:rsidRPr="00CB5024" w:rsidRDefault="00221C6F" w:rsidP="007C3D0F">
      <w:pPr>
        <w:numPr>
          <w:ilvl w:val="0"/>
          <w:numId w:val="6"/>
        </w:numPr>
        <w:jc w:val="both"/>
        <w:rPr>
          <w:rFonts w:ascii="Calibri" w:hAnsi="Calibri"/>
        </w:rPr>
      </w:pPr>
      <w:r w:rsidRPr="00CB5024">
        <w:rPr>
          <w:rFonts w:ascii="Calibri" w:hAnsi="Calibri"/>
        </w:rPr>
        <w:t xml:space="preserve">рачуну на који ће бити извршено плаћање, </w:t>
      </w:r>
    </w:p>
    <w:p w:rsidR="00221C6F" w:rsidRPr="00CB5024" w:rsidRDefault="00221C6F" w:rsidP="007C3D0F">
      <w:pPr>
        <w:pStyle w:val="ListParagraph"/>
        <w:numPr>
          <w:ilvl w:val="0"/>
          <w:numId w:val="6"/>
        </w:numPr>
        <w:jc w:val="both"/>
        <w:rPr>
          <w:rFonts w:ascii="Calibri" w:eastAsia="TimesNewRomanPSMT" w:hAnsi="Calibri"/>
          <w:bCs/>
        </w:rPr>
      </w:pPr>
      <w:proofErr w:type="gramStart"/>
      <w:r w:rsidRPr="00CB5024">
        <w:rPr>
          <w:rFonts w:ascii="Calibri" w:hAnsi="Calibri"/>
        </w:rPr>
        <w:t>обавезама</w:t>
      </w:r>
      <w:proofErr w:type="gramEnd"/>
      <w:r w:rsidRPr="00CB5024">
        <w:rPr>
          <w:rFonts w:ascii="Calibri" w:hAnsi="Calibri"/>
        </w:rPr>
        <w:t xml:space="preserve"> сваког од понуђача из групе понуђача за извршење уговора</w:t>
      </w:r>
      <w:r w:rsidRPr="00CB5024">
        <w:rPr>
          <w:rFonts w:ascii="Calibri" w:hAnsi="Calibri"/>
          <w:sz w:val="23"/>
          <w:szCs w:val="23"/>
        </w:rPr>
        <w:t>.</w:t>
      </w:r>
    </w:p>
    <w:p w:rsidR="001B45A9" w:rsidRPr="00CB5024" w:rsidRDefault="00706F9A" w:rsidP="007C3D0F">
      <w:pPr>
        <w:autoSpaceDE w:val="0"/>
        <w:spacing w:line="240" w:lineRule="auto"/>
        <w:ind w:firstLine="708"/>
        <w:jc w:val="both"/>
        <w:rPr>
          <w:rFonts w:ascii="Calibri" w:eastAsia="Times New Roman" w:hAnsi="Calibri"/>
          <w:bCs/>
          <w:kern w:val="0"/>
          <w:lang w:val="sr-Cyrl-CS"/>
        </w:rPr>
      </w:pPr>
      <w:r w:rsidRPr="00CB5024">
        <w:rPr>
          <w:rFonts w:ascii="Calibri" w:eastAsia="Times New Roman" w:hAnsi="Calibri"/>
          <w:bCs/>
          <w:color w:val="auto"/>
          <w:kern w:val="0"/>
          <w:lang w:val="sr-Cyrl-CS"/>
        </w:rPr>
        <w:t>Група понуђача дужна је да достави доказе о испуњености усло</w:t>
      </w:r>
      <w:r w:rsidR="001B45A9" w:rsidRPr="00CB5024">
        <w:rPr>
          <w:rFonts w:ascii="Calibri" w:eastAsia="Times New Roman" w:hAnsi="Calibri"/>
          <w:bCs/>
          <w:color w:val="auto"/>
          <w:kern w:val="0"/>
          <w:lang w:val="sr-Cyrl-CS"/>
        </w:rPr>
        <w:t>ва, у складу са упутством како се доказује испуњеност услова (Образац изјаве</w:t>
      </w:r>
      <w:r w:rsidR="001B45A9" w:rsidRPr="00CB5024">
        <w:rPr>
          <w:rFonts w:ascii="Calibri" w:eastAsia="Times New Roman" w:hAnsi="Calibri"/>
          <w:bCs/>
          <w:kern w:val="0"/>
          <w:lang w:val="sr-Cyrl-CS"/>
        </w:rPr>
        <w:t>).</w:t>
      </w:r>
    </w:p>
    <w:p w:rsidR="00EE0156" w:rsidRPr="00CB5024" w:rsidRDefault="00EE0156" w:rsidP="007C3D0F">
      <w:pPr>
        <w:autoSpaceDE w:val="0"/>
        <w:spacing w:line="240" w:lineRule="auto"/>
        <w:ind w:firstLine="708"/>
        <w:jc w:val="both"/>
        <w:rPr>
          <w:rFonts w:ascii="Calibri" w:eastAsia="Times New Roman" w:hAnsi="Calibri"/>
          <w:bCs/>
          <w:color w:val="FF0000"/>
          <w:kern w:val="0"/>
          <w:lang w:val="sr-Cyrl-CS"/>
        </w:rPr>
      </w:pPr>
      <w:r w:rsidRPr="00CB5024">
        <w:rPr>
          <w:rFonts w:ascii="Calibri" w:eastAsia="Times New Roman" w:hAnsi="Calibri"/>
          <w:bCs/>
          <w:kern w:val="0"/>
          <w:lang w:val="sr-Cyrl-CS"/>
        </w:rPr>
        <w:t>Понуђачи из групе понуђача одговарају неограничено солидарно према наручиоцу.</w:t>
      </w:r>
    </w:p>
    <w:p w:rsidR="001B45A9" w:rsidRPr="00CB5024" w:rsidRDefault="001B45A9" w:rsidP="007C3D0F">
      <w:pPr>
        <w:autoSpaceDE w:val="0"/>
        <w:jc w:val="both"/>
        <w:rPr>
          <w:rFonts w:ascii="Calibri" w:hAnsi="Calibri"/>
          <w:b/>
          <w:bCs/>
          <w:i/>
          <w:iCs/>
        </w:rPr>
      </w:pPr>
    </w:p>
    <w:p w:rsidR="00E01C3B" w:rsidRPr="00CB5024" w:rsidRDefault="0095737A" w:rsidP="007C3D0F">
      <w:pPr>
        <w:autoSpaceDE w:val="0"/>
        <w:jc w:val="both"/>
        <w:rPr>
          <w:rFonts w:ascii="Calibri" w:eastAsia="Times New Roman" w:hAnsi="Calibri"/>
          <w:b/>
          <w:bCs/>
          <w:kern w:val="0"/>
          <w:lang w:val="sr-Cyrl-CS"/>
        </w:rPr>
      </w:pPr>
      <w:r w:rsidRPr="00CB5024">
        <w:rPr>
          <w:rFonts w:ascii="Calibri" w:hAnsi="Calibri"/>
          <w:b/>
          <w:bCs/>
          <w:iCs/>
        </w:rPr>
        <w:t>1</w:t>
      </w:r>
      <w:r w:rsidR="00BD5928" w:rsidRPr="00CB5024">
        <w:rPr>
          <w:rFonts w:ascii="Calibri" w:hAnsi="Calibri"/>
          <w:b/>
          <w:bCs/>
          <w:iCs/>
        </w:rPr>
        <w:t>2</w:t>
      </w:r>
      <w:r w:rsidR="00221C6F" w:rsidRPr="00CB5024">
        <w:rPr>
          <w:rFonts w:ascii="Calibri" w:hAnsi="Calibri"/>
          <w:b/>
          <w:bCs/>
          <w:iCs/>
        </w:rPr>
        <w:t>.</w:t>
      </w:r>
      <w:r w:rsidR="00221C6F" w:rsidRPr="00CB5024">
        <w:rPr>
          <w:rFonts w:ascii="Calibri" w:hAnsi="Calibri"/>
          <w:b/>
          <w:bCs/>
          <w:i/>
          <w:iCs/>
        </w:rPr>
        <w:t xml:space="preserve"> </w:t>
      </w:r>
      <w:r w:rsidR="00E01C3B" w:rsidRPr="00CB5024">
        <w:rPr>
          <w:rFonts w:ascii="Calibri" w:eastAsia="Times New Roman" w:hAnsi="Calibri"/>
          <w:b/>
          <w:bCs/>
          <w:kern w:val="0"/>
          <w:u w:val="single"/>
          <w:lang w:val="sr-Cyrl-CS"/>
        </w:rPr>
        <w:t>ЗАХТЕВИ ОД ЗНАЧАЈА ЗА ПРИХВАТЉИВОСТ ПОНУДЕ</w:t>
      </w:r>
    </w:p>
    <w:p w:rsidR="00221C6F" w:rsidRPr="00CB5024" w:rsidRDefault="005209AC" w:rsidP="007C3D0F">
      <w:pPr>
        <w:jc w:val="both"/>
        <w:rPr>
          <w:rFonts w:ascii="Calibri" w:hAnsi="Calibri"/>
          <w:iCs/>
        </w:rPr>
      </w:pPr>
      <w:r w:rsidRPr="00CB5024">
        <w:rPr>
          <w:rFonts w:ascii="Calibri" w:hAnsi="Calibri"/>
          <w:b/>
          <w:bCs/>
          <w:i/>
          <w:iCs/>
        </w:rPr>
        <w:t>1</w:t>
      </w:r>
      <w:r w:rsidR="00BD5928" w:rsidRPr="00CB5024">
        <w:rPr>
          <w:rFonts w:ascii="Calibri" w:hAnsi="Calibri"/>
          <w:b/>
          <w:bCs/>
          <w:i/>
          <w:iCs/>
        </w:rPr>
        <w:t>2</w:t>
      </w:r>
      <w:r w:rsidR="00221C6F" w:rsidRPr="00CB5024">
        <w:rPr>
          <w:rFonts w:ascii="Calibri" w:hAnsi="Calibri"/>
          <w:b/>
          <w:bCs/>
          <w:i/>
          <w:iCs/>
        </w:rPr>
        <w:t>.1</w:t>
      </w:r>
      <w:r w:rsidR="00221C6F" w:rsidRPr="00CB5024">
        <w:rPr>
          <w:rFonts w:ascii="Calibri" w:hAnsi="Calibri"/>
          <w:b/>
          <w:bCs/>
          <w:i/>
          <w:iCs/>
          <w:u w:val="single"/>
        </w:rPr>
        <w:t xml:space="preserve">. </w:t>
      </w:r>
      <w:r w:rsidR="00221C6F" w:rsidRPr="00CB5024">
        <w:rPr>
          <w:rFonts w:ascii="Calibri" w:hAnsi="Calibri"/>
          <w:iCs/>
          <w:u w:val="single"/>
        </w:rPr>
        <w:t>Захтеви у погледу начина, рока и услова плаћања</w:t>
      </w:r>
      <w:r w:rsidR="00221C6F" w:rsidRPr="00CB5024">
        <w:rPr>
          <w:rFonts w:ascii="Calibri" w:hAnsi="Calibri"/>
          <w:i/>
          <w:iCs/>
          <w:u w:val="single"/>
        </w:rPr>
        <w:t>.</w:t>
      </w:r>
    </w:p>
    <w:p w:rsidR="00CC0BF5" w:rsidRPr="00CB5024" w:rsidRDefault="00557438" w:rsidP="007C3D0F">
      <w:pPr>
        <w:spacing w:line="240" w:lineRule="auto"/>
        <w:jc w:val="both"/>
        <w:rPr>
          <w:rFonts w:ascii="Calibri" w:eastAsia="Times New Roman" w:hAnsi="Calibri"/>
          <w:kern w:val="0"/>
          <w:lang w:val="sr-Cyrl-CS"/>
        </w:rPr>
      </w:pPr>
      <w:r w:rsidRPr="00CB5024">
        <w:rPr>
          <w:rFonts w:ascii="Calibri" w:eastAsia="Times New Roman" w:hAnsi="Calibri"/>
          <w:color w:val="auto"/>
          <w:kern w:val="0"/>
          <w:lang w:val="sr-Cyrl-CS"/>
        </w:rPr>
        <w:t xml:space="preserve">Рок </w:t>
      </w:r>
      <w:r w:rsidR="00CC0BF5" w:rsidRPr="00CB5024">
        <w:rPr>
          <w:rFonts w:ascii="Calibri" w:eastAsia="Times New Roman" w:hAnsi="Calibri"/>
          <w:color w:val="auto"/>
          <w:kern w:val="0"/>
          <w:lang w:val="sr-Cyrl-CS"/>
        </w:rPr>
        <w:t>плаћања је</w:t>
      </w:r>
      <w:r w:rsidRPr="00CB5024">
        <w:rPr>
          <w:rFonts w:ascii="Calibri" w:eastAsia="Times New Roman" w:hAnsi="Calibri"/>
          <w:color w:val="auto"/>
          <w:kern w:val="0"/>
          <w:lang w:val="sr-Cyrl-CS"/>
        </w:rPr>
        <w:t xml:space="preserve"> најдуже за</w:t>
      </w:r>
      <w:r w:rsidR="00CC0BF5" w:rsidRPr="00CB5024">
        <w:rPr>
          <w:rFonts w:ascii="Calibri" w:eastAsia="Times New Roman" w:hAnsi="Calibri"/>
          <w:color w:val="auto"/>
          <w:kern w:val="0"/>
          <w:lang w:val="sr-Cyrl-CS"/>
        </w:rPr>
        <w:t xml:space="preserve"> </w:t>
      </w:r>
      <w:r w:rsidRPr="00CB5024">
        <w:rPr>
          <w:rFonts w:ascii="Calibri" w:eastAsia="Times New Roman" w:hAnsi="Calibri"/>
          <w:color w:val="auto"/>
          <w:kern w:val="0"/>
          <w:lang w:val="sr-Cyrl-CS"/>
        </w:rPr>
        <w:t>4</w:t>
      </w:r>
      <w:r w:rsidR="00A4757F" w:rsidRPr="00CB5024">
        <w:rPr>
          <w:rFonts w:ascii="Calibri" w:eastAsia="Times New Roman" w:hAnsi="Calibri"/>
          <w:color w:val="auto"/>
          <w:kern w:val="0"/>
          <w:lang w:val="sr-Cyrl-CS"/>
        </w:rPr>
        <w:t>5</w:t>
      </w:r>
      <w:r w:rsidR="00CC0BF5" w:rsidRPr="00CB5024">
        <w:rPr>
          <w:rFonts w:ascii="Calibri" w:eastAsia="Times New Roman" w:hAnsi="Calibri"/>
          <w:kern w:val="0"/>
          <w:lang w:val="sr-Cyrl-CS"/>
        </w:rPr>
        <w:t xml:space="preserve"> дана од дана</w:t>
      </w:r>
      <w:r w:rsidRPr="00CB5024">
        <w:rPr>
          <w:rFonts w:ascii="Calibri" w:eastAsia="Times New Roman" w:hAnsi="Calibri"/>
          <w:kern w:val="0"/>
          <w:lang w:val="sr-Cyrl-CS"/>
        </w:rPr>
        <w:t xml:space="preserve"> испоруке, а на основу документа који испоставља понуђач, а којим је потврђена испорука добара. </w:t>
      </w:r>
      <w:r w:rsidR="00CC0BF5" w:rsidRPr="00CB5024">
        <w:rPr>
          <w:rFonts w:ascii="Calibri" w:eastAsia="Times New Roman" w:hAnsi="Calibri"/>
          <w:kern w:val="0"/>
          <w:lang w:val="sr-Cyrl-CS"/>
        </w:rPr>
        <w:t xml:space="preserve"> </w:t>
      </w:r>
    </w:p>
    <w:p w:rsidR="00221C6F" w:rsidRPr="00CB5024" w:rsidRDefault="00221C6F" w:rsidP="007C3D0F">
      <w:pPr>
        <w:jc w:val="both"/>
        <w:rPr>
          <w:rFonts w:ascii="Calibri" w:hAnsi="Calibri"/>
          <w:iCs/>
        </w:rPr>
      </w:pPr>
      <w:proofErr w:type="gramStart"/>
      <w:r w:rsidRPr="00CB5024">
        <w:rPr>
          <w:rFonts w:ascii="Calibri" w:hAnsi="Calibri"/>
          <w:iCs/>
        </w:rPr>
        <w:t>Плаћање се врши уплатом на рачун понуђача.</w:t>
      </w:r>
      <w:proofErr w:type="gramEnd"/>
    </w:p>
    <w:p w:rsidR="00221C6F" w:rsidRPr="00CB5024" w:rsidRDefault="00221C6F" w:rsidP="007C3D0F">
      <w:pPr>
        <w:jc w:val="both"/>
        <w:rPr>
          <w:rFonts w:ascii="Calibri" w:hAnsi="Calibri"/>
          <w:b/>
          <w:bCs/>
          <w:i/>
          <w:iCs/>
        </w:rPr>
      </w:pPr>
      <w:proofErr w:type="gramStart"/>
      <w:r w:rsidRPr="00CB5024">
        <w:rPr>
          <w:rFonts w:ascii="Calibri" w:hAnsi="Calibri"/>
          <w:iCs/>
        </w:rPr>
        <w:t>Понуђачу није дозвољено да захтева аванс.</w:t>
      </w:r>
      <w:proofErr w:type="gramEnd"/>
    </w:p>
    <w:p w:rsidR="00221C6F" w:rsidRPr="00CB5024" w:rsidRDefault="00221C6F" w:rsidP="007C3D0F">
      <w:pPr>
        <w:jc w:val="both"/>
        <w:rPr>
          <w:rFonts w:ascii="Calibri" w:hAnsi="Calibri"/>
          <w:b/>
          <w:bCs/>
          <w:i/>
          <w:iCs/>
        </w:rPr>
      </w:pPr>
    </w:p>
    <w:p w:rsidR="00221C6F" w:rsidRPr="00CB5024" w:rsidRDefault="005209AC" w:rsidP="007C3D0F">
      <w:pPr>
        <w:jc w:val="both"/>
        <w:rPr>
          <w:rFonts w:ascii="Calibri" w:hAnsi="Calibri"/>
          <w:iCs/>
        </w:rPr>
      </w:pPr>
      <w:r w:rsidRPr="00CB5024">
        <w:rPr>
          <w:rFonts w:ascii="Calibri" w:hAnsi="Calibri"/>
          <w:b/>
          <w:bCs/>
          <w:i/>
          <w:iCs/>
        </w:rPr>
        <w:t>1</w:t>
      </w:r>
      <w:r w:rsidR="00BD5928" w:rsidRPr="00CB5024">
        <w:rPr>
          <w:rFonts w:ascii="Calibri" w:hAnsi="Calibri"/>
          <w:b/>
          <w:bCs/>
          <w:i/>
          <w:iCs/>
        </w:rPr>
        <w:t>2</w:t>
      </w:r>
      <w:r w:rsidR="00221C6F" w:rsidRPr="00CB5024">
        <w:rPr>
          <w:rFonts w:ascii="Calibri" w:hAnsi="Calibri"/>
          <w:b/>
          <w:bCs/>
          <w:i/>
          <w:iCs/>
        </w:rPr>
        <w:t>.</w:t>
      </w:r>
      <w:r w:rsidR="0095737A" w:rsidRPr="00CB5024">
        <w:rPr>
          <w:rFonts w:ascii="Calibri" w:hAnsi="Calibri"/>
          <w:b/>
          <w:bCs/>
          <w:i/>
          <w:iCs/>
        </w:rPr>
        <w:t>2</w:t>
      </w:r>
      <w:r w:rsidR="00221C6F" w:rsidRPr="00CB5024">
        <w:rPr>
          <w:rFonts w:ascii="Calibri" w:hAnsi="Calibri"/>
          <w:b/>
          <w:bCs/>
          <w:i/>
          <w:iCs/>
        </w:rPr>
        <w:t xml:space="preserve">. </w:t>
      </w:r>
      <w:r w:rsidR="00221C6F" w:rsidRPr="00CB5024">
        <w:rPr>
          <w:rFonts w:ascii="Calibri" w:hAnsi="Calibri"/>
          <w:iCs/>
          <w:u w:val="single"/>
        </w:rPr>
        <w:t xml:space="preserve">Захтев у погледу рока </w:t>
      </w:r>
      <w:r w:rsidR="00B1646D" w:rsidRPr="00CB5024">
        <w:rPr>
          <w:rFonts w:ascii="Calibri" w:hAnsi="Calibri"/>
          <w:iCs/>
          <w:u w:val="single"/>
        </w:rPr>
        <w:t xml:space="preserve">и квалитета </w:t>
      </w:r>
      <w:r w:rsidR="00221C6F" w:rsidRPr="00CB5024">
        <w:rPr>
          <w:rFonts w:ascii="Calibri" w:hAnsi="Calibri"/>
          <w:iCs/>
          <w:u w:val="single"/>
        </w:rPr>
        <w:t xml:space="preserve">испоруке добара, </w:t>
      </w:r>
    </w:p>
    <w:p w:rsidR="00E0413B" w:rsidRDefault="00E0413B" w:rsidP="00E0413B">
      <w:pPr>
        <w:jc w:val="both"/>
        <w:rPr>
          <w:rFonts w:ascii="Calibri" w:hAnsi="Calibri"/>
          <w:b/>
          <w:lang w:val="sr-Cyrl-BA"/>
        </w:rPr>
      </w:pPr>
    </w:p>
    <w:p w:rsidR="00E0413B" w:rsidRPr="003F6A16" w:rsidRDefault="00E0413B" w:rsidP="00E0413B">
      <w:pPr>
        <w:jc w:val="both"/>
        <w:rPr>
          <w:rFonts w:ascii="Calibri" w:hAnsi="Calibri"/>
        </w:rPr>
      </w:pPr>
      <w:r w:rsidRPr="003F6A16">
        <w:rPr>
          <w:rFonts w:ascii="Calibri" w:hAnsi="Calibri"/>
          <w:b/>
        </w:rPr>
        <w:t>Рок за испоруку</w:t>
      </w:r>
      <w:r w:rsidRPr="003F6A16">
        <w:rPr>
          <w:rFonts w:ascii="Calibri" w:hAnsi="Calibri"/>
        </w:rPr>
        <w:t xml:space="preserve"> од дана пријема писменог позива,</w:t>
      </w:r>
      <w:r>
        <w:rPr>
          <w:rFonts w:ascii="Calibri" w:hAnsi="Calibri"/>
        </w:rPr>
        <w:t xml:space="preserve"> односно поруџбине наручиоца је</w:t>
      </w:r>
      <w:r w:rsidRPr="003F6A16">
        <w:rPr>
          <w:rFonts w:ascii="Calibri" w:hAnsi="Calibri"/>
        </w:rPr>
        <w:t>: 5 радних дана.</w:t>
      </w:r>
    </w:p>
    <w:p w:rsidR="0016200D" w:rsidRDefault="00E0413B" w:rsidP="00415F2C">
      <w:pPr>
        <w:spacing w:line="360" w:lineRule="auto"/>
        <w:jc w:val="both"/>
        <w:rPr>
          <w:rFonts w:ascii="Calibri" w:hAnsi="Calibri"/>
        </w:rPr>
      </w:pPr>
      <w:proofErr w:type="gramStart"/>
      <w:r w:rsidRPr="003F6A16">
        <w:rPr>
          <w:rFonts w:ascii="Calibri" w:hAnsi="Calibri"/>
          <w:b/>
        </w:rPr>
        <w:t xml:space="preserve">Испорука је </w:t>
      </w:r>
      <w:r w:rsidRPr="00071BBE">
        <w:rPr>
          <w:rFonts w:ascii="Calibri" w:hAnsi="Calibri"/>
          <w:bCs/>
        </w:rPr>
        <w:t>fco.</w:t>
      </w:r>
      <w:proofErr w:type="gramEnd"/>
      <w:r w:rsidRPr="00071BBE">
        <w:rPr>
          <w:rFonts w:ascii="Calibri" w:hAnsi="Calibri"/>
          <w:bCs/>
        </w:rPr>
        <w:t xml:space="preserve"> </w:t>
      </w:r>
      <w:proofErr w:type="gramStart"/>
      <w:r>
        <w:rPr>
          <w:rFonts w:ascii="Calibri" w:hAnsi="Calibri"/>
        </w:rPr>
        <w:t>магацин</w:t>
      </w:r>
      <w:proofErr w:type="gramEnd"/>
      <w:r>
        <w:rPr>
          <w:rFonts w:ascii="Calibri" w:hAnsi="Calibri"/>
        </w:rPr>
        <w:t xml:space="preserve"> наручиоца у  Пријепољу, </w:t>
      </w:r>
      <w:r w:rsidR="005A4D5A">
        <w:rPr>
          <w:rFonts w:ascii="Calibri" w:hAnsi="Calibri"/>
          <w:lang w:val="sr-Cyrl-CS"/>
        </w:rPr>
        <w:t>4. децембра бр.3</w:t>
      </w:r>
      <w:r w:rsidRPr="00071BBE">
        <w:rPr>
          <w:rFonts w:ascii="Calibri" w:hAnsi="Calibri"/>
        </w:rPr>
        <w:t>.</w:t>
      </w:r>
    </w:p>
    <w:p w:rsidR="00415F2C" w:rsidRPr="00415F2C" w:rsidRDefault="00E0413B" w:rsidP="00415F2C">
      <w:pPr>
        <w:spacing w:line="360" w:lineRule="auto"/>
        <w:jc w:val="both"/>
        <w:rPr>
          <w:rFonts w:ascii="Calibri" w:hAnsi="Calibri" w:cs="Calibri"/>
          <w:b/>
        </w:rPr>
      </w:pPr>
      <w:r w:rsidRPr="00071BBE">
        <w:rPr>
          <w:rFonts w:ascii="Calibri" w:hAnsi="Calibri"/>
          <w:lang w:val="sr-Latn-CS"/>
        </w:rPr>
        <w:t xml:space="preserve"> </w:t>
      </w:r>
      <w:r w:rsidR="00415F2C" w:rsidRPr="00415F2C">
        <w:rPr>
          <w:rFonts w:ascii="Calibri" w:hAnsi="Calibri" w:cs="Calibri"/>
          <w:b/>
          <w:u w:val="single"/>
        </w:rPr>
        <w:t>Напомена:</w:t>
      </w:r>
      <w:r w:rsidR="00415F2C" w:rsidRPr="00415F2C">
        <w:rPr>
          <w:rFonts w:ascii="Calibri" w:hAnsi="Calibri" w:cs="Calibri"/>
          <w:b/>
        </w:rPr>
        <w:t xml:space="preserve"> Цена у понуди мора бити фиксна, изражена у динарима без пореза на додату вредност, са свим припадајућим трошковима</w:t>
      </w:r>
      <w:r w:rsidR="0016200D">
        <w:rPr>
          <w:rFonts w:ascii="Calibri" w:hAnsi="Calibri" w:cs="Calibri"/>
          <w:b/>
        </w:rPr>
        <w:t xml:space="preserve"> </w:t>
      </w:r>
      <w:r w:rsidR="00415F2C" w:rsidRPr="00415F2C">
        <w:rPr>
          <w:rFonts w:ascii="Calibri" w:hAnsi="Calibri" w:cs="Calibri"/>
          <w:b/>
        </w:rPr>
        <w:t xml:space="preserve">(трошкови </w:t>
      </w:r>
      <w:r w:rsidR="00110556">
        <w:rPr>
          <w:rFonts w:ascii="Calibri" w:hAnsi="Calibri" w:cs="Calibri"/>
          <w:b/>
        </w:rPr>
        <w:t>превоза-</w:t>
      </w:r>
      <w:r w:rsidR="00415F2C" w:rsidRPr="00415F2C">
        <w:rPr>
          <w:rFonts w:ascii="Calibri" w:hAnsi="Calibri" w:cs="Calibri"/>
          <w:b/>
        </w:rPr>
        <w:t xml:space="preserve">испоруке, истовара </w:t>
      </w:r>
      <w:r w:rsidR="00110556">
        <w:rPr>
          <w:rFonts w:ascii="Calibri" w:hAnsi="Calibri" w:cs="Calibri"/>
          <w:b/>
        </w:rPr>
        <w:t xml:space="preserve">у магацин наручиоца на адреси наручиоца </w:t>
      </w:r>
      <w:r w:rsidR="00415F2C" w:rsidRPr="00415F2C">
        <w:rPr>
          <w:rFonts w:ascii="Calibri" w:hAnsi="Calibri" w:cs="Calibri"/>
          <w:b/>
        </w:rPr>
        <w:t xml:space="preserve">и сви остали зависни трошкови које понуђач има у реализацији предметне јавне набавке), f-co са </w:t>
      </w:r>
      <w:r w:rsidR="00425874">
        <w:rPr>
          <w:rFonts w:ascii="Calibri" w:hAnsi="Calibri" w:cs="Calibri"/>
          <w:b/>
        </w:rPr>
        <w:t>истоваром</w:t>
      </w:r>
      <w:r w:rsidR="00110556">
        <w:rPr>
          <w:rFonts w:ascii="Calibri" w:hAnsi="Calibri" w:cs="Calibri"/>
          <w:b/>
        </w:rPr>
        <w:t xml:space="preserve"> у </w:t>
      </w:r>
      <w:r w:rsidR="00415F2C" w:rsidRPr="00415F2C">
        <w:rPr>
          <w:rFonts w:ascii="Calibri" w:hAnsi="Calibri"/>
          <w:b/>
        </w:rPr>
        <w:t xml:space="preserve">магацин наручиоца </w:t>
      </w:r>
      <w:proofErr w:type="gramStart"/>
      <w:r w:rsidR="00415F2C" w:rsidRPr="00415F2C">
        <w:rPr>
          <w:rFonts w:ascii="Calibri" w:hAnsi="Calibri"/>
          <w:b/>
        </w:rPr>
        <w:t>у  Пријепољу</w:t>
      </w:r>
      <w:proofErr w:type="gramEnd"/>
      <w:r w:rsidR="00415F2C" w:rsidRPr="00415F2C">
        <w:rPr>
          <w:rFonts w:ascii="Calibri" w:hAnsi="Calibri"/>
          <w:b/>
        </w:rPr>
        <w:t xml:space="preserve">, </w:t>
      </w:r>
      <w:r w:rsidR="005A4D5A">
        <w:rPr>
          <w:rFonts w:ascii="Calibri" w:hAnsi="Calibri"/>
          <w:b/>
          <w:lang w:val="sr-Cyrl-CS"/>
        </w:rPr>
        <w:t>4.децембра бр.3</w:t>
      </w:r>
      <w:r w:rsidR="00415F2C" w:rsidRPr="00415F2C">
        <w:rPr>
          <w:rFonts w:ascii="Calibri" w:hAnsi="Calibri"/>
          <w:b/>
        </w:rPr>
        <w:t>.</w:t>
      </w:r>
      <w:r w:rsidR="0016200D">
        <w:rPr>
          <w:rFonts w:ascii="Calibri" w:hAnsi="Calibri"/>
          <w:b/>
        </w:rPr>
        <w:t xml:space="preserve">, у турама не мањим од 10 тона. </w:t>
      </w:r>
      <w:r w:rsidR="00415F2C" w:rsidRPr="00415F2C">
        <w:rPr>
          <w:rFonts w:ascii="Calibri" w:hAnsi="Calibri"/>
          <w:b/>
          <w:lang w:val="sr-Latn-CS"/>
        </w:rPr>
        <w:t xml:space="preserve"> </w:t>
      </w:r>
      <w:proofErr w:type="gramStart"/>
      <w:r w:rsidR="00415F2C" w:rsidRPr="00415F2C">
        <w:rPr>
          <w:rFonts w:ascii="Calibri" w:hAnsi="Calibri" w:cs="Calibri"/>
          <w:b/>
        </w:rPr>
        <w:t>Цена је фиксна и не може се мењати за све време трајања уговора.</w:t>
      </w:r>
      <w:proofErr w:type="gramEnd"/>
    </w:p>
    <w:p w:rsidR="00E0413B" w:rsidRPr="00071BBE" w:rsidRDefault="00E0413B" w:rsidP="00E0413B">
      <w:pPr>
        <w:jc w:val="both"/>
        <w:rPr>
          <w:rFonts w:ascii="Calibri" w:hAnsi="Calibri"/>
        </w:rPr>
      </w:pPr>
    </w:p>
    <w:p w:rsidR="000C7B40" w:rsidRPr="00CB5024" w:rsidRDefault="000C7B40" w:rsidP="007C3D0F">
      <w:pPr>
        <w:tabs>
          <w:tab w:val="left" w:pos="1418"/>
        </w:tabs>
        <w:suppressAutoHyphens w:val="0"/>
        <w:spacing w:line="240" w:lineRule="auto"/>
        <w:jc w:val="both"/>
        <w:rPr>
          <w:rFonts w:ascii="Calibri" w:eastAsia="Times New Roman" w:hAnsi="Calibri"/>
          <w:color w:val="auto"/>
          <w:kern w:val="0"/>
          <w:lang w:val="ru-RU" w:eastAsia="en-US"/>
        </w:rPr>
      </w:pPr>
    </w:p>
    <w:p w:rsidR="00183566" w:rsidRPr="00CB5024" w:rsidRDefault="00183566" w:rsidP="007C3D0F">
      <w:pPr>
        <w:suppressAutoHyphens w:val="0"/>
        <w:autoSpaceDE w:val="0"/>
        <w:autoSpaceDN w:val="0"/>
        <w:adjustRightInd w:val="0"/>
        <w:spacing w:line="240" w:lineRule="auto"/>
        <w:jc w:val="both"/>
        <w:rPr>
          <w:rFonts w:ascii="Calibri" w:eastAsia="Times New Roman" w:hAnsi="Calibri"/>
          <w:kern w:val="0"/>
          <w:lang w:val="ru-RU" w:eastAsia="en-US"/>
        </w:rPr>
      </w:pPr>
      <w:r w:rsidRPr="00CB5024">
        <w:rPr>
          <w:rFonts w:ascii="Calibri" w:eastAsia="Times New Roman" w:hAnsi="Calibri"/>
          <w:kern w:val="0"/>
          <w:lang w:val="ru-RU" w:eastAsia="en-US"/>
        </w:rPr>
        <w:lastRenderedPageBreak/>
        <w:t xml:space="preserve">Квантитативан и квалитативан пријем </w:t>
      </w:r>
      <w:r w:rsidR="00B1646D" w:rsidRPr="00CB5024">
        <w:rPr>
          <w:rFonts w:ascii="Calibri" w:eastAsia="Times New Roman" w:hAnsi="Calibri"/>
          <w:kern w:val="0"/>
          <w:lang w:val="ru-RU" w:eastAsia="en-US"/>
        </w:rPr>
        <w:t>Енергента за грејање</w:t>
      </w:r>
      <w:r w:rsidRPr="00CB5024">
        <w:rPr>
          <w:rFonts w:ascii="Calibri" w:eastAsia="Times New Roman" w:hAnsi="Calibri"/>
          <w:kern w:val="0"/>
          <w:lang w:val="ru-RU" w:eastAsia="en-US"/>
        </w:rPr>
        <w:t xml:space="preserve">, врши се приликом испоруке и преузимања </w:t>
      </w:r>
      <w:r w:rsidR="0014641C" w:rsidRPr="00CB5024">
        <w:rPr>
          <w:rFonts w:ascii="Calibri" w:eastAsia="Times New Roman" w:hAnsi="Calibri"/>
          <w:color w:val="auto"/>
          <w:kern w:val="0"/>
          <w:lang w:val="ru-RU" w:eastAsia="en-US"/>
        </w:rPr>
        <w:t xml:space="preserve">пелета </w:t>
      </w:r>
      <w:r w:rsidRPr="00CB5024">
        <w:rPr>
          <w:rFonts w:ascii="Calibri" w:eastAsia="Times New Roman" w:hAnsi="Calibri"/>
          <w:kern w:val="0"/>
          <w:lang w:val="ru-RU" w:eastAsia="en-US"/>
        </w:rPr>
        <w:t>између овлашћеног представника Продавца и овлашћеног представника Купца, и том приликом оба лица потписују и оверавају отпремницу, од којих свака страна задржава по један примерак.</w:t>
      </w:r>
    </w:p>
    <w:p w:rsidR="00183566" w:rsidRPr="00CB5024" w:rsidRDefault="00183566" w:rsidP="007C3D0F">
      <w:pPr>
        <w:suppressAutoHyphens w:val="0"/>
        <w:autoSpaceDE w:val="0"/>
        <w:autoSpaceDN w:val="0"/>
        <w:adjustRightInd w:val="0"/>
        <w:spacing w:line="240" w:lineRule="auto"/>
        <w:jc w:val="both"/>
        <w:rPr>
          <w:rFonts w:ascii="Calibri" w:eastAsia="Times New Roman" w:hAnsi="Calibri"/>
          <w:color w:val="auto"/>
          <w:kern w:val="0"/>
          <w:lang w:eastAsia="sr-Latn-CS"/>
        </w:rPr>
      </w:pPr>
      <w:r w:rsidRPr="00CB5024">
        <w:rPr>
          <w:rFonts w:ascii="Calibri" w:eastAsia="Times New Roman" w:hAnsi="Calibri"/>
          <w:color w:val="auto"/>
          <w:kern w:val="0"/>
          <w:lang w:val="sr-Latn-CS" w:eastAsia="sr-Latn-CS"/>
        </w:rPr>
        <w:t xml:space="preserve">Приликом примопредаје, представник </w:t>
      </w:r>
      <w:r w:rsidRPr="00CB5024">
        <w:rPr>
          <w:rFonts w:ascii="Calibri" w:eastAsia="Times New Roman" w:hAnsi="Calibri"/>
          <w:color w:val="auto"/>
          <w:kern w:val="0"/>
          <w:lang w:eastAsia="sr-Latn-CS"/>
        </w:rPr>
        <w:t>Наручиоца</w:t>
      </w:r>
      <w:r w:rsidRPr="00CB5024">
        <w:rPr>
          <w:rFonts w:ascii="Calibri" w:eastAsia="Times New Roman" w:hAnsi="Calibri"/>
          <w:color w:val="auto"/>
          <w:kern w:val="0"/>
          <w:lang w:val="sr-Latn-CS" w:eastAsia="sr-Latn-CS"/>
        </w:rPr>
        <w:t xml:space="preserve"> је дужан да</w:t>
      </w:r>
      <w:r w:rsidRPr="00CB5024">
        <w:rPr>
          <w:rFonts w:ascii="Calibri" w:eastAsia="Times New Roman" w:hAnsi="Calibri"/>
          <w:color w:val="auto"/>
          <w:kern w:val="0"/>
          <w:lang w:val="sr-Cyrl-CS" w:eastAsia="sr-Latn-CS"/>
        </w:rPr>
        <w:t xml:space="preserve"> </w:t>
      </w:r>
      <w:r w:rsidR="0014641C" w:rsidRPr="00CB5024">
        <w:rPr>
          <w:rFonts w:ascii="Calibri" w:eastAsia="Times New Roman" w:hAnsi="Calibri"/>
          <w:color w:val="auto"/>
          <w:kern w:val="0"/>
          <w:lang w:val="sr-Cyrl-CS" w:eastAsia="sr-Latn-CS"/>
        </w:rPr>
        <w:t>пелет</w:t>
      </w:r>
      <w:r w:rsidRPr="00CB5024">
        <w:rPr>
          <w:rFonts w:ascii="Calibri" w:eastAsia="Times New Roman" w:hAnsi="Calibri"/>
          <w:color w:val="auto"/>
          <w:kern w:val="0"/>
          <w:lang w:val="sr-Cyrl-CS" w:eastAsia="sr-Latn-CS"/>
        </w:rPr>
        <w:t xml:space="preserve"> који </w:t>
      </w:r>
      <w:r w:rsidR="0014641C" w:rsidRPr="00CB5024">
        <w:rPr>
          <w:rFonts w:ascii="Calibri" w:eastAsia="Times New Roman" w:hAnsi="Calibri"/>
          <w:color w:val="auto"/>
          <w:kern w:val="0"/>
          <w:lang w:val="sr-Cyrl-CS" w:eastAsia="sr-Latn-CS"/>
        </w:rPr>
        <w:t>је</w:t>
      </w:r>
      <w:r w:rsidRPr="00CB5024">
        <w:rPr>
          <w:rFonts w:ascii="Calibri" w:eastAsia="Times New Roman" w:hAnsi="Calibri"/>
          <w:color w:val="auto"/>
          <w:kern w:val="0"/>
          <w:lang w:val="sr-Cyrl-CS" w:eastAsia="sr-Latn-CS"/>
        </w:rPr>
        <w:t xml:space="preserve"> предмет ове набавке </w:t>
      </w:r>
      <w:r w:rsidRPr="00CB5024">
        <w:rPr>
          <w:rFonts w:ascii="Calibri" w:eastAsia="Times New Roman" w:hAnsi="Calibri"/>
          <w:color w:val="auto"/>
          <w:kern w:val="0"/>
          <w:lang w:val="sr-Latn-CS" w:eastAsia="sr-Latn-CS"/>
        </w:rPr>
        <w:t>на уобичајени начин прегледа и да своје примедбе о видљивим недостацима одмах саопшти</w:t>
      </w:r>
      <w:r w:rsidRPr="00CB5024">
        <w:rPr>
          <w:rFonts w:ascii="Calibri" w:eastAsia="Times New Roman" w:hAnsi="Calibri"/>
          <w:color w:val="auto"/>
          <w:kern w:val="0"/>
          <w:lang w:val="sr-Cyrl-CS" w:eastAsia="sr-Latn-CS"/>
        </w:rPr>
        <w:t xml:space="preserve"> </w:t>
      </w:r>
      <w:r w:rsidRPr="00CB5024">
        <w:rPr>
          <w:rFonts w:ascii="Calibri" w:eastAsia="Times New Roman" w:hAnsi="Calibri"/>
          <w:color w:val="auto"/>
          <w:kern w:val="0"/>
          <w:lang w:val="sr-Latn-CS" w:eastAsia="sr-Latn-CS"/>
        </w:rPr>
        <w:t>П</w:t>
      </w:r>
      <w:r w:rsidRPr="00CB5024">
        <w:rPr>
          <w:rFonts w:ascii="Calibri" w:eastAsia="Times New Roman" w:hAnsi="Calibri"/>
          <w:color w:val="auto"/>
          <w:kern w:val="0"/>
          <w:lang w:eastAsia="sr-Latn-CS"/>
        </w:rPr>
        <w:t>онуђачу</w:t>
      </w:r>
      <w:r w:rsidRPr="00CB5024">
        <w:rPr>
          <w:rFonts w:ascii="Calibri" w:eastAsia="Times New Roman" w:hAnsi="Calibri"/>
          <w:color w:val="auto"/>
          <w:kern w:val="0"/>
          <w:lang w:val="sr-Latn-CS" w:eastAsia="sr-Latn-CS"/>
        </w:rPr>
        <w:t>.</w:t>
      </w:r>
    </w:p>
    <w:p w:rsidR="00183566" w:rsidRPr="00CB5024" w:rsidRDefault="00183566" w:rsidP="007C3D0F">
      <w:pPr>
        <w:suppressAutoHyphens w:val="0"/>
        <w:autoSpaceDE w:val="0"/>
        <w:autoSpaceDN w:val="0"/>
        <w:adjustRightInd w:val="0"/>
        <w:spacing w:line="240" w:lineRule="auto"/>
        <w:jc w:val="both"/>
        <w:rPr>
          <w:rFonts w:ascii="Calibri" w:eastAsia="Times New Roman" w:hAnsi="Calibri"/>
          <w:color w:val="auto"/>
          <w:kern w:val="0"/>
          <w:lang w:eastAsia="sr-Latn-CS"/>
        </w:rPr>
      </w:pPr>
      <w:r w:rsidRPr="00CB5024">
        <w:rPr>
          <w:rFonts w:ascii="Calibri" w:eastAsia="Times New Roman" w:hAnsi="Calibri"/>
          <w:color w:val="auto"/>
          <w:kern w:val="0"/>
          <w:lang w:val="sr-Latn-CS" w:eastAsia="sr-Latn-CS"/>
        </w:rPr>
        <w:t>Ако се након примопредаје покаже неки недостатак који се није могао открити уобичајеним</w:t>
      </w:r>
      <w:r w:rsidRPr="00CB5024">
        <w:rPr>
          <w:rFonts w:ascii="Calibri" w:eastAsia="Times New Roman" w:hAnsi="Calibri"/>
          <w:color w:val="auto"/>
          <w:kern w:val="0"/>
          <w:lang w:eastAsia="sr-Latn-CS"/>
        </w:rPr>
        <w:t xml:space="preserve"> </w:t>
      </w:r>
      <w:r w:rsidRPr="00CB5024">
        <w:rPr>
          <w:rFonts w:ascii="Calibri" w:eastAsia="Times New Roman" w:hAnsi="Calibri"/>
          <w:color w:val="auto"/>
          <w:kern w:val="0"/>
          <w:lang w:val="sr-Latn-CS" w:eastAsia="sr-Latn-CS"/>
        </w:rPr>
        <w:t xml:space="preserve">прегледом, </w:t>
      </w:r>
      <w:r w:rsidRPr="00CB5024">
        <w:rPr>
          <w:rFonts w:ascii="Calibri" w:eastAsia="Times New Roman" w:hAnsi="Calibri"/>
          <w:color w:val="auto"/>
          <w:kern w:val="0"/>
          <w:lang w:eastAsia="sr-Latn-CS"/>
        </w:rPr>
        <w:t>Наручилац</w:t>
      </w:r>
      <w:r w:rsidRPr="00CB5024">
        <w:rPr>
          <w:rFonts w:ascii="Calibri" w:eastAsia="Times New Roman" w:hAnsi="Calibri"/>
          <w:color w:val="auto"/>
          <w:kern w:val="0"/>
          <w:lang w:val="sr-Latn-CS" w:eastAsia="sr-Latn-CS"/>
        </w:rPr>
        <w:t xml:space="preserve"> је дужан да о том недостатку писменим путем обавести </w:t>
      </w:r>
      <w:r w:rsidRPr="00CB5024">
        <w:rPr>
          <w:rFonts w:ascii="Calibri" w:eastAsia="Times New Roman" w:hAnsi="Calibri"/>
          <w:color w:val="auto"/>
          <w:kern w:val="0"/>
          <w:lang w:eastAsia="sr-Latn-CS"/>
        </w:rPr>
        <w:t>Понуђача</w:t>
      </w:r>
      <w:r w:rsidRPr="00CB5024">
        <w:rPr>
          <w:rFonts w:ascii="Calibri" w:eastAsia="Times New Roman" w:hAnsi="Calibri"/>
          <w:color w:val="auto"/>
          <w:kern w:val="0"/>
          <w:lang w:val="sr-Latn-CS" w:eastAsia="sr-Latn-CS"/>
        </w:rPr>
        <w:t xml:space="preserve"> без</w:t>
      </w:r>
      <w:r w:rsidRPr="00CB5024">
        <w:rPr>
          <w:rFonts w:ascii="Calibri" w:eastAsia="Times New Roman" w:hAnsi="Calibri"/>
          <w:color w:val="auto"/>
          <w:kern w:val="0"/>
          <w:lang w:val="sr-Cyrl-CS" w:eastAsia="sr-Latn-CS"/>
        </w:rPr>
        <w:t xml:space="preserve"> </w:t>
      </w:r>
      <w:r w:rsidRPr="00CB5024">
        <w:rPr>
          <w:rFonts w:ascii="Calibri" w:eastAsia="Times New Roman" w:hAnsi="Calibri"/>
          <w:color w:val="auto"/>
          <w:kern w:val="0"/>
          <w:lang w:val="sr-Latn-CS" w:eastAsia="sr-Latn-CS"/>
        </w:rPr>
        <w:t>одлагања.</w:t>
      </w:r>
    </w:p>
    <w:p w:rsidR="00221C6F" w:rsidRPr="00CB5024" w:rsidRDefault="00221C6F" w:rsidP="007C3D0F">
      <w:pPr>
        <w:jc w:val="both"/>
        <w:rPr>
          <w:rFonts w:ascii="Calibri" w:hAnsi="Calibri"/>
          <w:b/>
          <w:bCs/>
          <w:i/>
          <w:iCs/>
        </w:rPr>
      </w:pPr>
    </w:p>
    <w:p w:rsidR="00221C6F" w:rsidRPr="00CB5024" w:rsidRDefault="0095737A" w:rsidP="007C3D0F">
      <w:pPr>
        <w:jc w:val="both"/>
        <w:rPr>
          <w:rFonts w:ascii="Calibri" w:hAnsi="Calibri"/>
          <w:iCs/>
        </w:rPr>
      </w:pPr>
      <w:r w:rsidRPr="00CB5024">
        <w:rPr>
          <w:rFonts w:ascii="Calibri" w:hAnsi="Calibri"/>
          <w:b/>
          <w:bCs/>
          <w:iCs/>
          <w:u w:val="single"/>
        </w:rPr>
        <w:t>1</w:t>
      </w:r>
      <w:r w:rsidR="00BD5928" w:rsidRPr="00CB5024">
        <w:rPr>
          <w:rFonts w:ascii="Calibri" w:hAnsi="Calibri"/>
          <w:b/>
          <w:bCs/>
          <w:iCs/>
          <w:u w:val="single"/>
        </w:rPr>
        <w:t>2</w:t>
      </w:r>
      <w:r w:rsidR="00221C6F" w:rsidRPr="00CB5024">
        <w:rPr>
          <w:rFonts w:ascii="Calibri" w:hAnsi="Calibri"/>
          <w:b/>
          <w:bCs/>
          <w:iCs/>
          <w:u w:val="single"/>
        </w:rPr>
        <w:t>.</w:t>
      </w:r>
      <w:r w:rsidRPr="00CB5024">
        <w:rPr>
          <w:rFonts w:ascii="Calibri" w:hAnsi="Calibri"/>
          <w:b/>
          <w:bCs/>
          <w:iCs/>
          <w:u w:val="single"/>
        </w:rPr>
        <w:t>3</w:t>
      </w:r>
      <w:r w:rsidR="00221C6F" w:rsidRPr="00CB5024">
        <w:rPr>
          <w:rFonts w:ascii="Calibri" w:hAnsi="Calibri"/>
          <w:b/>
          <w:bCs/>
          <w:iCs/>
          <w:u w:val="single"/>
        </w:rPr>
        <w:t xml:space="preserve">. </w:t>
      </w:r>
      <w:r w:rsidR="00221C6F" w:rsidRPr="00CB5024">
        <w:rPr>
          <w:rFonts w:ascii="Calibri" w:hAnsi="Calibri"/>
          <w:iCs/>
          <w:u w:val="single"/>
        </w:rPr>
        <w:t>Захтев у погледу рока важења понуде</w:t>
      </w:r>
    </w:p>
    <w:p w:rsidR="00221C6F" w:rsidRPr="00CB5024" w:rsidRDefault="00221C6F" w:rsidP="007C3D0F">
      <w:pPr>
        <w:jc w:val="both"/>
        <w:rPr>
          <w:rFonts w:ascii="Calibri" w:hAnsi="Calibri"/>
          <w:iCs/>
        </w:rPr>
      </w:pPr>
      <w:proofErr w:type="gramStart"/>
      <w:r w:rsidRPr="00CB5024">
        <w:rPr>
          <w:rFonts w:ascii="Calibri" w:hAnsi="Calibri"/>
          <w:iCs/>
        </w:rPr>
        <w:t xml:space="preserve">Рок важења понуде не може бити краћи од </w:t>
      </w:r>
      <w:r w:rsidR="00415F2C">
        <w:rPr>
          <w:rFonts w:ascii="Calibri" w:hAnsi="Calibri"/>
          <w:iCs/>
        </w:rPr>
        <w:t>9</w:t>
      </w:r>
      <w:r w:rsidRPr="00CB5024">
        <w:rPr>
          <w:rFonts w:ascii="Calibri" w:hAnsi="Calibri"/>
          <w:iCs/>
        </w:rPr>
        <w:t>0 дана од дана отварања понуда.</w:t>
      </w:r>
      <w:proofErr w:type="gramEnd"/>
    </w:p>
    <w:p w:rsidR="00221C6F" w:rsidRPr="00CB5024" w:rsidRDefault="00221C6F" w:rsidP="007C3D0F">
      <w:pPr>
        <w:jc w:val="both"/>
        <w:rPr>
          <w:rFonts w:ascii="Calibri" w:hAnsi="Calibri"/>
          <w:iCs/>
        </w:rPr>
      </w:pPr>
      <w:proofErr w:type="gramStart"/>
      <w:r w:rsidRPr="00CB5024">
        <w:rPr>
          <w:rFonts w:ascii="Calibri" w:hAnsi="Calibri"/>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BD5928" w:rsidRDefault="00221C6F" w:rsidP="007C3D0F">
      <w:pPr>
        <w:jc w:val="both"/>
        <w:rPr>
          <w:rFonts w:ascii="Calibri" w:hAnsi="Calibri"/>
          <w:iCs/>
        </w:rPr>
      </w:pPr>
      <w:proofErr w:type="gramStart"/>
      <w:r w:rsidRPr="00CB5024">
        <w:rPr>
          <w:rFonts w:ascii="Calibri" w:hAnsi="Calibri"/>
          <w:iCs/>
        </w:rPr>
        <w:t>Понуђач који прихвати захтев за продужење рока важења понуде на може мењати понуду.</w:t>
      </w:r>
      <w:proofErr w:type="gramEnd"/>
    </w:p>
    <w:p w:rsidR="00415F2C" w:rsidRPr="00415F2C" w:rsidRDefault="00415F2C" w:rsidP="007C3D0F">
      <w:pPr>
        <w:jc w:val="both"/>
        <w:rPr>
          <w:rFonts w:ascii="Calibri" w:hAnsi="Calibri"/>
          <w:iCs/>
        </w:rPr>
      </w:pPr>
    </w:p>
    <w:p w:rsidR="00221C6F" w:rsidRPr="00CB5024" w:rsidRDefault="00221C6F" w:rsidP="007C3D0F">
      <w:pPr>
        <w:jc w:val="both"/>
        <w:rPr>
          <w:rFonts w:ascii="Calibri" w:hAnsi="Calibri"/>
          <w:b/>
          <w:bCs/>
          <w:i/>
          <w:iCs/>
        </w:rPr>
      </w:pPr>
      <w:r w:rsidRPr="00CB5024">
        <w:rPr>
          <w:rFonts w:ascii="Calibri" w:hAnsi="Calibri"/>
          <w:b/>
          <w:bCs/>
          <w:iCs/>
        </w:rPr>
        <w:t>1</w:t>
      </w:r>
      <w:r w:rsidR="00BD5928" w:rsidRPr="00CB5024">
        <w:rPr>
          <w:rFonts w:ascii="Calibri" w:hAnsi="Calibri"/>
          <w:b/>
          <w:bCs/>
          <w:iCs/>
        </w:rPr>
        <w:t>3</w:t>
      </w:r>
      <w:r w:rsidRPr="00CB5024">
        <w:rPr>
          <w:rFonts w:ascii="Calibri" w:hAnsi="Calibri"/>
          <w:b/>
          <w:bCs/>
          <w:iCs/>
        </w:rPr>
        <w:t>.</w:t>
      </w:r>
      <w:r w:rsidRPr="00CB5024">
        <w:rPr>
          <w:rFonts w:ascii="Calibri" w:hAnsi="Calibri"/>
          <w:b/>
          <w:bCs/>
          <w:i/>
          <w:iCs/>
        </w:rPr>
        <w:t xml:space="preserve"> </w:t>
      </w:r>
      <w:r w:rsidRPr="00CB5024">
        <w:rPr>
          <w:rFonts w:ascii="Calibri" w:hAnsi="Calibri"/>
          <w:b/>
          <w:bCs/>
          <w:iCs/>
          <w:u w:val="single"/>
        </w:rPr>
        <w:t>ВАЛУТА И НАЧИН НА КОЈИ МОРА ДА БУДЕ НАВЕДЕНА И ИЗРАЖЕНА ЦЕНА У ПОНУДИ</w:t>
      </w:r>
    </w:p>
    <w:p w:rsidR="00221C6F" w:rsidRPr="00CB5024" w:rsidRDefault="00221C6F" w:rsidP="007C3D0F">
      <w:pPr>
        <w:jc w:val="both"/>
        <w:rPr>
          <w:rFonts w:ascii="Calibri" w:hAnsi="Calibri"/>
          <w:iCs/>
        </w:rPr>
      </w:pPr>
      <w:proofErr w:type="gramStart"/>
      <w:r w:rsidRPr="00CB5024">
        <w:rPr>
          <w:rFonts w:ascii="Calibri" w:hAnsi="Calibri"/>
          <w:iCs/>
        </w:rPr>
        <w:t xml:space="preserve">Цена мора бити исказана у динарима, са и </w:t>
      </w:r>
      <w:r w:rsidRPr="00CB5024">
        <w:rPr>
          <w:rFonts w:ascii="Calibri" w:hAnsi="Calibri"/>
          <w:iCs/>
          <w:color w:val="00000A"/>
        </w:rPr>
        <w:t>без пореза на додату вредност,</w:t>
      </w:r>
      <w:r w:rsidRPr="00CB5024">
        <w:rPr>
          <w:rFonts w:ascii="Calibri" w:hAnsi="Calibri"/>
          <w:color w:val="00000A"/>
        </w:rPr>
        <w:t xml:space="preserve"> </w:t>
      </w:r>
      <w:r w:rsidRPr="00CB5024">
        <w:rPr>
          <w:rFonts w:ascii="Calibri" w:hAnsi="Calibri"/>
        </w:rPr>
        <w:t>са урачунатим свим трошковима које понуђач има у реализ</w:t>
      </w:r>
      <w:r w:rsidR="00AF5BE0" w:rsidRPr="00CB5024">
        <w:rPr>
          <w:rFonts w:ascii="Calibri" w:hAnsi="Calibri"/>
        </w:rPr>
        <w:t>ацији предметне јавне набавке</w:t>
      </w:r>
      <w:r w:rsidR="00AF5BE0" w:rsidRPr="00CB5024">
        <w:rPr>
          <w:rFonts w:ascii="Calibri" w:hAnsi="Calibri"/>
          <w:color w:val="auto"/>
        </w:rPr>
        <w:t xml:space="preserve">, </w:t>
      </w:r>
      <w:r w:rsidRPr="00CB5024">
        <w:rPr>
          <w:rFonts w:ascii="Calibri" w:hAnsi="Calibri"/>
          <w:color w:val="auto"/>
        </w:rPr>
        <w:t>с тим</w:t>
      </w:r>
      <w:r w:rsidR="00AF5BE0" w:rsidRPr="00CB5024">
        <w:rPr>
          <w:rFonts w:ascii="Calibri" w:hAnsi="Calibri"/>
          <w:color w:val="auto"/>
        </w:rPr>
        <w:t xml:space="preserve"> да ће се</w:t>
      </w:r>
      <w:r w:rsidRPr="00CB5024">
        <w:rPr>
          <w:rFonts w:ascii="Calibri" w:hAnsi="Calibri"/>
          <w:color w:val="auto"/>
        </w:rPr>
        <w:t xml:space="preserve"> за </w:t>
      </w:r>
      <w:r w:rsidRPr="00CB5024">
        <w:rPr>
          <w:rFonts w:ascii="Calibri" w:hAnsi="Calibri"/>
        </w:rPr>
        <w:t>оцену понуде узимати у обзир цена без пореза на додату вредност.</w:t>
      </w:r>
      <w:proofErr w:type="gramEnd"/>
    </w:p>
    <w:p w:rsidR="00127FF1" w:rsidRPr="00CB5024" w:rsidRDefault="00127FF1" w:rsidP="007C3D0F">
      <w:pPr>
        <w:tabs>
          <w:tab w:val="left" w:pos="1418"/>
        </w:tabs>
        <w:suppressAutoHyphens w:val="0"/>
        <w:spacing w:line="240" w:lineRule="auto"/>
        <w:jc w:val="both"/>
        <w:rPr>
          <w:rFonts w:ascii="Calibri" w:eastAsia="Times New Roman" w:hAnsi="Calibri"/>
          <w:color w:val="auto"/>
          <w:kern w:val="0"/>
          <w:lang w:val="sr-Cyrl-CS" w:eastAsia="en-US"/>
        </w:rPr>
      </w:pPr>
      <w:r w:rsidRPr="00CB5024">
        <w:rPr>
          <w:rFonts w:ascii="Calibri" w:eastAsia="Times New Roman" w:hAnsi="Calibri"/>
          <w:color w:val="auto"/>
          <w:kern w:val="0"/>
          <w:lang w:val="ru-RU" w:eastAsia="en-US"/>
        </w:rPr>
        <w:t xml:space="preserve">Под  ценом подразумева се цена </w:t>
      </w:r>
      <w:r w:rsidR="009469D2" w:rsidRPr="00CB5024">
        <w:rPr>
          <w:rFonts w:ascii="Calibri" w:eastAsia="Times New Roman" w:hAnsi="Calibri"/>
          <w:kern w:val="0"/>
          <w:lang w:val="ru-RU" w:eastAsia="en-US"/>
        </w:rPr>
        <w:t>енергената за грејање</w:t>
      </w:r>
      <w:r w:rsidRPr="00CB5024">
        <w:rPr>
          <w:rFonts w:ascii="Calibri" w:eastAsia="Times New Roman" w:hAnsi="Calibri"/>
          <w:color w:val="auto"/>
          <w:kern w:val="0"/>
          <w:lang w:val="ru-RU" w:eastAsia="en-US"/>
        </w:rPr>
        <w:t xml:space="preserve"> са пратећом услугом превоза </w:t>
      </w:r>
      <w:r w:rsidR="00415F2C">
        <w:rPr>
          <w:rFonts w:ascii="Calibri" w:eastAsia="Times New Roman" w:hAnsi="Calibri"/>
          <w:color w:val="auto"/>
          <w:kern w:val="0"/>
          <w:lang w:val="ru-RU" w:eastAsia="en-US"/>
        </w:rPr>
        <w:t xml:space="preserve">и истовара </w:t>
      </w:r>
      <w:r w:rsidRPr="00CB5024">
        <w:rPr>
          <w:rFonts w:ascii="Calibri" w:eastAsia="Times New Roman" w:hAnsi="Calibri"/>
          <w:color w:val="auto"/>
          <w:kern w:val="0"/>
          <w:lang w:val="ru-RU" w:eastAsia="en-US"/>
        </w:rPr>
        <w:t xml:space="preserve">франко: </w:t>
      </w:r>
      <w:r w:rsidR="005A4D5A">
        <w:rPr>
          <w:rFonts w:ascii="Calibri" w:eastAsia="Times New Roman" w:hAnsi="Calibri"/>
          <w:color w:val="auto"/>
          <w:kern w:val="0"/>
          <w:lang w:val="sr-Cyrl-CS" w:eastAsia="en-US"/>
        </w:rPr>
        <w:t>Техничка школа Пријепоље</w:t>
      </w:r>
      <w:r w:rsidR="00415F2C">
        <w:rPr>
          <w:rFonts w:ascii="Calibri" w:hAnsi="Calibri"/>
          <w:iCs/>
        </w:rPr>
        <w:t xml:space="preserve">, </w:t>
      </w:r>
      <w:r w:rsidR="005A4D5A">
        <w:rPr>
          <w:rFonts w:ascii="Calibri" w:hAnsi="Calibri"/>
          <w:iCs/>
          <w:lang w:val="sr-Cyrl-CS"/>
        </w:rPr>
        <w:t xml:space="preserve">4.децембра бр.3. </w:t>
      </w:r>
      <w:r w:rsidR="00415F2C">
        <w:rPr>
          <w:rFonts w:ascii="Calibri" w:hAnsi="Calibri"/>
          <w:iCs/>
        </w:rPr>
        <w:t xml:space="preserve"> </w:t>
      </w:r>
      <w:proofErr w:type="gramStart"/>
      <w:r w:rsidR="00415F2C">
        <w:rPr>
          <w:rFonts w:ascii="Calibri" w:hAnsi="Calibri"/>
          <w:iCs/>
        </w:rPr>
        <w:t>31300 Пријепоље</w:t>
      </w:r>
      <w:r w:rsidR="008524A2" w:rsidRPr="00CB5024">
        <w:rPr>
          <w:rFonts w:ascii="Calibri" w:eastAsia="Times New Roman" w:hAnsi="Calibri"/>
          <w:color w:val="auto"/>
          <w:kern w:val="0"/>
          <w:lang w:val="sr-Cyrl-CS" w:eastAsia="en-US"/>
        </w:rPr>
        <w:t xml:space="preserve">, </w:t>
      </w:r>
      <w:r w:rsidR="00415F2C">
        <w:rPr>
          <w:rFonts w:ascii="Calibri" w:eastAsia="Times New Roman" w:hAnsi="Calibri"/>
          <w:color w:val="auto"/>
          <w:kern w:val="0"/>
          <w:lang w:val="sr-Cyrl-CS" w:eastAsia="en-US"/>
        </w:rPr>
        <w:t xml:space="preserve">са </w:t>
      </w:r>
      <w:r w:rsidRPr="00CB5024">
        <w:rPr>
          <w:rFonts w:ascii="Calibri" w:eastAsia="Times New Roman" w:hAnsi="Calibri"/>
          <w:color w:val="auto"/>
          <w:kern w:val="0"/>
          <w:lang w:val="sr-Cyrl-CS" w:eastAsia="en-US"/>
        </w:rPr>
        <w:t xml:space="preserve">свим припадајућим трошковима </w:t>
      </w:r>
      <w:r w:rsidRPr="00CB5024">
        <w:rPr>
          <w:rFonts w:ascii="Calibri" w:eastAsia="Times New Roman" w:hAnsi="Calibri"/>
          <w:kern w:val="0"/>
          <w:lang w:val="sr-Cyrl-CS" w:eastAsia="en-US"/>
        </w:rPr>
        <w:t>и</w:t>
      </w:r>
      <w:r w:rsidRPr="00CB5024">
        <w:rPr>
          <w:rFonts w:ascii="Calibri" w:eastAsia="Times New Roman" w:hAnsi="Calibri"/>
          <w:color w:val="auto"/>
          <w:kern w:val="0"/>
          <w:lang w:val="sr-Cyrl-CS" w:eastAsia="en-US"/>
        </w:rPr>
        <w:t xml:space="preserve"> захтевима из техничке спецификације дате у конкурсној документацији.</w:t>
      </w:r>
      <w:proofErr w:type="gramEnd"/>
      <w:r w:rsidRPr="00CB5024">
        <w:rPr>
          <w:rFonts w:ascii="Calibri" w:eastAsia="Times New Roman" w:hAnsi="Calibri"/>
          <w:color w:val="auto"/>
          <w:kern w:val="0"/>
          <w:lang w:val="sr-Cyrl-CS" w:eastAsia="en-US"/>
        </w:rPr>
        <w:t xml:space="preserve"> </w:t>
      </w:r>
    </w:p>
    <w:p w:rsidR="00127FF1" w:rsidRPr="00CB5024" w:rsidRDefault="00127FF1" w:rsidP="007C3D0F">
      <w:pPr>
        <w:tabs>
          <w:tab w:val="left" w:pos="1418"/>
        </w:tabs>
        <w:suppressAutoHyphens w:val="0"/>
        <w:spacing w:line="240" w:lineRule="auto"/>
        <w:jc w:val="both"/>
        <w:rPr>
          <w:rFonts w:ascii="Calibri" w:eastAsia="Times New Roman" w:hAnsi="Calibri"/>
          <w:color w:val="auto"/>
          <w:kern w:val="0"/>
          <w:lang w:eastAsia="en-US"/>
        </w:rPr>
      </w:pPr>
      <w:proofErr w:type="gramStart"/>
      <w:r w:rsidRPr="00CB5024">
        <w:rPr>
          <w:rFonts w:ascii="Calibri" w:eastAsia="Times New Roman" w:hAnsi="Calibri"/>
          <w:color w:val="auto"/>
          <w:kern w:val="0"/>
          <w:lang w:eastAsia="en-US"/>
        </w:rPr>
        <w:t>Цена у понуди је фиксна и не може се мењати.</w:t>
      </w:r>
      <w:proofErr w:type="gramEnd"/>
    </w:p>
    <w:p w:rsidR="00221C6F" w:rsidRPr="00CB5024" w:rsidRDefault="00221C6F" w:rsidP="007C3D0F">
      <w:pPr>
        <w:jc w:val="both"/>
        <w:rPr>
          <w:rFonts w:ascii="Calibri" w:hAnsi="Calibri"/>
        </w:rPr>
      </w:pPr>
      <w:proofErr w:type="gramStart"/>
      <w:r w:rsidRPr="00CB5024">
        <w:rPr>
          <w:rFonts w:ascii="Calibri" w:hAnsi="Calibri"/>
        </w:rPr>
        <w:t>Ако је у понуди исказана неуобичајено ниска цена, наручилац ће поступити у складу са чланом 92.</w:t>
      </w:r>
      <w:proofErr w:type="gramEnd"/>
      <w:r w:rsidRPr="00CB5024">
        <w:rPr>
          <w:rFonts w:ascii="Calibri" w:hAnsi="Calibri"/>
        </w:rPr>
        <w:t xml:space="preserve"> </w:t>
      </w:r>
      <w:proofErr w:type="gramStart"/>
      <w:r w:rsidRPr="00CB5024">
        <w:rPr>
          <w:rFonts w:ascii="Calibri" w:hAnsi="Calibri"/>
        </w:rPr>
        <w:t>Закона.</w:t>
      </w:r>
      <w:proofErr w:type="gramEnd"/>
    </w:p>
    <w:p w:rsidR="00534C95" w:rsidRPr="00CB5024" w:rsidRDefault="00534C95" w:rsidP="007C3D0F">
      <w:pPr>
        <w:jc w:val="both"/>
        <w:rPr>
          <w:rFonts w:ascii="Calibri" w:hAnsi="Calibri"/>
          <w:b/>
          <w:i/>
          <w:iCs/>
          <w:color w:val="auto"/>
        </w:rPr>
      </w:pPr>
    </w:p>
    <w:p w:rsidR="00221C6F" w:rsidRPr="00CB5024" w:rsidRDefault="00221C6F" w:rsidP="007C3D0F">
      <w:pPr>
        <w:jc w:val="both"/>
        <w:rPr>
          <w:rFonts w:ascii="Calibri" w:hAnsi="Calibri"/>
          <w:b/>
          <w:bCs/>
          <w:u w:val="single"/>
          <w:lang w:val="sr-Cyrl-CS"/>
        </w:rPr>
      </w:pPr>
      <w:r w:rsidRPr="00CB5024">
        <w:rPr>
          <w:rFonts w:ascii="Calibri" w:hAnsi="Calibri"/>
          <w:b/>
          <w:bCs/>
        </w:rPr>
        <w:t>1</w:t>
      </w:r>
      <w:r w:rsidR="00BD5928" w:rsidRPr="00CB5024">
        <w:rPr>
          <w:rFonts w:ascii="Calibri" w:hAnsi="Calibri"/>
          <w:b/>
          <w:bCs/>
        </w:rPr>
        <w:t>4</w:t>
      </w:r>
      <w:r w:rsidRPr="00CB5024">
        <w:rPr>
          <w:rFonts w:ascii="Calibri" w:hAnsi="Calibri"/>
          <w:b/>
          <w:bCs/>
        </w:rPr>
        <w:t xml:space="preserve">. </w:t>
      </w:r>
      <w:r w:rsidRPr="00CB5024">
        <w:rPr>
          <w:rFonts w:ascii="Calibri" w:hAnsi="Calibri"/>
          <w:b/>
          <w:bCs/>
          <w:u w:val="single"/>
        </w:rPr>
        <w:t>ДОДАТНЕ ИНФОРМАЦИЈЕ ИЛИ ПОЈАШЊЕЊА У ВЕЗИ СА ПРИПРЕМАЊЕМ ПОНУДЕ</w:t>
      </w:r>
    </w:p>
    <w:p w:rsidR="008627B8" w:rsidRPr="00CB5024" w:rsidRDefault="008627B8" w:rsidP="005F40A3">
      <w:pPr>
        <w:spacing w:line="240" w:lineRule="auto"/>
        <w:ind w:firstLine="708"/>
        <w:jc w:val="both"/>
        <w:rPr>
          <w:rFonts w:ascii="Calibri" w:eastAsia="Times New Roman" w:hAnsi="Calibri"/>
          <w:b/>
          <w:bCs/>
          <w:kern w:val="0"/>
          <w:lang w:val="sr-Cyrl-CS"/>
        </w:rPr>
      </w:pPr>
      <w:r w:rsidRPr="00CB5024">
        <w:rPr>
          <w:rFonts w:ascii="Calibri" w:eastAsia="Times New Roman" w:hAnsi="Calibri"/>
          <w:kern w:val="0"/>
          <w:lang w:val="ru-RU"/>
        </w:rPr>
        <w:t>Понуђачи подносе понуде у затвореној коверти , препорученом пошиљком или непосредно на адресу наручиоца:</w:t>
      </w:r>
      <w:r w:rsidR="00C3180A" w:rsidRPr="00C3180A">
        <w:rPr>
          <w:rFonts w:ascii="Calibri" w:hAnsi="Calibri"/>
          <w:iCs/>
        </w:rPr>
        <w:t xml:space="preserve"> </w:t>
      </w:r>
      <w:r w:rsidR="001A7B90">
        <w:rPr>
          <w:rFonts w:ascii="Calibri" w:hAnsi="Calibri"/>
          <w:iCs/>
          <w:lang w:val="sr-Cyrl-CS"/>
        </w:rPr>
        <w:t>Техничка школа</w:t>
      </w:r>
      <w:r w:rsidR="00C3180A">
        <w:rPr>
          <w:rFonts w:ascii="Calibri" w:hAnsi="Calibri"/>
          <w:iCs/>
        </w:rPr>
        <w:t xml:space="preserve"> Пријепоље, </w:t>
      </w:r>
      <w:r w:rsidR="001A7B90">
        <w:rPr>
          <w:rFonts w:ascii="Calibri" w:hAnsi="Calibri"/>
          <w:iCs/>
          <w:lang w:val="sr-Cyrl-CS"/>
        </w:rPr>
        <w:t>4.децембра бр.3</w:t>
      </w:r>
      <w:r w:rsidR="00C3180A">
        <w:rPr>
          <w:rFonts w:ascii="Calibri" w:hAnsi="Calibri"/>
          <w:iCs/>
        </w:rPr>
        <w:t>, 31300 Пријепоље</w:t>
      </w:r>
      <w:r w:rsidRPr="00CB5024">
        <w:rPr>
          <w:rFonts w:ascii="Calibri" w:eastAsia="Times New Roman" w:hAnsi="Calibri"/>
          <w:kern w:val="0"/>
          <w:lang w:val="ru-RU"/>
        </w:rPr>
        <w:t>:</w:t>
      </w:r>
      <w:r w:rsidRPr="00CB5024">
        <w:rPr>
          <w:rFonts w:ascii="Calibri" w:eastAsia="Times New Roman" w:hAnsi="Calibri"/>
          <w:b/>
          <w:bCs/>
          <w:kern w:val="0"/>
          <w:lang w:val="sr-Cyrl-CS"/>
        </w:rPr>
        <w:t xml:space="preserve"> Понуда за </w:t>
      </w:r>
      <w:r w:rsidR="008524A2" w:rsidRPr="00CB5024">
        <w:rPr>
          <w:rFonts w:ascii="Calibri" w:eastAsia="Times New Roman" w:hAnsi="Calibri"/>
          <w:b/>
          <w:bCs/>
          <w:color w:val="auto"/>
          <w:kern w:val="0"/>
          <w:lang w:val="sr-Cyrl-CS"/>
        </w:rPr>
        <w:t>ЈН-0</w:t>
      </w:r>
      <w:r w:rsidR="00C3180A">
        <w:rPr>
          <w:rFonts w:ascii="Calibri" w:eastAsia="Times New Roman" w:hAnsi="Calibri"/>
          <w:b/>
          <w:bCs/>
          <w:color w:val="auto"/>
          <w:kern w:val="0"/>
          <w:lang w:val="sr-Cyrl-CS"/>
        </w:rPr>
        <w:t>2</w:t>
      </w:r>
      <w:r w:rsidR="008524A2" w:rsidRPr="00CB5024">
        <w:rPr>
          <w:rFonts w:ascii="Calibri" w:eastAsia="Times New Roman" w:hAnsi="Calibri"/>
          <w:b/>
          <w:bCs/>
          <w:color w:val="auto"/>
          <w:kern w:val="0"/>
          <w:lang w:val="sr-Cyrl-CS"/>
        </w:rPr>
        <w:t>/</w:t>
      </w:r>
      <w:r w:rsidR="00685FBD" w:rsidRPr="00CB5024">
        <w:rPr>
          <w:rFonts w:ascii="Calibri" w:eastAsia="Times New Roman" w:hAnsi="Calibri"/>
          <w:b/>
          <w:bCs/>
          <w:color w:val="auto"/>
          <w:kern w:val="0"/>
          <w:lang w:val="sr-Cyrl-CS"/>
        </w:rPr>
        <w:t>1</w:t>
      </w:r>
      <w:r w:rsidR="00432BC0">
        <w:rPr>
          <w:rFonts w:ascii="Calibri" w:eastAsia="Times New Roman" w:hAnsi="Calibri"/>
          <w:b/>
          <w:bCs/>
          <w:color w:val="auto"/>
          <w:kern w:val="0"/>
        </w:rPr>
        <w:t>9</w:t>
      </w:r>
      <w:r w:rsidRPr="00CB5024">
        <w:rPr>
          <w:rFonts w:ascii="Calibri" w:eastAsia="Times New Roman" w:hAnsi="Calibri"/>
          <w:b/>
          <w:bCs/>
          <w:kern w:val="0"/>
          <w:lang w:val="sr-Cyrl-CS"/>
        </w:rPr>
        <w:t xml:space="preserve">. - </w:t>
      </w:r>
      <w:r w:rsidRPr="00CB5024">
        <w:rPr>
          <w:rFonts w:ascii="Calibri" w:eastAsia="Times New Roman" w:hAnsi="Calibri"/>
          <w:b/>
          <w:color w:val="auto"/>
          <w:kern w:val="0"/>
          <w:lang w:val="sr-Cyrl-CS"/>
        </w:rPr>
        <w:t xml:space="preserve">Набавка добара – </w:t>
      </w:r>
      <w:r w:rsidR="005F698F" w:rsidRPr="00CB5024">
        <w:rPr>
          <w:rFonts w:ascii="Calibri" w:eastAsia="Times New Roman" w:hAnsi="Calibri"/>
          <w:b/>
          <w:color w:val="auto"/>
          <w:kern w:val="0"/>
          <w:lang w:val="sr-Cyrl-CS"/>
        </w:rPr>
        <w:t>Пелет за огрев</w:t>
      </w:r>
      <w:r w:rsidRPr="00CB5024">
        <w:rPr>
          <w:rFonts w:ascii="Calibri" w:eastAsia="Times New Roman" w:hAnsi="Calibri"/>
          <w:b/>
          <w:bCs/>
          <w:kern w:val="0"/>
          <w:lang w:val="sr-Cyrl-CS"/>
        </w:rPr>
        <w:t>– НЕ ОТВАРАТИ.</w:t>
      </w:r>
    </w:p>
    <w:p w:rsidR="008627B8" w:rsidRPr="00AA19B0" w:rsidRDefault="008627B8" w:rsidP="007C3D0F">
      <w:pPr>
        <w:spacing w:line="240" w:lineRule="auto"/>
        <w:jc w:val="both"/>
        <w:rPr>
          <w:rFonts w:ascii="Calibri" w:hAnsi="Calibri"/>
        </w:rPr>
      </w:pPr>
      <w:r w:rsidRPr="00CB5024">
        <w:rPr>
          <w:rFonts w:ascii="Calibri" w:hAnsi="Calibri"/>
          <w:b/>
        </w:rPr>
        <w:t>Рок за подношење понуда је</w:t>
      </w:r>
      <w:r w:rsidRPr="00CB5024">
        <w:rPr>
          <w:rFonts w:ascii="Calibri" w:hAnsi="Calibri"/>
        </w:rPr>
        <w:t xml:space="preserve">: </w:t>
      </w:r>
      <w:r w:rsidR="009971FC">
        <w:rPr>
          <w:rFonts w:ascii="Calibri" w:hAnsi="Calibri"/>
          <w:lang w:val="sr-Cyrl-CS"/>
        </w:rPr>
        <w:t>26.11.</w:t>
      </w:r>
      <w:r w:rsidR="00815747">
        <w:rPr>
          <w:rFonts w:ascii="Calibri" w:hAnsi="Calibri"/>
        </w:rPr>
        <w:t>2019</w:t>
      </w:r>
      <w:r w:rsidRPr="00CB5024">
        <w:rPr>
          <w:rFonts w:ascii="Calibri" w:hAnsi="Calibri"/>
        </w:rPr>
        <w:t xml:space="preserve">. </w:t>
      </w:r>
      <w:proofErr w:type="gramStart"/>
      <w:r w:rsidRPr="00CB5024">
        <w:rPr>
          <w:rFonts w:ascii="Calibri" w:hAnsi="Calibri"/>
        </w:rPr>
        <w:t>године</w:t>
      </w:r>
      <w:proofErr w:type="gramEnd"/>
      <w:r w:rsidRPr="00CB5024">
        <w:rPr>
          <w:rFonts w:ascii="Calibri" w:hAnsi="Calibri"/>
        </w:rPr>
        <w:t xml:space="preserve"> до 1</w:t>
      </w:r>
      <w:r w:rsidR="005A4D5A">
        <w:rPr>
          <w:rFonts w:ascii="Calibri" w:hAnsi="Calibri"/>
          <w:lang w:val="sr-Cyrl-CS"/>
        </w:rPr>
        <w:t>2</w:t>
      </w:r>
      <w:r w:rsidRPr="00CB5024">
        <w:rPr>
          <w:rFonts w:ascii="Calibri" w:hAnsi="Calibri"/>
          <w:vertAlign w:val="superscript"/>
        </w:rPr>
        <w:t>00</w:t>
      </w:r>
      <w:r w:rsidRPr="00CB5024">
        <w:rPr>
          <w:rFonts w:ascii="Calibri" w:hAnsi="Calibri"/>
        </w:rPr>
        <w:t xml:space="preserve"> часова. Понуда се сматра благовременом ако је у </w:t>
      </w:r>
      <w:r w:rsidR="005A4D5A">
        <w:rPr>
          <w:rFonts w:ascii="Calibri" w:hAnsi="Calibri"/>
          <w:lang w:val="sr-Cyrl-CS"/>
        </w:rPr>
        <w:t>пристигла и канцеларији секретара Техничке школе Пријепоље</w:t>
      </w:r>
      <w:proofErr w:type="gramStart"/>
      <w:r w:rsidR="005A4D5A">
        <w:rPr>
          <w:rFonts w:ascii="Calibri" w:hAnsi="Calibri"/>
          <w:lang w:val="sr-Cyrl-CS"/>
        </w:rPr>
        <w:t xml:space="preserve">, </w:t>
      </w:r>
      <w:r w:rsidRPr="00CB5024">
        <w:rPr>
          <w:rFonts w:ascii="Calibri" w:hAnsi="Calibri"/>
        </w:rPr>
        <w:t xml:space="preserve"> </w:t>
      </w:r>
      <w:r w:rsidR="005A4D5A">
        <w:rPr>
          <w:rFonts w:ascii="Calibri" w:hAnsi="Calibri"/>
          <w:lang w:val="sr-Cyrl-CS"/>
        </w:rPr>
        <w:t>4.децембра</w:t>
      </w:r>
      <w:proofErr w:type="gramEnd"/>
      <w:r w:rsidR="005A4D5A">
        <w:rPr>
          <w:rFonts w:ascii="Calibri" w:hAnsi="Calibri"/>
          <w:lang w:val="sr-Cyrl-CS"/>
        </w:rPr>
        <w:t xml:space="preserve"> бр.3,</w:t>
      </w:r>
      <w:r w:rsidR="00AA19B0">
        <w:rPr>
          <w:rFonts w:ascii="Calibri" w:hAnsi="Calibri"/>
          <w:iCs/>
        </w:rPr>
        <w:t xml:space="preserve"> 31300 Пријепоље</w:t>
      </w:r>
      <w:r w:rsidRPr="00CB5024">
        <w:rPr>
          <w:rFonts w:ascii="Calibri" w:hAnsi="Calibri"/>
        </w:rPr>
        <w:t xml:space="preserve">, пристигла закључно са даном </w:t>
      </w:r>
      <w:r w:rsidR="009971FC">
        <w:rPr>
          <w:rFonts w:ascii="Calibri" w:hAnsi="Calibri"/>
          <w:lang w:val="sr-Cyrl-CS"/>
        </w:rPr>
        <w:t>26.11.</w:t>
      </w:r>
      <w:r w:rsidR="00815747">
        <w:rPr>
          <w:rFonts w:ascii="Calibri" w:hAnsi="Calibri"/>
        </w:rPr>
        <w:t>2019</w:t>
      </w:r>
      <w:r w:rsidR="00AA19B0" w:rsidRPr="00CB5024">
        <w:rPr>
          <w:rFonts w:ascii="Calibri" w:hAnsi="Calibri"/>
        </w:rPr>
        <w:t xml:space="preserve">. </w:t>
      </w:r>
      <w:proofErr w:type="gramStart"/>
      <w:r w:rsidR="00AA19B0" w:rsidRPr="00CB5024">
        <w:rPr>
          <w:rFonts w:ascii="Calibri" w:hAnsi="Calibri"/>
        </w:rPr>
        <w:t>године</w:t>
      </w:r>
      <w:proofErr w:type="gramEnd"/>
      <w:r w:rsidRPr="00CB5024">
        <w:rPr>
          <w:rFonts w:ascii="Calibri" w:hAnsi="Calibri"/>
        </w:rPr>
        <w:t>, до 1</w:t>
      </w:r>
      <w:r w:rsidR="00BD6F44">
        <w:rPr>
          <w:rFonts w:ascii="Calibri" w:hAnsi="Calibri"/>
          <w:lang w:val="sr-Cyrl-CS"/>
        </w:rPr>
        <w:t>2</w:t>
      </w:r>
      <w:r w:rsidRPr="00CB5024">
        <w:rPr>
          <w:rFonts w:ascii="Calibri" w:hAnsi="Calibri"/>
          <w:vertAlign w:val="superscript"/>
        </w:rPr>
        <w:t>00</w:t>
      </w:r>
      <w:r w:rsidRPr="00CB5024">
        <w:rPr>
          <w:rFonts w:ascii="Calibri" w:hAnsi="Calibri"/>
        </w:rPr>
        <w:t xml:space="preserve"> часова. </w:t>
      </w:r>
      <w:proofErr w:type="gramStart"/>
      <w:r w:rsidRPr="00CB5024">
        <w:rPr>
          <w:rFonts w:ascii="Calibri" w:hAnsi="Calibri"/>
        </w:rPr>
        <w:t xml:space="preserve">Неблаговременом ће се сматрати понуда понуђача која није стигла у </w:t>
      </w:r>
      <w:r w:rsidR="00BD6F44">
        <w:rPr>
          <w:rFonts w:ascii="Calibri" w:hAnsi="Calibri"/>
          <w:lang w:val="sr-Cyrl-CS"/>
        </w:rPr>
        <w:t>Техничку школу Пријепоље</w:t>
      </w:r>
      <w:r w:rsidR="00AA19B0">
        <w:rPr>
          <w:rFonts w:ascii="Calibri" w:hAnsi="Calibri"/>
          <w:iCs/>
        </w:rPr>
        <w:t xml:space="preserve">, </w:t>
      </w:r>
      <w:r w:rsidR="00BD6F44">
        <w:rPr>
          <w:rFonts w:ascii="Calibri" w:hAnsi="Calibri"/>
          <w:iCs/>
          <w:lang w:val="sr-Cyrl-CS"/>
        </w:rPr>
        <w:t>4.децембра бр.3</w:t>
      </w:r>
      <w:r w:rsidR="00AA19B0">
        <w:rPr>
          <w:rFonts w:ascii="Calibri" w:hAnsi="Calibri"/>
          <w:iCs/>
        </w:rPr>
        <w:t>, 31300 Пријепоље</w:t>
      </w:r>
      <w:r w:rsidR="00AA19B0">
        <w:rPr>
          <w:rFonts w:ascii="Calibri" w:hAnsi="Calibri"/>
        </w:rPr>
        <w:t xml:space="preserve"> </w:t>
      </w:r>
      <w:r w:rsidRPr="00CB5024">
        <w:rPr>
          <w:rFonts w:ascii="Calibri" w:hAnsi="Calibri"/>
        </w:rPr>
        <w:t xml:space="preserve">закључно са даном </w:t>
      </w:r>
      <w:r w:rsidR="009971FC">
        <w:rPr>
          <w:rFonts w:ascii="Calibri" w:hAnsi="Calibri"/>
          <w:lang w:val="sr-Cyrl-CS"/>
        </w:rPr>
        <w:t>26.11.</w:t>
      </w:r>
      <w:r w:rsidR="00AA19B0" w:rsidRPr="00CB5024">
        <w:rPr>
          <w:rFonts w:ascii="Calibri" w:hAnsi="Calibri"/>
        </w:rPr>
        <w:t>201</w:t>
      </w:r>
      <w:r w:rsidR="000462EA">
        <w:rPr>
          <w:rFonts w:ascii="Calibri" w:hAnsi="Calibri"/>
        </w:rPr>
        <w:t>9</w:t>
      </w:r>
      <w:r w:rsidR="00AA19B0" w:rsidRPr="00CB5024">
        <w:rPr>
          <w:rFonts w:ascii="Calibri" w:hAnsi="Calibri"/>
        </w:rPr>
        <w:t>.</w:t>
      </w:r>
      <w:proofErr w:type="gramEnd"/>
      <w:r w:rsidR="00AA19B0" w:rsidRPr="00CB5024">
        <w:rPr>
          <w:rFonts w:ascii="Calibri" w:hAnsi="Calibri"/>
        </w:rPr>
        <w:t xml:space="preserve"> </w:t>
      </w:r>
      <w:proofErr w:type="gramStart"/>
      <w:r w:rsidR="00AA19B0" w:rsidRPr="00CB5024">
        <w:rPr>
          <w:rFonts w:ascii="Calibri" w:hAnsi="Calibri"/>
        </w:rPr>
        <w:t>године</w:t>
      </w:r>
      <w:proofErr w:type="gramEnd"/>
      <w:r w:rsidR="00AA19B0" w:rsidRPr="00CB5024">
        <w:rPr>
          <w:rFonts w:ascii="Calibri" w:hAnsi="Calibri"/>
        </w:rPr>
        <w:t>, до 1</w:t>
      </w:r>
      <w:r w:rsidR="00BD6F44">
        <w:rPr>
          <w:rFonts w:ascii="Calibri" w:hAnsi="Calibri"/>
          <w:lang w:val="sr-Cyrl-CS"/>
        </w:rPr>
        <w:t>2</w:t>
      </w:r>
      <w:r w:rsidR="00AA19B0" w:rsidRPr="00CB5024">
        <w:rPr>
          <w:rFonts w:ascii="Calibri" w:hAnsi="Calibri"/>
          <w:vertAlign w:val="superscript"/>
        </w:rPr>
        <w:t>00</w:t>
      </w:r>
      <w:r w:rsidR="00AA19B0" w:rsidRPr="00CB5024">
        <w:rPr>
          <w:rFonts w:ascii="Calibri" w:hAnsi="Calibri"/>
        </w:rPr>
        <w:t xml:space="preserve"> часова</w:t>
      </w:r>
      <w:r w:rsidRPr="00CB5024">
        <w:rPr>
          <w:rFonts w:ascii="Calibri" w:hAnsi="Calibri"/>
        </w:rPr>
        <w:t xml:space="preserve">, </w:t>
      </w:r>
      <w:r w:rsidRPr="00CB5024">
        <w:rPr>
          <w:rFonts w:ascii="Calibri" w:hAnsi="Calibri"/>
          <w:lang w:val="sr-Latn-CS"/>
        </w:rPr>
        <w:t>а Наручилац ће је по окончању поступка јавног отварања вратити неотворену на адресу понуђача, са назнаком да је поднета неблаговремено.</w:t>
      </w:r>
      <w:r w:rsidRPr="00CB5024">
        <w:rPr>
          <w:rFonts w:ascii="Calibri" w:hAnsi="Calibri"/>
          <w:i/>
          <w:sz w:val="20"/>
          <w:szCs w:val="20"/>
        </w:rPr>
        <w:t xml:space="preserve"> </w:t>
      </w:r>
    </w:p>
    <w:p w:rsidR="00EB3721" w:rsidRPr="00CB5024" w:rsidRDefault="00EB3721" w:rsidP="007C3D0F">
      <w:pPr>
        <w:spacing w:line="240" w:lineRule="auto"/>
        <w:ind w:firstLine="708"/>
        <w:jc w:val="both"/>
        <w:rPr>
          <w:rFonts w:ascii="Calibri" w:eastAsia="Times New Roman" w:hAnsi="Calibri"/>
          <w:bCs/>
          <w:kern w:val="0"/>
          <w:lang w:val="sr-Cyrl-CS"/>
        </w:rPr>
      </w:pPr>
      <w:r w:rsidRPr="00CB5024">
        <w:rPr>
          <w:rFonts w:ascii="Calibri" w:eastAsia="Times New Roman" w:hAnsi="Calibri"/>
          <w:bCs/>
          <w:kern w:val="0"/>
          <w:lang w:val="sr-Cyrl-CS"/>
        </w:rPr>
        <w:t xml:space="preserve">Заинтересовано лице може у писаном облику на адресу </w:t>
      </w:r>
      <w:r w:rsidR="00AA19B0" w:rsidRPr="00CB5024">
        <w:rPr>
          <w:rFonts w:ascii="Calibri" w:eastAsia="Times New Roman" w:hAnsi="Calibri"/>
          <w:kern w:val="0"/>
          <w:lang w:val="ru-RU"/>
        </w:rPr>
        <w:t>наручиоца:</w:t>
      </w:r>
      <w:r w:rsidR="00AA19B0" w:rsidRPr="00C3180A">
        <w:rPr>
          <w:rFonts w:ascii="Calibri" w:hAnsi="Calibri"/>
          <w:iCs/>
        </w:rPr>
        <w:t xml:space="preserve"> </w:t>
      </w:r>
      <w:r w:rsidR="00BD6F44">
        <w:rPr>
          <w:rFonts w:ascii="Calibri" w:hAnsi="Calibri"/>
          <w:iCs/>
          <w:lang w:val="sr-Cyrl-CS"/>
        </w:rPr>
        <w:t>Техничка школа Пријепоље</w:t>
      </w:r>
      <w:r w:rsidR="00AA19B0">
        <w:rPr>
          <w:rFonts w:ascii="Calibri" w:hAnsi="Calibri"/>
          <w:iCs/>
        </w:rPr>
        <w:t xml:space="preserve">, </w:t>
      </w:r>
      <w:r w:rsidR="00BD6F44">
        <w:rPr>
          <w:rFonts w:ascii="Calibri" w:hAnsi="Calibri"/>
          <w:iCs/>
          <w:lang w:val="sr-Cyrl-CS"/>
        </w:rPr>
        <w:t>4.децембра бр.3</w:t>
      </w:r>
      <w:r w:rsidR="00AA19B0">
        <w:rPr>
          <w:rFonts w:ascii="Calibri" w:hAnsi="Calibri"/>
          <w:iCs/>
        </w:rPr>
        <w:t>, 31300 Пријепоље</w:t>
      </w:r>
      <w:r w:rsidR="00AA19B0" w:rsidRPr="00CB5024">
        <w:rPr>
          <w:rFonts w:ascii="Calibri" w:eastAsia="Times New Roman" w:hAnsi="Calibri"/>
          <w:bCs/>
          <w:kern w:val="0"/>
          <w:lang w:val="sr-Cyrl-CS"/>
        </w:rPr>
        <w:t xml:space="preserve"> </w:t>
      </w:r>
      <w:r w:rsidRPr="00CB5024">
        <w:rPr>
          <w:rFonts w:ascii="Calibri" w:eastAsia="Times New Roman" w:hAnsi="Calibri"/>
          <w:bCs/>
          <w:kern w:val="0"/>
          <w:lang w:val="sr-Cyrl-CS"/>
        </w:rPr>
        <w:t>или</w:t>
      </w:r>
      <w:r w:rsidR="004F6C4A" w:rsidRPr="00CB5024">
        <w:rPr>
          <w:rFonts w:ascii="Calibri" w:eastAsia="Times New Roman" w:hAnsi="Calibri"/>
          <w:bCs/>
          <w:kern w:val="0"/>
          <w:lang w:val="sr-Cyrl-CS"/>
        </w:rPr>
        <w:t xml:space="preserve"> </w:t>
      </w:r>
      <w:r w:rsidRPr="00CB5024">
        <w:rPr>
          <w:rFonts w:ascii="Calibri" w:eastAsia="Times New Roman" w:hAnsi="Calibri"/>
          <w:bCs/>
          <w:kern w:val="0"/>
          <w:lang w:val="sr-Cyrl-CS"/>
        </w:rPr>
        <w:t xml:space="preserve">на e-mail: </w:t>
      </w:r>
      <w:r w:rsidR="00BD6F44">
        <w:rPr>
          <w:rFonts w:ascii="Calibri" w:eastAsia="Times New Roman" w:hAnsi="Calibri"/>
          <w:bCs/>
          <w:kern w:val="0"/>
        </w:rPr>
        <w:lastRenderedPageBreak/>
        <w:t>tsprijepolje@eunet.rs</w:t>
      </w:r>
      <w:r w:rsidR="00AA19B0">
        <w:rPr>
          <w:rFonts w:ascii="Calibri" w:eastAsia="Times New Roman" w:hAnsi="Calibri"/>
          <w:bCs/>
          <w:kern w:val="0"/>
        </w:rPr>
        <w:t>,</w:t>
      </w:r>
      <w:r w:rsidR="005F40A3" w:rsidRPr="00CB5024">
        <w:rPr>
          <w:rFonts w:ascii="Calibri" w:eastAsia="Times New Roman" w:hAnsi="Calibri"/>
          <w:bCs/>
          <w:kern w:val="0"/>
          <w:lang w:val="sr-Cyrl-CS"/>
        </w:rPr>
        <w:t xml:space="preserve"> </w:t>
      </w:r>
      <w:r w:rsidRPr="00CB5024">
        <w:rPr>
          <w:rFonts w:ascii="Calibri" w:eastAsia="Times New Roman" w:hAnsi="Calibri"/>
          <w:bCs/>
          <w:kern w:val="0"/>
          <w:lang w:val="sr-Cyrl-CS"/>
        </w:rPr>
        <w:t>тражити додатне информације или појашњења</w:t>
      </w:r>
      <w:r w:rsidR="005F40A3" w:rsidRPr="00CB5024">
        <w:rPr>
          <w:rFonts w:ascii="Calibri" w:eastAsia="Times New Roman" w:hAnsi="Calibri"/>
          <w:bCs/>
          <w:kern w:val="0"/>
          <w:lang w:val="sr-Cyrl-CS"/>
        </w:rPr>
        <w:t xml:space="preserve">, </w:t>
      </w:r>
      <w:r w:rsidRPr="00CB5024">
        <w:rPr>
          <w:rFonts w:ascii="Calibri" w:eastAsia="Times New Roman" w:hAnsi="Calibri"/>
          <w:kern w:val="0"/>
          <w:lang w:val="sr-Cyrl-CS"/>
        </w:rPr>
        <w:t xml:space="preserve">са назнаком: </w:t>
      </w:r>
      <w:r w:rsidRPr="00CB5024">
        <w:rPr>
          <w:rFonts w:ascii="Calibri" w:eastAsia="Times New Roman" w:hAnsi="Calibri"/>
          <w:b/>
          <w:bCs/>
          <w:kern w:val="0"/>
          <w:lang w:val="sr-Cyrl-CS"/>
        </w:rPr>
        <w:t>"</w:t>
      </w:r>
      <w:r w:rsidR="009F2EC2" w:rsidRPr="00CB5024">
        <w:rPr>
          <w:rFonts w:ascii="Calibri" w:hAnsi="Calibri"/>
        </w:rPr>
        <w:t>Захтев за додатним информацијама или појашњењима конкурсне документације</w:t>
      </w:r>
      <w:r w:rsidRPr="00CB5024">
        <w:rPr>
          <w:rFonts w:ascii="Calibri" w:eastAsia="Times New Roman" w:hAnsi="Calibri"/>
          <w:kern w:val="0"/>
          <w:lang w:val="sr-Cyrl-CS"/>
        </w:rPr>
        <w:t xml:space="preserve"> </w:t>
      </w:r>
      <w:r w:rsidR="00BA42D7" w:rsidRPr="00CB5024">
        <w:rPr>
          <w:rFonts w:ascii="Calibri" w:eastAsia="Times New Roman" w:hAnsi="Calibri"/>
          <w:color w:val="auto"/>
          <w:kern w:val="0"/>
          <w:lang w:val="sr-Cyrl-CS"/>
        </w:rPr>
        <w:t>ЈН-0</w:t>
      </w:r>
      <w:r w:rsidR="00AA19B0" w:rsidRPr="00F92BDF">
        <w:rPr>
          <w:rFonts w:ascii="Calibri" w:eastAsia="Times New Roman" w:hAnsi="Calibri"/>
          <w:color w:val="auto"/>
          <w:kern w:val="0"/>
          <w:lang w:val="ru-RU"/>
        </w:rPr>
        <w:t>2</w:t>
      </w:r>
      <w:r w:rsidR="00BA42D7" w:rsidRPr="00CB5024">
        <w:rPr>
          <w:rFonts w:ascii="Calibri" w:eastAsia="Times New Roman" w:hAnsi="Calibri"/>
          <w:color w:val="auto"/>
          <w:kern w:val="0"/>
          <w:lang w:val="sr-Cyrl-CS"/>
        </w:rPr>
        <w:t>/</w:t>
      </w:r>
      <w:r w:rsidR="00685FBD" w:rsidRPr="00CB5024">
        <w:rPr>
          <w:rFonts w:ascii="Calibri" w:eastAsia="Times New Roman" w:hAnsi="Calibri"/>
          <w:color w:val="auto"/>
          <w:kern w:val="0"/>
          <w:lang w:val="sr-Cyrl-CS"/>
        </w:rPr>
        <w:t>1</w:t>
      </w:r>
      <w:r w:rsidR="000462EA">
        <w:rPr>
          <w:rFonts w:ascii="Calibri" w:eastAsia="Times New Roman" w:hAnsi="Calibri"/>
          <w:color w:val="auto"/>
          <w:kern w:val="0"/>
        </w:rPr>
        <w:t>9</w:t>
      </w:r>
      <w:r w:rsidRPr="00CB5024">
        <w:rPr>
          <w:rFonts w:ascii="Calibri" w:eastAsia="Times New Roman" w:hAnsi="Calibri"/>
          <w:kern w:val="0"/>
          <w:lang w:val="sr-Cyrl-CS"/>
        </w:rPr>
        <w:t xml:space="preserve">, </w:t>
      </w:r>
      <w:r w:rsidRPr="00CB5024">
        <w:rPr>
          <w:rFonts w:ascii="Calibri" w:eastAsia="Times New Roman" w:hAnsi="Calibri"/>
          <w:bCs/>
          <w:kern w:val="0"/>
          <w:lang w:val="sr-Cyrl-CS"/>
        </w:rPr>
        <w:t>у вези са припремањем понуде најкасније пет дана пре истека рока за подношење понуда, а Наручилац ће на захтеве понуђача одговорити у писаном облику у року од три дана од дана пријема захтева понуђача и истовремено ту информацију ће доставити свим другим заинтересованим лицима за која има сазнања да су примила конкурсну документацију и објавити је на Порталу јавних набавки</w:t>
      </w:r>
      <w:r w:rsidR="00AA19B0" w:rsidRPr="00F92BDF">
        <w:rPr>
          <w:rFonts w:ascii="Calibri" w:eastAsia="Times New Roman" w:hAnsi="Calibri"/>
          <w:bCs/>
          <w:kern w:val="0"/>
          <w:lang w:val="ru-RU"/>
        </w:rPr>
        <w:t xml:space="preserve"> и својој интернет страници</w:t>
      </w:r>
      <w:r w:rsidRPr="00CB5024">
        <w:rPr>
          <w:rFonts w:ascii="Calibri" w:eastAsia="Times New Roman" w:hAnsi="Calibri"/>
          <w:bCs/>
          <w:kern w:val="0"/>
          <w:lang w:val="sr-Cyrl-CS"/>
        </w:rPr>
        <w:t>. На истом месту ће објавити и измене и допуне конкурсне документације.</w:t>
      </w:r>
    </w:p>
    <w:p w:rsidR="00221C6F" w:rsidRPr="00CB5024" w:rsidRDefault="00221C6F" w:rsidP="007C3D0F">
      <w:pPr>
        <w:ind w:firstLine="708"/>
        <w:jc w:val="both"/>
        <w:rPr>
          <w:rFonts w:ascii="Calibri" w:hAnsi="Calibri"/>
        </w:rPr>
      </w:pPr>
      <w:proofErr w:type="gramStart"/>
      <w:r w:rsidRPr="00CB5024">
        <w:rPr>
          <w:rFonts w:ascii="Calibri" w:hAnsi="Calibri"/>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CB5024">
        <w:rPr>
          <w:rFonts w:ascii="Calibri" w:hAnsi="Calibri"/>
        </w:rPr>
        <w:t xml:space="preserve"> </w:t>
      </w:r>
    </w:p>
    <w:p w:rsidR="00221C6F" w:rsidRPr="00CB5024" w:rsidRDefault="00221C6F" w:rsidP="007C3D0F">
      <w:pPr>
        <w:ind w:firstLine="708"/>
        <w:jc w:val="both"/>
        <w:rPr>
          <w:rFonts w:ascii="Calibri" w:hAnsi="Calibri"/>
        </w:rPr>
      </w:pPr>
      <w:proofErr w:type="gramStart"/>
      <w:r w:rsidRPr="00CB5024">
        <w:rPr>
          <w:rFonts w:ascii="Calibri" w:hAnsi="Calibri"/>
        </w:rPr>
        <w:t>По истеку рока предвиђеног за подношење понуда н</w:t>
      </w:r>
      <w:r w:rsidRPr="00CB5024">
        <w:rPr>
          <w:rFonts w:ascii="Calibri" w:hAnsi="Calibri"/>
          <w:lang w:val="sr-Cyrl-CS"/>
        </w:rPr>
        <w:t>а</w:t>
      </w:r>
      <w:r w:rsidRPr="00CB5024">
        <w:rPr>
          <w:rFonts w:ascii="Calibri" w:hAnsi="Calibri"/>
        </w:rPr>
        <w:t>ручилац не може да мења нити да допуњује конкурсну документацију.</w:t>
      </w:r>
      <w:proofErr w:type="gramEnd"/>
      <w:r w:rsidRPr="00CB5024">
        <w:rPr>
          <w:rFonts w:ascii="Calibri" w:hAnsi="Calibri"/>
        </w:rPr>
        <w:t xml:space="preserve"> </w:t>
      </w:r>
    </w:p>
    <w:p w:rsidR="00221C6F" w:rsidRPr="00CB5024" w:rsidRDefault="00221C6F" w:rsidP="007C3D0F">
      <w:pPr>
        <w:ind w:firstLine="708"/>
        <w:jc w:val="both"/>
        <w:rPr>
          <w:rFonts w:ascii="Calibri" w:hAnsi="Calibri"/>
          <w:bCs/>
          <w:color w:val="auto"/>
        </w:rPr>
      </w:pPr>
      <w:proofErr w:type="gramStart"/>
      <w:r w:rsidRPr="00CB5024">
        <w:rPr>
          <w:rFonts w:ascii="Calibri" w:hAnsi="Calibri"/>
        </w:rPr>
        <w:t>Тражење додатних информација или појашњења у вези са припремањем понуде телефоном није дозвољено.</w:t>
      </w:r>
      <w:proofErr w:type="gramEnd"/>
      <w:r w:rsidRPr="00CB5024">
        <w:rPr>
          <w:rFonts w:ascii="Calibri" w:hAnsi="Calibri"/>
        </w:rPr>
        <w:t xml:space="preserve"> </w:t>
      </w:r>
    </w:p>
    <w:p w:rsidR="00C4395A" w:rsidRPr="00CB5024" w:rsidRDefault="00C4395A" w:rsidP="007C3D0F">
      <w:pPr>
        <w:spacing w:line="240" w:lineRule="auto"/>
        <w:ind w:firstLine="708"/>
        <w:jc w:val="both"/>
        <w:rPr>
          <w:rFonts w:ascii="Calibri" w:eastAsia="Times New Roman" w:hAnsi="Calibri"/>
          <w:bCs/>
          <w:kern w:val="0"/>
          <w:lang w:val="sr-Cyrl-CS"/>
        </w:rPr>
      </w:pPr>
      <w:r w:rsidRPr="00CB5024">
        <w:rPr>
          <w:rFonts w:ascii="Calibri" w:eastAsia="Times New Roman" w:hAnsi="Calibri"/>
          <w:bCs/>
          <w:kern w:val="0"/>
          <w:lang w:val="sr-Cyrl-CS"/>
        </w:rPr>
        <w:t>Комуникација између понуђача и наручиоца се врши на начин описан у члану 20. ЗЈН, и то: путем електронске поште, факса или поште; 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221C6F" w:rsidRPr="00CB5024" w:rsidRDefault="00221C6F" w:rsidP="007C3D0F">
      <w:pPr>
        <w:jc w:val="both"/>
        <w:rPr>
          <w:rFonts w:ascii="Calibri" w:hAnsi="Calibri"/>
        </w:rPr>
      </w:pPr>
    </w:p>
    <w:p w:rsidR="00221C6F" w:rsidRPr="00CB5024" w:rsidRDefault="00221C6F" w:rsidP="007C3D0F">
      <w:pPr>
        <w:jc w:val="both"/>
        <w:rPr>
          <w:rFonts w:ascii="Calibri" w:hAnsi="Calibri"/>
          <w:b/>
          <w:bCs/>
        </w:rPr>
      </w:pPr>
      <w:r w:rsidRPr="00CB5024">
        <w:rPr>
          <w:rFonts w:ascii="Calibri" w:hAnsi="Calibri"/>
          <w:b/>
          <w:bCs/>
        </w:rPr>
        <w:t>1</w:t>
      </w:r>
      <w:r w:rsidR="00BD5928" w:rsidRPr="00CB5024">
        <w:rPr>
          <w:rFonts w:ascii="Calibri" w:hAnsi="Calibri"/>
          <w:b/>
          <w:bCs/>
        </w:rPr>
        <w:t>5</w:t>
      </w:r>
      <w:r w:rsidRPr="00CB5024">
        <w:rPr>
          <w:rFonts w:ascii="Calibri" w:hAnsi="Calibri"/>
          <w:b/>
          <w:bCs/>
        </w:rPr>
        <w:t xml:space="preserve">. </w:t>
      </w:r>
      <w:r w:rsidRPr="00CB5024">
        <w:rPr>
          <w:rFonts w:ascii="Calibri" w:hAnsi="Calibri"/>
          <w:b/>
          <w:bCs/>
          <w:u w:val="single"/>
        </w:rPr>
        <w:t>ДОДАТНА ОБЈАШЊЕЊА ОД ПОНУЂАЧА ПОСЛЕ ОТВАРАЊА ПОНУДА И КОНТРОЛА КОД ПОНУЂАЧА ОДНОСНО ЊЕГОВОГ ПОДИЗВОЂАЧА</w:t>
      </w:r>
      <w:r w:rsidRPr="00CB5024">
        <w:rPr>
          <w:rFonts w:ascii="Calibri" w:hAnsi="Calibri"/>
          <w:b/>
          <w:bCs/>
        </w:rPr>
        <w:t xml:space="preserve"> </w:t>
      </w:r>
    </w:p>
    <w:p w:rsidR="00C4395A" w:rsidRPr="00CB5024" w:rsidRDefault="00C4395A" w:rsidP="007C3D0F">
      <w:pPr>
        <w:spacing w:line="240" w:lineRule="auto"/>
        <w:jc w:val="both"/>
        <w:rPr>
          <w:rFonts w:ascii="Calibri" w:eastAsia="Times New Roman" w:hAnsi="Calibri"/>
          <w:bCs/>
          <w:kern w:val="0"/>
          <w:lang w:val="sr-Cyrl-CS"/>
        </w:rPr>
      </w:pPr>
      <w:r w:rsidRPr="00CB5024">
        <w:rPr>
          <w:rFonts w:ascii="Calibri" w:eastAsia="Times New Roman" w:hAnsi="Calibri"/>
          <w:bCs/>
          <w:kern w:val="0"/>
          <w:lang w:val="sr-Cyrl-CS"/>
        </w:rPr>
        <w:t>Наручилац може, после отварања понуде, да у писменом облику захтева од понуђача додатна објашњења која ће помоћи при прегледу, и вредновању понуде, а може и да врши контролу (увид) код понуђача, односно његовог подизвођача (члан 93. ЗЈН).</w:t>
      </w:r>
    </w:p>
    <w:p w:rsidR="00221C6F" w:rsidRPr="00CB5024" w:rsidRDefault="00221C6F" w:rsidP="007C3D0F">
      <w:pPr>
        <w:tabs>
          <w:tab w:val="left" w:pos="-135"/>
          <w:tab w:val="left" w:pos="0"/>
          <w:tab w:val="left" w:pos="120"/>
        </w:tabs>
        <w:jc w:val="both"/>
        <w:rPr>
          <w:rFonts w:ascii="Calibri" w:hAnsi="Calibri"/>
        </w:rPr>
      </w:pPr>
      <w:proofErr w:type="gramStart"/>
      <w:r w:rsidRPr="00CB5024">
        <w:rPr>
          <w:rFonts w:ascii="Calibri" w:hAnsi="Calibri"/>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CB5024">
        <w:rPr>
          <w:rFonts w:ascii="Calibri" w:hAnsi="Calibri"/>
        </w:rPr>
        <w:t xml:space="preserve"> </w:t>
      </w:r>
    </w:p>
    <w:p w:rsidR="00221C6F" w:rsidRPr="00CB5024" w:rsidRDefault="00221C6F" w:rsidP="007C3D0F">
      <w:pPr>
        <w:tabs>
          <w:tab w:val="left" w:pos="-135"/>
          <w:tab w:val="left" w:pos="0"/>
          <w:tab w:val="left" w:pos="120"/>
        </w:tabs>
        <w:jc w:val="both"/>
        <w:rPr>
          <w:rFonts w:ascii="Calibri" w:hAnsi="Calibri"/>
        </w:rPr>
      </w:pPr>
      <w:proofErr w:type="gramStart"/>
      <w:r w:rsidRPr="00CB5024">
        <w:rPr>
          <w:rFonts w:ascii="Calibri" w:hAnsi="Calibri"/>
        </w:rPr>
        <w:t>У случају разлике између јединичне и укупне цене, меродавна је јединична цена.</w:t>
      </w:r>
      <w:proofErr w:type="gramEnd"/>
      <w:r w:rsidR="00E55261" w:rsidRPr="00CB5024">
        <w:rPr>
          <w:rFonts w:ascii="Calibri" w:hAnsi="Calibri"/>
        </w:rPr>
        <w:t xml:space="preserve"> </w:t>
      </w:r>
      <w:proofErr w:type="gramStart"/>
      <w:r w:rsidRPr="00CB5024">
        <w:rPr>
          <w:rFonts w:ascii="Calibri" w:hAnsi="Calibri"/>
        </w:rPr>
        <w:t>Ако се понуђач не сагласи са исправком рачунских грешака, наручил</w:t>
      </w:r>
      <w:r w:rsidRPr="00CB5024">
        <w:rPr>
          <w:rFonts w:ascii="Calibri" w:hAnsi="Calibri"/>
          <w:lang w:val="sr-Cyrl-CS"/>
        </w:rPr>
        <w:t>а</w:t>
      </w:r>
      <w:r w:rsidRPr="00CB5024">
        <w:rPr>
          <w:rFonts w:ascii="Calibri" w:hAnsi="Calibri"/>
        </w:rPr>
        <w:t>ц ће његову понуду одбити као неприхватљиву.</w:t>
      </w:r>
      <w:proofErr w:type="gramEnd"/>
      <w:r w:rsidRPr="00CB5024">
        <w:rPr>
          <w:rFonts w:ascii="Calibri" w:hAnsi="Calibri"/>
        </w:rPr>
        <w:t xml:space="preserve"> </w:t>
      </w:r>
    </w:p>
    <w:p w:rsidR="00FE7850" w:rsidRPr="00CB5024" w:rsidRDefault="00FE7850" w:rsidP="007C3D0F">
      <w:pPr>
        <w:jc w:val="both"/>
        <w:rPr>
          <w:rFonts w:ascii="Calibri" w:hAnsi="Calibri"/>
        </w:rPr>
      </w:pPr>
    </w:p>
    <w:p w:rsidR="00D2010D" w:rsidRPr="00CB5024" w:rsidRDefault="00221C6F" w:rsidP="007C3D0F">
      <w:pPr>
        <w:autoSpaceDE w:val="0"/>
        <w:jc w:val="both"/>
        <w:rPr>
          <w:rFonts w:ascii="Calibri" w:eastAsia="Times New Roman" w:hAnsi="Calibri"/>
          <w:b/>
          <w:kern w:val="0"/>
          <w:lang w:val="sr-Cyrl-CS"/>
        </w:rPr>
      </w:pPr>
      <w:r w:rsidRPr="00CB5024">
        <w:rPr>
          <w:rFonts w:ascii="Calibri" w:hAnsi="Calibri"/>
          <w:b/>
          <w:bCs/>
        </w:rPr>
        <w:t>1</w:t>
      </w:r>
      <w:r w:rsidR="00BD5928" w:rsidRPr="00CB5024">
        <w:rPr>
          <w:rFonts w:ascii="Calibri" w:hAnsi="Calibri"/>
          <w:b/>
          <w:bCs/>
        </w:rPr>
        <w:t>6</w:t>
      </w:r>
      <w:r w:rsidRPr="00CB5024">
        <w:rPr>
          <w:rFonts w:ascii="Calibri" w:hAnsi="Calibri"/>
          <w:b/>
          <w:bCs/>
        </w:rPr>
        <w:t xml:space="preserve">. </w:t>
      </w:r>
      <w:r w:rsidR="00D2010D" w:rsidRPr="00CB5024">
        <w:rPr>
          <w:rFonts w:ascii="Calibri" w:eastAsia="Times New Roman" w:hAnsi="Calibri"/>
          <w:b/>
          <w:kern w:val="0"/>
          <w:u w:val="single"/>
          <w:lang w:val="sr-Cyrl-CS"/>
        </w:rPr>
        <w:t>КРИТЕРИЈУМ</w:t>
      </w:r>
    </w:p>
    <w:p w:rsidR="00D2010D" w:rsidRPr="00CB5024" w:rsidRDefault="00D2010D" w:rsidP="007C3D0F">
      <w:pPr>
        <w:autoSpaceDE w:val="0"/>
        <w:spacing w:line="240" w:lineRule="auto"/>
        <w:jc w:val="both"/>
        <w:rPr>
          <w:rFonts w:ascii="Calibri" w:eastAsia="Times New Roman" w:hAnsi="Calibri"/>
          <w:kern w:val="0"/>
          <w:lang w:val="sr-Cyrl-CS"/>
        </w:rPr>
      </w:pPr>
      <w:r w:rsidRPr="00CB5024">
        <w:rPr>
          <w:rFonts w:ascii="Calibri" w:eastAsia="Times New Roman" w:hAnsi="Calibri"/>
          <w:kern w:val="0"/>
          <w:lang w:val="sr-Cyrl-CS"/>
        </w:rPr>
        <w:t>Избор између достављених одговарајућих и прихватљивих понуда вршиће се применом критеријума „</w:t>
      </w:r>
      <w:r w:rsidRPr="00CB5024">
        <w:rPr>
          <w:rFonts w:ascii="Calibri" w:eastAsia="Times New Roman" w:hAnsi="Calibri"/>
          <w:b/>
          <w:kern w:val="0"/>
          <w:lang w:val="sr-Cyrl-CS"/>
        </w:rPr>
        <w:t>најнижа понуђена цена</w:t>
      </w:r>
      <w:r w:rsidRPr="00CB5024">
        <w:rPr>
          <w:rFonts w:ascii="Calibri" w:eastAsia="Times New Roman" w:hAnsi="Calibri"/>
          <w:kern w:val="0"/>
          <w:lang w:val="sr-Cyrl-CS"/>
        </w:rPr>
        <w:t>“.</w:t>
      </w:r>
    </w:p>
    <w:p w:rsidR="009469D2" w:rsidRPr="00CB5024" w:rsidRDefault="009469D2" w:rsidP="007C3D0F">
      <w:pPr>
        <w:autoSpaceDE w:val="0"/>
        <w:spacing w:line="240" w:lineRule="auto"/>
        <w:jc w:val="both"/>
        <w:rPr>
          <w:rFonts w:ascii="Calibri" w:eastAsia="Times New Roman" w:hAnsi="Calibri"/>
          <w:kern w:val="0"/>
          <w:lang w:val="sr-Cyrl-CS"/>
        </w:rPr>
      </w:pPr>
    </w:p>
    <w:p w:rsidR="00221C6F" w:rsidRPr="00CB5024" w:rsidRDefault="00221C6F" w:rsidP="007C3D0F">
      <w:pPr>
        <w:jc w:val="both"/>
        <w:rPr>
          <w:rFonts w:ascii="Calibri" w:hAnsi="Calibri"/>
          <w:b/>
          <w:bCs/>
        </w:rPr>
      </w:pPr>
      <w:r w:rsidRPr="00CB5024">
        <w:rPr>
          <w:rFonts w:ascii="Calibri" w:hAnsi="Calibri"/>
          <w:b/>
          <w:bCs/>
        </w:rPr>
        <w:t>1</w:t>
      </w:r>
      <w:r w:rsidR="00BD5928" w:rsidRPr="00CB5024">
        <w:rPr>
          <w:rFonts w:ascii="Calibri" w:hAnsi="Calibri"/>
          <w:b/>
          <w:bCs/>
        </w:rPr>
        <w:t>7</w:t>
      </w:r>
      <w:r w:rsidRPr="00CB5024">
        <w:rPr>
          <w:rFonts w:ascii="Calibri" w:hAnsi="Calibri"/>
          <w:b/>
          <w:bCs/>
        </w:rPr>
        <w:t xml:space="preserve">. </w:t>
      </w:r>
      <w:r w:rsidRPr="00CB5024">
        <w:rPr>
          <w:rFonts w:ascii="Calibri" w:hAnsi="Calibri"/>
          <w:b/>
          <w:bCs/>
          <w:u w:val="single"/>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r w:rsidRPr="00CB5024">
        <w:rPr>
          <w:rFonts w:ascii="Calibri" w:hAnsi="Calibri"/>
          <w:b/>
          <w:bCs/>
        </w:rPr>
        <w:t xml:space="preserve"> </w:t>
      </w:r>
    </w:p>
    <w:p w:rsidR="00E75697" w:rsidRPr="00CB5024" w:rsidRDefault="00221C6F" w:rsidP="007C3D0F">
      <w:pPr>
        <w:autoSpaceDE w:val="0"/>
        <w:jc w:val="both"/>
        <w:rPr>
          <w:rFonts w:ascii="Calibri" w:eastAsia="Times New Roman" w:hAnsi="Calibri"/>
          <w:bCs/>
          <w:kern w:val="0"/>
          <w:lang w:val="sr-Cyrl-CS"/>
        </w:rPr>
      </w:pPr>
      <w:proofErr w:type="gramStart"/>
      <w:r w:rsidRPr="00CB5024">
        <w:rPr>
          <w:rFonts w:ascii="Calibri" w:hAnsi="Calibri"/>
          <w:iCs/>
        </w:rPr>
        <w:t>Уколико две или више понуда имају исту најнижу понуђену цену, као најповољнија биће иза</w:t>
      </w:r>
      <w:r w:rsidR="00E75697" w:rsidRPr="00CB5024">
        <w:rPr>
          <w:rFonts w:ascii="Calibri" w:hAnsi="Calibri"/>
          <w:iCs/>
        </w:rPr>
        <w:t>брана понуда оног понуђача кој</w:t>
      </w:r>
      <w:r w:rsidR="00D46083" w:rsidRPr="00CB5024">
        <w:rPr>
          <w:rFonts w:ascii="Calibri" w:hAnsi="Calibri"/>
          <w:iCs/>
        </w:rPr>
        <w:t xml:space="preserve">и </w:t>
      </w:r>
      <w:r w:rsidR="00853F5C" w:rsidRPr="00CB5024">
        <w:rPr>
          <w:rFonts w:ascii="Calibri" w:hAnsi="Calibri"/>
          <w:iCs/>
        </w:rPr>
        <w:t>захтева</w:t>
      </w:r>
      <w:r w:rsidR="00937D45" w:rsidRPr="00CB5024">
        <w:rPr>
          <w:rFonts w:ascii="Calibri" w:eastAsia="Times New Roman" w:hAnsi="Calibri"/>
          <w:bCs/>
          <w:kern w:val="0"/>
          <w:lang w:val="sr-Cyrl-CS"/>
        </w:rPr>
        <w:t xml:space="preserve"> дужи рок </w:t>
      </w:r>
      <w:r w:rsidR="00A77FAF" w:rsidRPr="00CB5024">
        <w:rPr>
          <w:rFonts w:ascii="Calibri" w:eastAsia="Times New Roman" w:hAnsi="Calibri"/>
          <w:bCs/>
          <w:kern w:val="0"/>
          <w:lang w:val="sr-Cyrl-CS"/>
        </w:rPr>
        <w:t>плаћања</w:t>
      </w:r>
      <w:r w:rsidR="00D46083" w:rsidRPr="00CB5024">
        <w:rPr>
          <w:rFonts w:ascii="Calibri" w:eastAsia="Times New Roman" w:hAnsi="Calibri"/>
          <w:bCs/>
          <w:kern w:val="0"/>
          <w:lang w:val="sr-Cyrl-CS"/>
        </w:rPr>
        <w:t>.</w:t>
      </w:r>
      <w:proofErr w:type="gramEnd"/>
      <w:r w:rsidR="0014641C" w:rsidRPr="00CB5024">
        <w:rPr>
          <w:rFonts w:ascii="Calibri" w:eastAsia="Times New Roman" w:hAnsi="Calibri"/>
          <w:bCs/>
          <w:kern w:val="0"/>
          <w:lang w:val="sr-Cyrl-CS"/>
        </w:rPr>
        <w:t xml:space="preserve"> Ако и у том случају буде изједначених понуда, најповољнија ће бити она понуда која је раније предата наручиоцу.</w:t>
      </w:r>
    </w:p>
    <w:p w:rsidR="00221C6F" w:rsidRPr="00CB5024" w:rsidRDefault="00221C6F" w:rsidP="007C3D0F">
      <w:pPr>
        <w:jc w:val="both"/>
        <w:rPr>
          <w:rFonts w:ascii="Calibri" w:hAnsi="Calibri"/>
          <w:b/>
          <w:bCs/>
          <w:i/>
          <w:iCs/>
        </w:rPr>
      </w:pPr>
    </w:p>
    <w:p w:rsidR="00221C6F" w:rsidRPr="00CB5024" w:rsidRDefault="00221C6F" w:rsidP="007C3D0F">
      <w:pPr>
        <w:jc w:val="both"/>
        <w:rPr>
          <w:rFonts w:ascii="Calibri" w:hAnsi="Calibri"/>
          <w:b/>
          <w:bCs/>
        </w:rPr>
      </w:pPr>
      <w:r w:rsidRPr="00CB5024">
        <w:rPr>
          <w:rFonts w:ascii="Calibri" w:hAnsi="Calibri"/>
          <w:b/>
          <w:bCs/>
        </w:rPr>
        <w:lastRenderedPageBreak/>
        <w:t>1</w:t>
      </w:r>
      <w:r w:rsidR="00BD5928" w:rsidRPr="00CB5024">
        <w:rPr>
          <w:rFonts w:ascii="Calibri" w:hAnsi="Calibri"/>
          <w:b/>
          <w:bCs/>
        </w:rPr>
        <w:t>8</w:t>
      </w:r>
      <w:r w:rsidRPr="00CB5024">
        <w:rPr>
          <w:rFonts w:ascii="Calibri" w:hAnsi="Calibri"/>
          <w:b/>
          <w:bCs/>
        </w:rPr>
        <w:t xml:space="preserve">. </w:t>
      </w:r>
      <w:r w:rsidRPr="00CB5024">
        <w:rPr>
          <w:rFonts w:ascii="Calibri" w:hAnsi="Calibri"/>
          <w:b/>
          <w:bCs/>
          <w:u w:val="single"/>
        </w:rPr>
        <w:t>ПОШТОВАЊЕ ОБАВЕЗА КОЈЕ ПРОИЗИЛАЗЕ ИЗ ВАЖЕЋИХ ПРОПИСА</w:t>
      </w:r>
      <w:r w:rsidRPr="00CB5024">
        <w:rPr>
          <w:rFonts w:ascii="Calibri" w:hAnsi="Calibri"/>
          <w:b/>
          <w:bCs/>
        </w:rPr>
        <w:t xml:space="preserve"> </w:t>
      </w:r>
    </w:p>
    <w:p w:rsidR="00FF7AA3" w:rsidRPr="00CB5024" w:rsidRDefault="00FF7AA3" w:rsidP="007A611A">
      <w:pPr>
        <w:autoSpaceDE w:val="0"/>
        <w:spacing w:line="240" w:lineRule="auto"/>
        <w:jc w:val="both"/>
        <w:rPr>
          <w:rFonts w:ascii="Calibri" w:eastAsia="Times New Roman" w:hAnsi="Calibri"/>
          <w:bCs/>
          <w:kern w:val="0"/>
        </w:rPr>
      </w:pPr>
      <w:r w:rsidRPr="00CB5024">
        <w:rPr>
          <w:rFonts w:ascii="Calibri" w:eastAsia="Times New Roman" w:hAnsi="Calibri"/>
          <w:bCs/>
          <w:kern w:val="0"/>
          <w:lang w:val="sr-Cyrl-CS"/>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221C6F" w:rsidRPr="00CB5024" w:rsidRDefault="00221C6F" w:rsidP="007C3D0F">
      <w:pPr>
        <w:jc w:val="both"/>
        <w:rPr>
          <w:rFonts w:ascii="Calibri" w:hAnsi="Calibri"/>
          <w:b/>
        </w:rPr>
      </w:pPr>
    </w:p>
    <w:p w:rsidR="00221C6F" w:rsidRPr="00CB5024" w:rsidRDefault="007A611A" w:rsidP="007C3D0F">
      <w:pPr>
        <w:jc w:val="both"/>
        <w:rPr>
          <w:rFonts w:ascii="Calibri" w:hAnsi="Calibri"/>
          <w:b/>
          <w:bCs/>
        </w:rPr>
      </w:pPr>
      <w:r w:rsidRPr="00CB5024">
        <w:rPr>
          <w:rFonts w:ascii="Calibri" w:hAnsi="Calibri"/>
          <w:b/>
          <w:bCs/>
          <w:lang w:val="sr-Cyrl-CS"/>
        </w:rPr>
        <w:t>19</w:t>
      </w:r>
      <w:r w:rsidR="00221C6F" w:rsidRPr="00CB5024">
        <w:rPr>
          <w:rFonts w:ascii="Calibri" w:hAnsi="Calibri"/>
          <w:b/>
          <w:bCs/>
        </w:rPr>
        <w:t xml:space="preserve">. </w:t>
      </w:r>
      <w:r w:rsidR="00221C6F" w:rsidRPr="00CB5024">
        <w:rPr>
          <w:rFonts w:ascii="Calibri" w:hAnsi="Calibri"/>
          <w:b/>
          <w:bCs/>
          <w:u w:val="single"/>
        </w:rPr>
        <w:t>НАЧИН И РОК ЗА ПОДНОШЕЊЕ ЗАХТЕВА ЗА ЗАШТИТУ ПРАВА ПОНУЂАЧА</w:t>
      </w:r>
      <w:r w:rsidR="00221C6F" w:rsidRPr="00CB5024">
        <w:rPr>
          <w:rFonts w:ascii="Calibri" w:hAnsi="Calibri"/>
          <w:b/>
          <w:bCs/>
        </w:rPr>
        <w:t xml:space="preserve"> </w:t>
      </w:r>
    </w:p>
    <w:p w:rsidR="002632E8" w:rsidRPr="00D337A3" w:rsidRDefault="002632E8" w:rsidP="002632E8">
      <w:pPr>
        <w:ind w:right="26"/>
        <w:jc w:val="both"/>
        <w:rPr>
          <w:rFonts w:ascii="Calibri" w:hAnsi="Calibri" w:cs="Calibri"/>
        </w:rPr>
      </w:pPr>
      <w:proofErr w:type="gramStart"/>
      <w:r w:rsidRPr="00D337A3">
        <w:rPr>
          <w:rFonts w:ascii="Calibri" w:hAnsi="Calibri" w:cs="Calibri"/>
        </w:rPr>
        <w:t>Захтев за заштиту права може да поднесе понуђач, односно заинтересовано лице које има интерес да закључи конкретан уговор о јавној набавци, у складу са одредбама чл.</w:t>
      </w:r>
      <w:proofErr w:type="gramEnd"/>
      <w:r w:rsidRPr="00D337A3">
        <w:rPr>
          <w:rFonts w:ascii="Calibri" w:hAnsi="Calibri" w:cs="Calibri"/>
        </w:rPr>
        <w:t xml:space="preserve"> </w:t>
      </w:r>
      <w:proofErr w:type="gramStart"/>
      <w:r w:rsidRPr="00D337A3">
        <w:rPr>
          <w:rFonts w:ascii="Calibri" w:hAnsi="Calibri" w:cs="Calibri"/>
        </w:rPr>
        <w:t>148 до 159.</w:t>
      </w:r>
      <w:proofErr w:type="gramEnd"/>
      <w:r w:rsidRPr="00D337A3">
        <w:rPr>
          <w:rFonts w:ascii="Calibri" w:hAnsi="Calibri" w:cs="Calibri"/>
        </w:rPr>
        <w:t xml:space="preserve"> </w:t>
      </w:r>
      <w:proofErr w:type="gramStart"/>
      <w:r w:rsidRPr="00D337A3">
        <w:rPr>
          <w:rFonts w:ascii="Calibri" w:hAnsi="Calibri" w:cs="Calibri"/>
        </w:rPr>
        <w:t>ЗЈН.</w:t>
      </w:r>
      <w:proofErr w:type="gramEnd"/>
    </w:p>
    <w:p w:rsidR="002632E8" w:rsidRPr="00D337A3" w:rsidRDefault="002632E8" w:rsidP="002632E8">
      <w:pPr>
        <w:ind w:right="26"/>
        <w:jc w:val="both"/>
        <w:rPr>
          <w:rFonts w:ascii="Calibri" w:hAnsi="Calibri" w:cs="Calibri"/>
          <w:lang w:eastAsia="sr-Latn-CS"/>
        </w:rPr>
      </w:pPr>
    </w:p>
    <w:p w:rsidR="002632E8" w:rsidRPr="00D337A3" w:rsidRDefault="002632E8" w:rsidP="002632E8">
      <w:pPr>
        <w:ind w:right="26"/>
        <w:jc w:val="both"/>
        <w:rPr>
          <w:rFonts w:ascii="Calibri" w:hAnsi="Calibri" w:cs="Calibri"/>
        </w:rPr>
      </w:pPr>
      <w:r w:rsidRPr="00D337A3">
        <w:rPr>
          <w:rFonts w:ascii="Calibri" w:hAnsi="Calibri" w:cs="Calibri"/>
        </w:rPr>
        <w:t xml:space="preserve">Захтев за заштиту права подноси се Републичкој комисији, а предаје Наручиоцу непосредно или поштом, мејлом или факсом, на адресу: </w:t>
      </w:r>
      <w:r w:rsidR="00BD6F44">
        <w:rPr>
          <w:rFonts w:ascii="Calibri" w:hAnsi="Calibri" w:cs="Calibri"/>
          <w:lang w:val="sr-Cyrl-CS"/>
        </w:rPr>
        <w:t>Техничка школа Пријепоље</w:t>
      </w:r>
      <w:r w:rsidRPr="00D337A3">
        <w:rPr>
          <w:rFonts w:ascii="Calibri" w:hAnsi="Calibri" w:cs="Calibri"/>
        </w:rPr>
        <w:t xml:space="preserve">, </w:t>
      </w:r>
      <w:r w:rsidR="00BD6F44">
        <w:rPr>
          <w:rFonts w:ascii="Calibri" w:hAnsi="Calibri" w:cs="Calibri"/>
          <w:lang w:val="sr-Cyrl-CS"/>
        </w:rPr>
        <w:t>4.децембра бр.3</w:t>
      </w:r>
      <w:r w:rsidRPr="00D337A3">
        <w:rPr>
          <w:rFonts w:ascii="Calibri" w:hAnsi="Calibri" w:cs="Calibri"/>
        </w:rPr>
        <w:t xml:space="preserve">., 31300 Пријепоље, препоручено са повратницом, а може се поднети у току целог поступка јавне набавке, против сваке радње Наручиоца, уз уплату прописане таксе од </w:t>
      </w:r>
      <w:r w:rsidR="00E82FEC">
        <w:rPr>
          <w:rFonts w:ascii="Calibri" w:hAnsi="Calibri" w:cs="Calibri"/>
        </w:rPr>
        <w:t>6</w:t>
      </w:r>
      <w:r w:rsidRPr="00D337A3">
        <w:rPr>
          <w:rFonts w:ascii="Calibri" w:hAnsi="Calibri" w:cs="Calibri"/>
        </w:rPr>
        <w:t>0.000 динара. Уколико се захтев за заштиту права доставља путем e-mailа</w:t>
      </w:r>
      <w:hyperlink r:id="rId8" w:history="1">
        <w:r w:rsidR="00BD6F44" w:rsidRPr="00740155">
          <w:rPr>
            <w:rStyle w:val="Hyperlink"/>
            <w:rFonts w:ascii="Calibri" w:hAnsi="Calibri" w:cs="Calibri"/>
            <w:bCs/>
            <w:shd w:val="clear" w:color="auto" w:fill="FFFFFF"/>
          </w:rPr>
          <w:t>: tsprijepolje@eunet.rs</w:t>
        </w:r>
      </w:hyperlink>
      <w:r w:rsidRPr="00D337A3">
        <w:rPr>
          <w:rFonts w:ascii="Calibri" w:hAnsi="Calibri" w:cs="Calibri"/>
        </w:rPr>
        <w:t xml:space="preserve"> или факса</w:t>
      </w:r>
      <w:r w:rsidR="00801BFF">
        <w:rPr>
          <w:rFonts w:ascii="Calibri" w:hAnsi="Calibri" w:cs="Calibri"/>
          <w:lang w:val="sr-Cyrl-CS"/>
        </w:rPr>
        <w:t xml:space="preserve"> </w:t>
      </w:r>
      <w:r w:rsidRPr="00D337A3">
        <w:rPr>
          <w:rFonts w:ascii="Calibri" w:hAnsi="Calibri" w:cs="Calibri"/>
        </w:rPr>
        <w:t>(фах: 033 71</w:t>
      </w:r>
      <w:r w:rsidR="00BD6F44">
        <w:rPr>
          <w:rFonts w:ascii="Calibri" w:hAnsi="Calibri" w:cs="Calibri"/>
        </w:rPr>
        <w:t>0</w:t>
      </w:r>
      <w:r w:rsidRPr="00D337A3">
        <w:rPr>
          <w:rFonts w:ascii="Calibri" w:hAnsi="Calibri" w:cs="Calibri"/>
        </w:rPr>
        <w:t>-</w:t>
      </w:r>
      <w:r w:rsidR="00BD6F44">
        <w:rPr>
          <w:rFonts w:ascii="Calibri" w:hAnsi="Calibri" w:cs="Calibri"/>
        </w:rPr>
        <w:t>039</w:t>
      </w:r>
      <w:r w:rsidRPr="00D337A3">
        <w:rPr>
          <w:rFonts w:ascii="Calibri" w:hAnsi="Calibri" w:cs="Calibri"/>
        </w:rPr>
        <w:t>), исти се може доставити радним данима од понедељка до петка, у времену од 07 h до 1</w:t>
      </w:r>
      <w:r w:rsidR="00BD6F44">
        <w:rPr>
          <w:rFonts w:ascii="Calibri" w:hAnsi="Calibri" w:cs="Calibri"/>
        </w:rPr>
        <w:t>4</w:t>
      </w:r>
      <w:r w:rsidRPr="00D337A3">
        <w:rPr>
          <w:rFonts w:ascii="Calibri" w:hAnsi="Calibri" w:cs="Calibri"/>
        </w:rPr>
        <w:t xml:space="preserve">h. </w:t>
      </w:r>
    </w:p>
    <w:p w:rsidR="002632E8" w:rsidRPr="00D337A3" w:rsidRDefault="002632E8" w:rsidP="002632E8">
      <w:pPr>
        <w:ind w:right="26"/>
        <w:jc w:val="both"/>
        <w:rPr>
          <w:rFonts w:ascii="Calibri" w:hAnsi="Calibri" w:cs="Calibri"/>
        </w:rPr>
      </w:pPr>
    </w:p>
    <w:p w:rsidR="002632E8" w:rsidRPr="00D337A3" w:rsidRDefault="002632E8" w:rsidP="002632E8">
      <w:pPr>
        <w:ind w:right="26"/>
        <w:jc w:val="both"/>
        <w:rPr>
          <w:rFonts w:ascii="Calibri" w:hAnsi="Calibri" w:cs="Calibri"/>
        </w:rPr>
      </w:pPr>
      <w:proofErr w:type="gramStart"/>
      <w:r w:rsidRPr="00D337A3">
        <w:rPr>
          <w:rFonts w:ascii="Calibri" w:hAnsi="Calibri" w:cs="Calibri"/>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пријема Захтева за заштиту права.</w:t>
      </w:r>
      <w:proofErr w:type="gramEnd"/>
    </w:p>
    <w:p w:rsidR="002632E8" w:rsidRPr="00D337A3" w:rsidRDefault="002632E8" w:rsidP="002632E8">
      <w:pPr>
        <w:ind w:right="26"/>
        <w:jc w:val="both"/>
        <w:rPr>
          <w:rFonts w:ascii="Calibri" w:hAnsi="Calibri" w:cs="Calibri"/>
          <w:lang w:eastAsia="sr-Latn-CS"/>
        </w:rPr>
      </w:pPr>
      <w:proofErr w:type="gramStart"/>
      <w:r w:rsidRPr="00D337A3">
        <w:rPr>
          <w:rFonts w:ascii="Calibri" w:hAnsi="Calibri" w:cs="Calibri"/>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r w:rsidRPr="00D337A3">
        <w:rPr>
          <w:rFonts w:ascii="Calibri" w:hAnsi="Calibri" w:cs="Calibri"/>
          <w:lang w:eastAsia="sr-Latn-CS"/>
        </w:rPr>
        <w:t xml:space="preserve"> </w:t>
      </w:r>
      <w:r w:rsidRPr="00D337A3">
        <w:rPr>
          <w:rFonts w:ascii="Calibri" w:hAnsi="Calibri" w:cs="Calibri"/>
        </w:rPr>
        <w:t>примљен од стране наручиоца три дана пре истека рока за подношење понуда, без обзира на начин достављања.</w:t>
      </w:r>
      <w:proofErr w:type="gramEnd"/>
    </w:p>
    <w:p w:rsidR="002632E8" w:rsidRPr="00D337A3" w:rsidRDefault="002632E8" w:rsidP="002632E8">
      <w:pPr>
        <w:ind w:right="26"/>
        <w:jc w:val="both"/>
        <w:rPr>
          <w:rFonts w:ascii="Calibri" w:hAnsi="Calibri" w:cs="Calibri"/>
          <w:lang w:eastAsia="sr-Latn-CS"/>
        </w:rPr>
      </w:pPr>
      <w:proofErr w:type="gramStart"/>
      <w:r w:rsidRPr="00D337A3">
        <w:rPr>
          <w:rFonts w:ascii="Calibri" w:hAnsi="Calibri" w:cs="Calibri"/>
        </w:rPr>
        <w:t>После доношења одлуке о додели уговора или одлуке о обустави поступка, рок за подношење Захтева за заштиту права је пет дана од дана пријема одлуке.</w:t>
      </w:r>
      <w:proofErr w:type="gramEnd"/>
    </w:p>
    <w:p w:rsidR="002632E8" w:rsidRPr="00D337A3" w:rsidRDefault="002632E8" w:rsidP="002632E8">
      <w:pPr>
        <w:ind w:right="26"/>
        <w:jc w:val="both"/>
        <w:rPr>
          <w:rFonts w:ascii="Calibri" w:hAnsi="Calibri" w:cs="Calibri"/>
          <w:lang w:eastAsia="sr-Latn-CS"/>
        </w:rPr>
      </w:pPr>
      <w:proofErr w:type="gramStart"/>
      <w:r w:rsidRPr="00D337A3">
        <w:rPr>
          <w:rFonts w:ascii="Calibri" w:hAnsi="Calibri" w:cs="Calibri"/>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p>
    <w:p w:rsidR="002632E8" w:rsidRPr="00D337A3" w:rsidRDefault="002632E8" w:rsidP="002632E8">
      <w:pPr>
        <w:ind w:right="26"/>
        <w:jc w:val="both"/>
        <w:rPr>
          <w:rFonts w:ascii="Calibri" w:hAnsi="Calibri" w:cs="Calibri"/>
        </w:rPr>
      </w:pPr>
    </w:p>
    <w:p w:rsidR="002632E8" w:rsidRPr="00D337A3" w:rsidRDefault="002632E8" w:rsidP="002632E8">
      <w:pPr>
        <w:ind w:right="26"/>
        <w:jc w:val="both"/>
        <w:rPr>
          <w:rFonts w:ascii="Calibri" w:hAnsi="Calibri" w:cs="Calibri"/>
          <w:lang w:eastAsia="sr-Latn-CS"/>
        </w:rPr>
      </w:pPr>
      <w:proofErr w:type="gramStart"/>
      <w:r w:rsidRPr="00D337A3">
        <w:rPr>
          <w:rFonts w:ascii="Calibri" w:hAnsi="Calibri" w:cs="Calibri"/>
        </w:rPr>
        <w:t>Уговор о јавној набавци не може бити закључен пре истека рока за подношење Захтева за заштиту права из члана 149.</w:t>
      </w:r>
      <w:proofErr w:type="gramEnd"/>
      <w:r w:rsidRPr="00D337A3">
        <w:rPr>
          <w:rFonts w:ascii="Calibri" w:hAnsi="Calibri" w:cs="Calibri"/>
        </w:rPr>
        <w:t xml:space="preserve"> </w:t>
      </w:r>
      <w:proofErr w:type="gramStart"/>
      <w:r w:rsidRPr="00D337A3">
        <w:rPr>
          <w:rFonts w:ascii="Calibri" w:hAnsi="Calibri" w:cs="Calibri"/>
        </w:rPr>
        <w:t>ЗЈН.</w:t>
      </w:r>
      <w:proofErr w:type="gramEnd"/>
    </w:p>
    <w:p w:rsidR="002632E8" w:rsidRDefault="002632E8" w:rsidP="002632E8">
      <w:pPr>
        <w:ind w:right="26"/>
        <w:jc w:val="both"/>
        <w:rPr>
          <w:rFonts w:ascii="Calibri" w:hAnsi="Calibri" w:cs="Calibri"/>
        </w:rPr>
      </w:pPr>
      <w:proofErr w:type="gramStart"/>
      <w:r w:rsidRPr="00D337A3">
        <w:rPr>
          <w:rFonts w:ascii="Calibri" w:hAnsi="Calibri" w:cs="Calibri"/>
        </w:rPr>
        <w:t>Ако је Захтев за заштиту права поднет након закључења уговора у складу са чланом 112.</w:t>
      </w:r>
      <w:proofErr w:type="gramEnd"/>
      <w:r w:rsidRPr="00D337A3">
        <w:rPr>
          <w:rFonts w:ascii="Calibri" w:hAnsi="Calibri" w:cs="Calibri"/>
        </w:rPr>
        <w:t xml:space="preserve"> </w:t>
      </w:r>
      <w:proofErr w:type="gramStart"/>
      <w:r w:rsidRPr="00D337A3">
        <w:rPr>
          <w:rFonts w:ascii="Calibri" w:hAnsi="Calibri" w:cs="Calibri"/>
        </w:rPr>
        <w:t>став</w:t>
      </w:r>
      <w:proofErr w:type="gramEnd"/>
      <w:r w:rsidRPr="00D337A3">
        <w:rPr>
          <w:rFonts w:ascii="Calibri" w:hAnsi="Calibri" w:cs="Calibri"/>
        </w:rPr>
        <w:t xml:space="preserve"> 2. </w:t>
      </w:r>
      <w:proofErr w:type="gramStart"/>
      <w:r w:rsidRPr="00D337A3">
        <w:rPr>
          <w:rFonts w:ascii="Calibri" w:hAnsi="Calibri" w:cs="Calibri"/>
        </w:rPr>
        <w:t>ЗЈН, Наручилац не може извршити уговор о јавној набавци до доношења одлуке о поднетом захтеву за заштиту права, осим ако Републичка комисија на предлог наручиоца не одлучи другачије.</w:t>
      </w:r>
      <w:proofErr w:type="gramEnd"/>
    </w:p>
    <w:p w:rsidR="002632E8" w:rsidRPr="00D337A3" w:rsidRDefault="002632E8" w:rsidP="002632E8">
      <w:pPr>
        <w:ind w:right="26"/>
        <w:jc w:val="both"/>
        <w:rPr>
          <w:rFonts w:ascii="Calibri" w:hAnsi="Calibri" w:cs="Calibri"/>
        </w:rPr>
      </w:pPr>
    </w:p>
    <w:p w:rsidR="002632E8" w:rsidRPr="00D337A3" w:rsidRDefault="002632E8" w:rsidP="002632E8">
      <w:pPr>
        <w:ind w:right="26"/>
        <w:jc w:val="both"/>
        <w:rPr>
          <w:rFonts w:ascii="Calibri" w:hAnsi="Calibri" w:cs="Calibri"/>
        </w:rPr>
      </w:pPr>
      <w:proofErr w:type="gramStart"/>
      <w:r w:rsidRPr="00D337A3">
        <w:rPr>
          <w:rFonts w:ascii="Calibri" w:hAnsi="Calibri" w:cs="Calibri"/>
        </w:rPr>
        <w:t>Захтев за заштиту права задржава даље активности Наручиоца у поступку јавне набавке до доношења одлуке о поднетом Захтеву за заштиту права, осим ако Републичка комисија на предлог наручиоца не одлучи другачије.</w:t>
      </w:r>
      <w:proofErr w:type="gramEnd"/>
    </w:p>
    <w:p w:rsidR="002632E8" w:rsidRPr="00D337A3" w:rsidRDefault="002632E8" w:rsidP="002632E8">
      <w:pPr>
        <w:ind w:right="26"/>
        <w:jc w:val="both"/>
        <w:rPr>
          <w:rFonts w:ascii="Calibri" w:hAnsi="Calibri" w:cs="Calibri"/>
        </w:rPr>
      </w:pPr>
    </w:p>
    <w:p w:rsidR="002632E8" w:rsidRPr="00D337A3" w:rsidRDefault="002632E8" w:rsidP="002632E8">
      <w:pPr>
        <w:ind w:right="26"/>
        <w:jc w:val="both"/>
        <w:rPr>
          <w:rFonts w:ascii="Calibri" w:hAnsi="Calibri" w:cs="Calibri"/>
        </w:rPr>
      </w:pPr>
      <w:proofErr w:type="gramStart"/>
      <w:r w:rsidRPr="00D337A3">
        <w:rPr>
          <w:rFonts w:ascii="Calibri" w:hAnsi="Calibri" w:cs="Calibri"/>
        </w:rPr>
        <w:lastRenderedPageBreak/>
        <w:t>Подносилац захтева за заштиту права је дужан да приликом подношења захтева поступи у свему сагласно Упутству о уплати републичке административне таксе који се налази на сајту Комисије за заштиту права у поступцима јавних набавки.</w:t>
      </w:r>
      <w:proofErr w:type="gramEnd"/>
    </w:p>
    <w:p w:rsidR="002632E8" w:rsidRPr="00D337A3" w:rsidRDefault="002632E8" w:rsidP="002632E8">
      <w:pPr>
        <w:pStyle w:val="CommentText"/>
        <w:ind w:right="26"/>
        <w:jc w:val="both"/>
        <w:rPr>
          <w:rFonts w:ascii="Calibri" w:hAnsi="Calibri" w:cs="Calibri"/>
          <w:sz w:val="24"/>
          <w:szCs w:val="24"/>
        </w:rPr>
      </w:pPr>
    </w:p>
    <w:p w:rsidR="002632E8" w:rsidRPr="00D337A3" w:rsidRDefault="002632E8" w:rsidP="002632E8">
      <w:pPr>
        <w:pStyle w:val="CommentText"/>
        <w:ind w:right="26"/>
        <w:jc w:val="both"/>
        <w:rPr>
          <w:rFonts w:ascii="Calibri" w:hAnsi="Calibri" w:cs="Calibri"/>
          <w:sz w:val="24"/>
          <w:szCs w:val="24"/>
        </w:rPr>
      </w:pPr>
      <w:proofErr w:type="gramStart"/>
      <w:r w:rsidRPr="00D337A3">
        <w:rPr>
          <w:rFonts w:ascii="Calibri" w:hAnsi="Calibri" w:cs="Calibri"/>
          <w:sz w:val="24"/>
          <w:szCs w:val="24"/>
        </w:rPr>
        <w:t>Чланом 151.</w:t>
      </w:r>
      <w:proofErr w:type="gramEnd"/>
      <w:r w:rsidRPr="00D337A3">
        <w:rPr>
          <w:rFonts w:ascii="Calibri" w:hAnsi="Calibri" w:cs="Calibri"/>
          <w:sz w:val="24"/>
          <w:szCs w:val="24"/>
        </w:rPr>
        <w:t xml:space="preserve"> Закона о јавним набавкама („Сл. гласник РС“, број </w:t>
      </w:r>
      <w:r w:rsidRPr="001A7B90">
        <w:rPr>
          <w:rFonts w:ascii="Calibri" w:hAnsi="Calibri" w:cs="Calibri"/>
          <w:color w:val="000000"/>
          <w:sz w:val="24"/>
          <w:szCs w:val="24"/>
        </w:rPr>
        <w:t>124/12, 14/15</w:t>
      </w:r>
      <w:r w:rsidR="001A7B90" w:rsidRPr="001A7B90">
        <w:rPr>
          <w:rFonts w:ascii="Calibri" w:hAnsi="Calibri" w:cs="Calibri"/>
          <w:color w:val="000000"/>
          <w:sz w:val="24"/>
          <w:szCs w:val="24"/>
          <w:lang w:val="sr-Cyrl-CS"/>
        </w:rPr>
        <w:t>, 68/15</w:t>
      </w:r>
      <w:r w:rsidRPr="00D337A3">
        <w:rPr>
          <w:rFonts w:ascii="Calibri" w:hAnsi="Calibri" w:cs="Calibri"/>
          <w:sz w:val="24"/>
          <w:szCs w:val="24"/>
        </w:rPr>
        <w:t xml:space="preserve">; у даљем тексту: ЗЈН) је прописано да захтев за заштиту права мора да садржи, између осталог, и потврду о уплати таксе из члана 156. </w:t>
      </w:r>
      <w:proofErr w:type="gramStart"/>
      <w:r w:rsidRPr="00D337A3">
        <w:rPr>
          <w:rFonts w:ascii="Calibri" w:hAnsi="Calibri" w:cs="Calibri"/>
          <w:sz w:val="24"/>
          <w:szCs w:val="24"/>
        </w:rPr>
        <w:t>ЗЈН.</w:t>
      </w:r>
      <w:proofErr w:type="gramEnd"/>
      <w:r w:rsidRPr="00D337A3">
        <w:rPr>
          <w:rFonts w:ascii="Calibri" w:hAnsi="Calibri" w:cs="Calibri"/>
          <w:sz w:val="24"/>
          <w:szCs w:val="24"/>
        </w:rPr>
        <w:t xml:space="preserve"> </w:t>
      </w:r>
    </w:p>
    <w:p w:rsidR="002632E8" w:rsidRPr="00D337A3" w:rsidRDefault="002632E8" w:rsidP="002632E8">
      <w:pPr>
        <w:pStyle w:val="CommentText"/>
        <w:ind w:right="26"/>
        <w:jc w:val="both"/>
        <w:rPr>
          <w:rFonts w:ascii="Calibri" w:hAnsi="Calibri" w:cs="Calibri"/>
          <w:sz w:val="24"/>
          <w:szCs w:val="24"/>
        </w:rPr>
      </w:pPr>
    </w:p>
    <w:p w:rsidR="002632E8" w:rsidRPr="00D337A3" w:rsidRDefault="002632E8" w:rsidP="002632E8">
      <w:pPr>
        <w:pStyle w:val="CommentText"/>
        <w:ind w:right="26"/>
        <w:jc w:val="both"/>
        <w:rPr>
          <w:rFonts w:ascii="Calibri" w:hAnsi="Calibri" w:cs="Calibri"/>
          <w:sz w:val="24"/>
          <w:szCs w:val="24"/>
        </w:rPr>
      </w:pPr>
      <w:proofErr w:type="gramStart"/>
      <w:r w:rsidRPr="00D337A3">
        <w:rPr>
          <w:rFonts w:ascii="Calibri" w:hAnsi="Calibri" w:cs="Calibri"/>
          <w:sz w:val="24"/>
          <w:szCs w:val="24"/>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D337A3">
        <w:rPr>
          <w:rFonts w:ascii="Calibri" w:hAnsi="Calibri" w:cs="Calibri"/>
          <w:sz w:val="24"/>
          <w:szCs w:val="24"/>
        </w:rPr>
        <w:t xml:space="preserve"> </w:t>
      </w:r>
      <w:proofErr w:type="gramStart"/>
      <w:r w:rsidRPr="00D337A3">
        <w:rPr>
          <w:rFonts w:ascii="Calibri" w:hAnsi="Calibri" w:cs="Calibri"/>
          <w:sz w:val="24"/>
          <w:szCs w:val="24"/>
        </w:rPr>
        <w:t>ЗЈН.</w:t>
      </w:r>
      <w:proofErr w:type="gramEnd"/>
      <w:r w:rsidRPr="00D337A3">
        <w:rPr>
          <w:rFonts w:ascii="Calibri" w:hAnsi="Calibri" w:cs="Calibri"/>
          <w:sz w:val="24"/>
          <w:szCs w:val="24"/>
        </w:rPr>
        <w:t xml:space="preserve"> </w:t>
      </w:r>
    </w:p>
    <w:p w:rsidR="002632E8" w:rsidRPr="00D337A3" w:rsidRDefault="002632E8" w:rsidP="002632E8">
      <w:pPr>
        <w:pStyle w:val="CommentText"/>
        <w:ind w:right="26"/>
        <w:jc w:val="both"/>
        <w:rPr>
          <w:rFonts w:ascii="Calibri" w:hAnsi="Calibri" w:cs="Calibri"/>
          <w:sz w:val="24"/>
          <w:szCs w:val="24"/>
        </w:rPr>
      </w:pPr>
    </w:p>
    <w:p w:rsidR="002632E8" w:rsidRPr="00D337A3" w:rsidRDefault="002632E8" w:rsidP="002632E8">
      <w:pPr>
        <w:pStyle w:val="CommentText"/>
        <w:ind w:right="26"/>
        <w:jc w:val="both"/>
        <w:rPr>
          <w:rFonts w:ascii="Calibri" w:hAnsi="Calibri" w:cs="Calibri"/>
          <w:sz w:val="24"/>
          <w:szCs w:val="24"/>
        </w:rPr>
      </w:pPr>
      <w:proofErr w:type="gramStart"/>
      <w:r w:rsidRPr="00D337A3">
        <w:rPr>
          <w:rFonts w:ascii="Calibri" w:hAnsi="Calibri" w:cs="Calibri"/>
          <w:sz w:val="24"/>
          <w:szCs w:val="24"/>
        </w:rPr>
        <w:t>Као доказ о уплати таксе, у смислу члана 151.</w:t>
      </w:r>
      <w:proofErr w:type="gramEnd"/>
      <w:r w:rsidRPr="00D337A3">
        <w:rPr>
          <w:rFonts w:ascii="Calibri" w:hAnsi="Calibri" w:cs="Calibri"/>
          <w:sz w:val="24"/>
          <w:szCs w:val="24"/>
        </w:rPr>
        <w:t xml:space="preserve"> </w:t>
      </w:r>
      <w:proofErr w:type="gramStart"/>
      <w:r w:rsidRPr="00D337A3">
        <w:rPr>
          <w:rFonts w:ascii="Calibri" w:hAnsi="Calibri" w:cs="Calibri"/>
          <w:sz w:val="24"/>
          <w:szCs w:val="24"/>
        </w:rPr>
        <w:t>став</w:t>
      </w:r>
      <w:proofErr w:type="gramEnd"/>
      <w:r w:rsidRPr="00D337A3">
        <w:rPr>
          <w:rFonts w:ascii="Calibri" w:hAnsi="Calibri" w:cs="Calibri"/>
          <w:sz w:val="24"/>
          <w:szCs w:val="24"/>
        </w:rPr>
        <w:t xml:space="preserve"> 1. </w:t>
      </w:r>
      <w:proofErr w:type="gramStart"/>
      <w:r w:rsidRPr="00D337A3">
        <w:rPr>
          <w:rFonts w:ascii="Calibri" w:hAnsi="Calibri" w:cs="Calibri"/>
          <w:sz w:val="24"/>
          <w:szCs w:val="24"/>
        </w:rPr>
        <w:t>тачка</w:t>
      </w:r>
      <w:proofErr w:type="gramEnd"/>
      <w:r w:rsidRPr="00D337A3">
        <w:rPr>
          <w:rFonts w:ascii="Calibri" w:hAnsi="Calibri" w:cs="Calibri"/>
          <w:sz w:val="24"/>
          <w:szCs w:val="24"/>
        </w:rPr>
        <w:t xml:space="preserve"> 6) ЗЈН, прихватиће се: 1. Потврда о извршеној уплати таксе из члана 156. ЗЈН која садржи следеће елементе: </w:t>
      </w:r>
    </w:p>
    <w:p w:rsidR="002632E8" w:rsidRPr="00D337A3"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t xml:space="preserve">(1) </w:t>
      </w:r>
      <w:proofErr w:type="gramStart"/>
      <w:r w:rsidRPr="00D337A3">
        <w:rPr>
          <w:rFonts w:ascii="Calibri" w:hAnsi="Calibri" w:cs="Calibri"/>
          <w:sz w:val="24"/>
          <w:szCs w:val="24"/>
        </w:rPr>
        <w:t>да</w:t>
      </w:r>
      <w:proofErr w:type="gramEnd"/>
      <w:r w:rsidRPr="00D337A3">
        <w:rPr>
          <w:rFonts w:ascii="Calibri" w:hAnsi="Calibri" w:cs="Calibri"/>
          <w:sz w:val="24"/>
          <w:szCs w:val="24"/>
        </w:rPr>
        <w:t xml:space="preserve"> буде издата од стране банке и да садржи печат банке; </w:t>
      </w:r>
    </w:p>
    <w:p w:rsidR="002632E8" w:rsidRPr="00D337A3"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t xml:space="preserve">(2) </w:t>
      </w:r>
      <w:proofErr w:type="gramStart"/>
      <w:r w:rsidRPr="00D337A3">
        <w:rPr>
          <w:rFonts w:ascii="Calibri" w:hAnsi="Calibri" w:cs="Calibri"/>
          <w:sz w:val="24"/>
          <w:szCs w:val="24"/>
        </w:rPr>
        <w:t>да</w:t>
      </w:r>
      <w:proofErr w:type="gramEnd"/>
      <w:r w:rsidRPr="00D337A3">
        <w:rPr>
          <w:rFonts w:ascii="Calibri" w:hAnsi="Calibri" w:cs="Calibri"/>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2632E8" w:rsidRPr="00D337A3"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t xml:space="preserve">(3) </w:t>
      </w:r>
      <w:proofErr w:type="gramStart"/>
      <w:r w:rsidRPr="00D337A3">
        <w:rPr>
          <w:rFonts w:ascii="Calibri" w:hAnsi="Calibri" w:cs="Calibri"/>
          <w:sz w:val="24"/>
          <w:szCs w:val="24"/>
        </w:rPr>
        <w:t>износ</w:t>
      </w:r>
      <w:proofErr w:type="gramEnd"/>
      <w:r w:rsidRPr="00D337A3">
        <w:rPr>
          <w:rFonts w:ascii="Calibri" w:hAnsi="Calibri" w:cs="Calibri"/>
          <w:sz w:val="24"/>
          <w:szCs w:val="24"/>
        </w:rPr>
        <w:t xml:space="preserve"> таксе из члана 156. ЗЈН чија се уплата </w:t>
      </w:r>
      <w:proofErr w:type="gramStart"/>
      <w:r w:rsidRPr="00D337A3">
        <w:rPr>
          <w:rFonts w:ascii="Calibri" w:hAnsi="Calibri" w:cs="Calibri"/>
          <w:sz w:val="24"/>
          <w:szCs w:val="24"/>
        </w:rPr>
        <w:t>врши(</w:t>
      </w:r>
      <w:proofErr w:type="gramEnd"/>
      <w:r w:rsidRPr="00D337A3">
        <w:rPr>
          <w:rFonts w:ascii="Calibri" w:hAnsi="Calibri" w:cs="Calibri"/>
          <w:sz w:val="24"/>
          <w:szCs w:val="24"/>
        </w:rPr>
        <w:t xml:space="preserve">40.000 динара); </w:t>
      </w:r>
    </w:p>
    <w:p w:rsidR="002632E8" w:rsidRPr="00D337A3"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t xml:space="preserve">(4) </w:t>
      </w:r>
      <w:proofErr w:type="gramStart"/>
      <w:r w:rsidRPr="00D337A3">
        <w:rPr>
          <w:rFonts w:ascii="Calibri" w:hAnsi="Calibri" w:cs="Calibri"/>
          <w:sz w:val="24"/>
          <w:szCs w:val="24"/>
        </w:rPr>
        <w:t>број</w:t>
      </w:r>
      <w:proofErr w:type="gramEnd"/>
      <w:r w:rsidRPr="00D337A3">
        <w:rPr>
          <w:rFonts w:ascii="Calibri" w:hAnsi="Calibri" w:cs="Calibri"/>
          <w:sz w:val="24"/>
          <w:szCs w:val="24"/>
        </w:rPr>
        <w:t xml:space="preserve"> рачуна: 840-</w:t>
      </w:r>
      <w:r w:rsidR="00BD6F44" w:rsidRPr="00BD6F44">
        <w:rPr>
          <w:rFonts w:ascii="Calibri" w:hAnsi="Calibri" w:cs="Calibri"/>
          <w:sz w:val="24"/>
          <w:szCs w:val="24"/>
        </w:rPr>
        <w:t>698660</w:t>
      </w:r>
      <w:r w:rsidRPr="00D337A3">
        <w:rPr>
          <w:rFonts w:ascii="Calibri" w:hAnsi="Calibri" w:cs="Calibri"/>
          <w:sz w:val="24"/>
          <w:szCs w:val="24"/>
        </w:rPr>
        <w:t>-</w:t>
      </w:r>
      <w:r w:rsidR="00BD6F44">
        <w:rPr>
          <w:rFonts w:ascii="Calibri" w:hAnsi="Calibri" w:cs="Calibri"/>
          <w:sz w:val="24"/>
          <w:szCs w:val="24"/>
        </w:rPr>
        <w:t>27</w:t>
      </w:r>
      <w:r w:rsidRPr="00D337A3">
        <w:rPr>
          <w:rFonts w:ascii="Calibri" w:hAnsi="Calibri" w:cs="Calibri"/>
          <w:sz w:val="24"/>
          <w:szCs w:val="24"/>
        </w:rPr>
        <w:t xml:space="preserve">; </w:t>
      </w:r>
    </w:p>
    <w:p w:rsidR="002632E8" w:rsidRPr="00D337A3"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t xml:space="preserve">(5) </w:t>
      </w:r>
      <w:proofErr w:type="gramStart"/>
      <w:r w:rsidRPr="00D337A3">
        <w:rPr>
          <w:rFonts w:ascii="Calibri" w:hAnsi="Calibri" w:cs="Calibri"/>
          <w:sz w:val="24"/>
          <w:szCs w:val="24"/>
        </w:rPr>
        <w:t>шифру</w:t>
      </w:r>
      <w:proofErr w:type="gramEnd"/>
      <w:r w:rsidRPr="00D337A3">
        <w:rPr>
          <w:rFonts w:ascii="Calibri" w:hAnsi="Calibri" w:cs="Calibri"/>
          <w:sz w:val="24"/>
          <w:szCs w:val="24"/>
        </w:rPr>
        <w:t xml:space="preserve"> плаћања: 253; </w:t>
      </w:r>
    </w:p>
    <w:p w:rsidR="002632E8" w:rsidRPr="00D337A3"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t xml:space="preserve">(6) </w:t>
      </w:r>
      <w:proofErr w:type="gramStart"/>
      <w:r w:rsidRPr="00D337A3">
        <w:rPr>
          <w:rFonts w:ascii="Calibri" w:hAnsi="Calibri" w:cs="Calibri"/>
          <w:sz w:val="24"/>
          <w:szCs w:val="24"/>
        </w:rPr>
        <w:t>позив</w:t>
      </w:r>
      <w:proofErr w:type="gramEnd"/>
      <w:r w:rsidRPr="00D337A3">
        <w:rPr>
          <w:rFonts w:ascii="Calibri" w:hAnsi="Calibri" w:cs="Calibri"/>
          <w:sz w:val="24"/>
          <w:szCs w:val="24"/>
        </w:rPr>
        <w:t xml:space="preserve"> на број: подаци о броју или ознаци јавне набавке поводом које се подноси захтев за заштиту права; </w:t>
      </w:r>
    </w:p>
    <w:p w:rsidR="002632E8" w:rsidRPr="00D337A3"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t xml:space="preserve">(7) </w:t>
      </w:r>
      <w:proofErr w:type="gramStart"/>
      <w:r w:rsidRPr="00D337A3">
        <w:rPr>
          <w:rFonts w:ascii="Calibri" w:hAnsi="Calibri" w:cs="Calibri"/>
          <w:sz w:val="24"/>
          <w:szCs w:val="24"/>
        </w:rPr>
        <w:t>сврха</w:t>
      </w:r>
      <w:proofErr w:type="gramEnd"/>
      <w:r w:rsidRPr="00D337A3">
        <w:rPr>
          <w:rFonts w:ascii="Calibri" w:hAnsi="Calibri" w:cs="Calibri"/>
          <w:sz w:val="24"/>
          <w:szCs w:val="24"/>
        </w:rPr>
        <w:t xml:space="preserve">: такса за ЗЗП; назив наручиоца; број или ознакa јавне набавке поводом које се подноси захтев за заштиту права; </w:t>
      </w:r>
    </w:p>
    <w:p w:rsidR="002632E8" w:rsidRPr="00D337A3"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t xml:space="preserve">(8) </w:t>
      </w:r>
      <w:proofErr w:type="gramStart"/>
      <w:r w:rsidRPr="00D337A3">
        <w:rPr>
          <w:rFonts w:ascii="Calibri" w:hAnsi="Calibri" w:cs="Calibri"/>
          <w:sz w:val="24"/>
          <w:szCs w:val="24"/>
        </w:rPr>
        <w:t>корисник</w:t>
      </w:r>
      <w:proofErr w:type="gramEnd"/>
      <w:r w:rsidRPr="00D337A3">
        <w:rPr>
          <w:rFonts w:ascii="Calibri" w:hAnsi="Calibri" w:cs="Calibri"/>
          <w:sz w:val="24"/>
          <w:szCs w:val="24"/>
        </w:rPr>
        <w:t xml:space="preserve">: буџет Републике Србије; </w:t>
      </w:r>
    </w:p>
    <w:p w:rsidR="002632E8" w:rsidRPr="00D337A3"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t xml:space="preserve">(9) </w:t>
      </w:r>
      <w:proofErr w:type="gramStart"/>
      <w:r w:rsidRPr="00D337A3">
        <w:rPr>
          <w:rFonts w:ascii="Calibri" w:hAnsi="Calibri" w:cs="Calibri"/>
          <w:sz w:val="24"/>
          <w:szCs w:val="24"/>
        </w:rPr>
        <w:t>назив</w:t>
      </w:r>
      <w:proofErr w:type="gramEnd"/>
      <w:r w:rsidRPr="00D337A3">
        <w:rPr>
          <w:rFonts w:ascii="Calibri" w:hAnsi="Calibri" w:cs="Calibri"/>
          <w:sz w:val="24"/>
          <w:szCs w:val="24"/>
        </w:rPr>
        <w:t xml:space="preserve"> уплатиоца, односно назив подносиоца захтева за заштиту права за којег је извршена уплата таксе; </w:t>
      </w:r>
    </w:p>
    <w:p w:rsidR="002632E8" w:rsidRPr="00D337A3"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t xml:space="preserve">(10) </w:t>
      </w:r>
      <w:proofErr w:type="gramStart"/>
      <w:r w:rsidRPr="00D337A3">
        <w:rPr>
          <w:rFonts w:ascii="Calibri" w:hAnsi="Calibri" w:cs="Calibri"/>
          <w:sz w:val="24"/>
          <w:szCs w:val="24"/>
        </w:rPr>
        <w:t>потпис</w:t>
      </w:r>
      <w:proofErr w:type="gramEnd"/>
      <w:r w:rsidRPr="00D337A3">
        <w:rPr>
          <w:rFonts w:ascii="Calibri" w:hAnsi="Calibri" w:cs="Calibri"/>
          <w:sz w:val="24"/>
          <w:szCs w:val="24"/>
        </w:rPr>
        <w:t xml:space="preserve"> овлашћеног лица банке. </w:t>
      </w:r>
    </w:p>
    <w:p w:rsidR="002632E8" w:rsidRPr="00D337A3" w:rsidRDefault="002632E8" w:rsidP="002632E8">
      <w:pPr>
        <w:pStyle w:val="CommentText"/>
        <w:ind w:right="26"/>
        <w:jc w:val="both"/>
        <w:rPr>
          <w:rFonts w:ascii="Calibri" w:hAnsi="Calibri" w:cs="Calibri"/>
          <w:sz w:val="24"/>
          <w:szCs w:val="24"/>
        </w:rPr>
      </w:pPr>
    </w:p>
    <w:p w:rsidR="002632E8" w:rsidRPr="00D337A3"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2632E8" w:rsidRPr="00D337A3" w:rsidRDefault="002632E8" w:rsidP="002632E8">
      <w:pPr>
        <w:pStyle w:val="CommentText"/>
        <w:ind w:right="26"/>
        <w:jc w:val="both"/>
        <w:rPr>
          <w:rFonts w:ascii="Calibri" w:hAnsi="Calibri" w:cs="Calibri"/>
          <w:sz w:val="24"/>
          <w:szCs w:val="24"/>
        </w:rPr>
      </w:pPr>
    </w:p>
    <w:p w:rsidR="002632E8" w:rsidRPr="00D337A3"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t xml:space="preserve"> 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2632E8" w:rsidRPr="00D337A3" w:rsidRDefault="002632E8" w:rsidP="002632E8">
      <w:pPr>
        <w:pStyle w:val="CommentText"/>
        <w:ind w:right="26"/>
        <w:jc w:val="both"/>
        <w:rPr>
          <w:rFonts w:ascii="Calibri" w:hAnsi="Calibri" w:cs="Calibri"/>
          <w:sz w:val="24"/>
          <w:szCs w:val="24"/>
        </w:rPr>
      </w:pPr>
    </w:p>
    <w:p w:rsidR="002632E8" w:rsidRPr="00D337A3"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2632E8" w:rsidRPr="00D337A3" w:rsidRDefault="002632E8" w:rsidP="002632E8">
      <w:pPr>
        <w:pStyle w:val="CommentText"/>
        <w:ind w:right="26"/>
        <w:jc w:val="both"/>
        <w:rPr>
          <w:rFonts w:ascii="Calibri" w:hAnsi="Calibri" w:cs="Calibri"/>
          <w:sz w:val="24"/>
          <w:szCs w:val="24"/>
        </w:rPr>
      </w:pPr>
    </w:p>
    <w:p w:rsidR="002632E8" w:rsidRDefault="002632E8" w:rsidP="002632E8">
      <w:pPr>
        <w:pStyle w:val="CommentText"/>
        <w:ind w:right="26"/>
        <w:jc w:val="both"/>
        <w:rPr>
          <w:rFonts w:ascii="Calibri" w:hAnsi="Calibri" w:cs="Calibri"/>
          <w:sz w:val="24"/>
          <w:szCs w:val="24"/>
        </w:rPr>
      </w:pPr>
      <w:r w:rsidRPr="00D337A3">
        <w:rPr>
          <w:rFonts w:ascii="Calibri" w:hAnsi="Calibri" w:cs="Calibri"/>
          <w:sz w:val="24"/>
          <w:szCs w:val="24"/>
        </w:rPr>
        <w:lastRenderedPageBreak/>
        <w:t>НАПОМЕНА: У пољу „позив на број</w:t>
      </w:r>
      <w:proofErr w:type="gramStart"/>
      <w:r w:rsidRPr="00D337A3">
        <w:rPr>
          <w:rFonts w:ascii="Calibri" w:hAnsi="Calibri" w:cs="Calibri"/>
          <w:sz w:val="24"/>
          <w:szCs w:val="24"/>
        </w:rPr>
        <w:t>“ уписује</w:t>
      </w:r>
      <w:proofErr w:type="gramEnd"/>
      <w:r w:rsidRPr="00D337A3">
        <w:rPr>
          <w:rFonts w:ascii="Calibri" w:hAnsi="Calibri" w:cs="Calibri"/>
          <w:sz w:val="24"/>
          <w:szCs w:val="24"/>
        </w:rPr>
        <w:t xml:space="preserve">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rsidR="002632E8" w:rsidRDefault="002632E8" w:rsidP="007C3D0F">
      <w:pPr>
        <w:jc w:val="both"/>
        <w:rPr>
          <w:rFonts w:ascii="Calibri" w:hAnsi="Calibri"/>
        </w:rPr>
      </w:pPr>
    </w:p>
    <w:p w:rsidR="002632E8" w:rsidRDefault="002632E8" w:rsidP="007C3D0F">
      <w:pPr>
        <w:jc w:val="both"/>
        <w:rPr>
          <w:rFonts w:ascii="Calibri" w:hAnsi="Calibri"/>
        </w:rPr>
      </w:pPr>
    </w:p>
    <w:p w:rsidR="00221C6F" w:rsidRPr="00CB5024" w:rsidRDefault="00BD5928" w:rsidP="007C3D0F">
      <w:pPr>
        <w:jc w:val="both"/>
        <w:rPr>
          <w:rFonts w:ascii="Calibri" w:hAnsi="Calibri"/>
          <w:b/>
        </w:rPr>
      </w:pPr>
      <w:r w:rsidRPr="00CB5024">
        <w:rPr>
          <w:rFonts w:ascii="Calibri" w:hAnsi="Calibri"/>
          <w:b/>
        </w:rPr>
        <w:t>2</w:t>
      </w:r>
      <w:r w:rsidR="0093697F" w:rsidRPr="00CB5024">
        <w:rPr>
          <w:rFonts w:ascii="Calibri" w:hAnsi="Calibri"/>
          <w:b/>
        </w:rPr>
        <w:t>0</w:t>
      </w:r>
      <w:r w:rsidR="00221C6F" w:rsidRPr="00CB5024">
        <w:rPr>
          <w:rFonts w:ascii="Calibri" w:hAnsi="Calibri"/>
          <w:b/>
        </w:rPr>
        <w:t xml:space="preserve">. </w:t>
      </w:r>
      <w:r w:rsidR="00221C6F" w:rsidRPr="00CB5024">
        <w:rPr>
          <w:rFonts w:ascii="Calibri" w:hAnsi="Calibri"/>
          <w:b/>
          <w:u w:val="single"/>
        </w:rPr>
        <w:t>РОК У КОЈЕМ ЋЕ УГОВОР БИТИ ЗАКЉУЧЕН</w:t>
      </w:r>
    </w:p>
    <w:p w:rsidR="00221C6F" w:rsidRPr="00CB5024" w:rsidRDefault="00221C6F" w:rsidP="007C3D0F">
      <w:pPr>
        <w:jc w:val="both"/>
        <w:rPr>
          <w:rFonts w:ascii="Calibri" w:hAnsi="Calibri"/>
        </w:rPr>
      </w:pPr>
      <w:proofErr w:type="gramStart"/>
      <w:r w:rsidRPr="00CB5024">
        <w:rPr>
          <w:rFonts w:ascii="Calibri" w:hAnsi="Calibri"/>
        </w:rPr>
        <w:t xml:space="preserve">Уговор о јавној набавци ће бити закључен са понуђачем којем је додељен уговор у року од </w:t>
      </w:r>
      <w:r w:rsidR="002D6B66">
        <w:rPr>
          <w:rFonts w:ascii="Calibri" w:hAnsi="Calibri"/>
          <w:lang w:val="sr-Cyrl-CS"/>
        </w:rPr>
        <w:t>5</w:t>
      </w:r>
      <w:r w:rsidRPr="00CB5024">
        <w:rPr>
          <w:rFonts w:ascii="Calibri" w:hAnsi="Calibri"/>
        </w:rPr>
        <w:t xml:space="preserve"> дана од дана протека рока за подношење захт</w:t>
      </w:r>
      <w:r w:rsidRPr="00CB5024">
        <w:rPr>
          <w:rFonts w:ascii="Calibri" w:hAnsi="Calibri"/>
          <w:lang w:val="sr-Cyrl-CS"/>
        </w:rPr>
        <w:t>е</w:t>
      </w:r>
      <w:r w:rsidRPr="00CB5024">
        <w:rPr>
          <w:rFonts w:ascii="Calibri" w:hAnsi="Calibri"/>
        </w:rPr>
        <w:t>ва за заштиту права из члана 149.</w:t>
      </w:r>
      <w:proofErr w:type="gramEnd"/>
      <w:r w:rsidRPr="00CB5024">
        <w:rPr>
          <w:rFonts w:ascii="Calibri" w:hAnsi="Calibri"/>
        </w:rPr>
        <w:t xml:space="preserve"> </w:t>
      </w:r>
      <w:proofErr w:type="gramStart"/>
      <w:r w:rsidRPr="00CB5024">
        <w:rPr>
          <w:rFonts w:ascii="Calibri" w:hAnsi="Calibri"/>
        </w:rPr>
        <w:t>Закона.</w:t>
      </w:r>
      <w:proofErr w:type="gramEnd"/>
      <w:r w:rsidRPr="00CB5024">
        <w:rPr>
          <w:rFonts w:ascii="Calibri" w:hAnsi="Calibri"/>
        </w:rPr>
        <w:t xml:space="preserve"> </w:t>
      </w:r>
    </w:p>
    <w:p w:rsidR="00113763" w:rsidRPr="00CB5024" w:rsidRDefault="00221C6F" w:rsidP="007C3D0F">
      <w:pPr>
        <w:jc w:val="both"/>
        <w:rPr>
          <w:rFonts w:ascii="Calibri" w:hAnsi="Calibri"/>
        </w:rPr>
      </w:pPr>
      <w:proofErr w:type="gramStart"/>
      <w:r w:rsidRPr="00CB5024">
        <w:rPr>
          <w:rFonts w:ascii="Calibri" w:hAnsi="Calibri"/>
        </w:rPr>
        <w:t>У случају да је поднета само једна понуда наручилац може закључити уговор пр</w:t>
      </w:r>
      <w:r w:rsidR="00FB3DFB" w:rsidRPr="00CB5024">
        <w:rPr>
          <w:rFonts w:ascii="Calibri" w:hAnsi="Calibri"/>
        </w:rPr>
        <w:t xml:space="preserve">е истека рока за подношење </w:t>
      </w:r>
      <w:r w:rsidR="00FB3DFB" w:rsidRPr="00CB5024">
        <w:rPr>
          <w:rFonts w:ascii="Calibri" w:hAnsi="Calibri"/>
          <w:color w:val="auto"/>
        </w:rPr>
        <w:t>захте</w:t>
      </w:r>
      <w:r w:rsidRPr="00CB5024">
        <w:rPr>
          <w:rFonts w:ascii="Calibri" w:hAnsi="Calibri"/>
          <w:color w:val="auto"/>
        </w:rPr>
        <w:t>ва</w:t>
      </w:r>
      <w:r w:rsidRPr="00CB5024">
        <w:rPr>
          <w:rFonts w:ascii="Calibri" w:hAnsi="Calibri"/>
        </w:rPr>
        <w:t xml:space="preserve"> за заштиту права, у складу са чланом 112.</w:t>
      </w:r>
      <w:proofErr w:type="gramEnd"/>
      <w:r w:rsidRPr="00CB5024">
        <w:rPr>
          <w:rFonts w:ascii="Calibri" w:hAnsi="Calibri"/>
        </w:rPr>
        <w:t xml:space="preserve"> </w:t>
      </w:r>
      <w:proofErr w:type="gramStart"/>
      <w:r w:rsidRPr="00CB5024">
        <w:rPr>
          <w:rFonts w:ascii="Calibri" w:hAnsi="Calibri"/>
        </w:rPr>
        <w:t>став</w:t>
      </w:r>
      <w:proofErr w:type="gramEnd"/>
      <w:r w:rsidRPr="00CB5024">
        <w:rPr>
          <w:rFonts w:ascii="Calibri" w:hAnsi="Calibri"/>
        </w:rPr>
        <w:t xml:space="preserve"> 2. </w:t>
      </w:r>
      <w:proofErr w:type="gramStart"/>
      <w:r w:rsidRPr="00CB5024">
        <w:rPr>
          <w:rFonts w:ascii="Calibri" w:hAnsi="Calibri"/>
        </w:rPr>
        <w:t>тачка</w:t>
      </w:r>
      <w:proofErr w:type="gramEnd"/>
      <w:r w:rsidRPr="00CB5024">
        <w:rPr>
          <w:rFonts w:ascii="Calibri" w:hAnsi="Calibri"/>
        </w:rPr>
        <w:t xml:space="preserve"> 5</w:t>
      </w:r>
      <w:r w:rsidR="0095737A" w:rsidRPr="00CB5024">
        <w:rPr>
          <w:rFonts w:ascii="Calibri" w:hAnsi="Calibri"/>
        </w:rPr>
        <w:t>.</w:t>
      </w:r>
      <w:r w:rsidRPr="00CB5024">
        <w:rPr>
          <w:rFonts w:ascii="Calibri" w:hAnsi="Calibri"/>
        </w:rPr>
        <w:t xml:space="preserve"> </w:t>
      </w:r>
      <w:proofErr w:type="gramStart"/>
      <w:r w:rsidRPr="00CB5024">
        <w:rPr>
          <w:rFonts w:ascii="Calibri" w:hAnsi="Calibri"/>
        </w:rPr>
        <w:t>Закона.</w:t>
      </w:r>
      <w:proofErr w:type="gramEnd"/>
      <w:r w:rsidRPr="00CB5024">
        <w:rPr>
          <w:rFonts w:ascii="Calibri" w:hAnsi="Calibri"/>
        </w:rPr>
        <w:t xml:space="preserve"> </w:t>
      </w:r>
    </w:p>
    <w:p w:rsidR="002608E7" w:rsidRPr="00CB5024" w:rsidRDefault="002608E7" w:rsidP="007C3D0F">
      <w:pPr>
        <w:jc w:val="both"/>
        <w:rPr>
          <w:rFonts w:ascii="Calibri" w:hAnsi="Calibri"/>
        </w:rPr>
      </w:pPr>
    </w:p>
    <w:p w:rsidR="002608E7" w:rsidRPr="00CB5024" w:rsidRDefault="002608E7" w:rsidP="007C3D0F">
      <w:pPr>
        <w:jc w:val="both"/>
        <w:rPr>
          <w:rFonts w:ascii="Calibri" w:hAnsi="Calibri"/>
        </w:rPr>
      </w:pPr>
    </w:p>
    <w:p w:rsidR="002608E7" w:rsidRPr="00CB5024" w:rsidRDefault="002608E7" w:rsidP="007C3D0F">
      <w:pPr>
        <w:jc w:val="both"/>
        <w:rPr>
          <w:rFonts w:ascii="Calibri" w:hAnsi="Calibri"/>
        </w:rPr>
      </w:pPr>
    </w:p>
    <w:p w:rsidR="002608E7" w:rsidRPr="00CB5024" w:rsidRDefault="002608E7" w:rsidP="007C3D0F">
      <w:pPr>
        <w:jc w:val="both"/>
        <w:rPr>
          <w:rFonts w:ascii="Calibri" w:hAnsi="Calibri"/>
        </w:rPr>
      </w:pPr>
    </w:p>
    <w:p w:rsidR="002608E7" w:rsidRPr="00CB5024" w:rsidRDefault="002608E7" w:rsidP="007C3D0F">
      <w:pPr>
        <w:jc w:val="both"/>
        <w:rPr>
          <w:rFonts w:ascii="Calibri" w:hAnsi="Calibri"/>
        </w:rPr>
      </w:pPr>
    </w:p>
    <w:p w:rsidR="002608E7" w:rsidRPr="00CB5024" w:rsidRDefault="002608E7" w:rsidP="007C3D0F">
      <w:pPr>
        <w:jc w:val="both"/>
        <w:rPr>
          <w:rFonts w:ascii="Calibri" w:hAnsi="Calibri"/>
        </w:rPr>
      </w:pPr>
    </w:p>
    <w:p w:rsidR="002608E7" w:rsidRPr="00CB5024" w:rsidRDefault="002608E7" w:rsidP="007C3D0F">
      <w:pPr>
        <w:jc w:val="both"/>
        <w:rPr>
          <w:rFonts w:ascii="Calibri" w:hAnsi="Calibri"/>
        </w:rPr>
      </w:pPr>
    </w:p>
    <w:p w:rsidR="002608E7" w:rsidRPr="00CB5024" w:rsidRDefault="002608E7" w:rsidP="007C3D0F">
      <w:pPr>
        <w:jc w:val="both"/>
        <w:rPr>
          <w:rFonts w:ascii="Calibri" w:hAnsi="Calibri"/>
        </w:rPr>
      </w:pPr>
    </w:p>
    <w:p w:rsidR="002608E7" w:rsidRPr="00CB5024" w:rsidRDefault="002608E7" w:rsidP="007C3D0F">
      <w:pPr>
        <w:jc w:val="both"/>
        <w:rPr>
          <w:rFonts w:ascii="Calibri" w:hAnsi="Calibri"/>
        </w:rPr>
      </w:pPr>
    </w:p>
    <w:p w:rsidR="002608E7" w:rsidRPr="00CB5024" w:rsidRDefault="002608E7" w:rsidP="007C3D0F">
      <w:pPr>
        <w:jc w:val="both"/>
        <w:rPr>
          <w:rFonts w:ascii="Calibri" w:hAnsi="Calibri"/>
        </w:rPr>
      </w:pPr>
    </w:p>
    <w:p w:rsidR="002608E7" w:rsidRDefault="002608E7"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632E8" w:rsidRDefault="002632E8" w:rsidP="007C3D0F">
      <w:pPr>
        <w:jc w:val="both"/>
        <w:rPr>
          <w:rFonts w:ascii="Calibri" w:hAnsi="Calibri"/>
        </w:rPr>
      </w:pPr>
    </w:p>
    <w:p w:rsidR="002D6B66" w:rsidRDefault="002D6B66" w:rsidP="007C3D0F">
      <w:pPr>
        <w:jc w:val="both"/>
        <w:rPr>
          <w:rFonts w:ascii="Calibri" w:hAnsi="Calibri"/>
        </w:rPr>
      </w:pPr>
    </w:p>
    <w:p w:rsidR="002D6B66" w:rsidRDefault="002D6B66" w:rsidP="007C3D0F">
      <w:pPr>
        <w:jc w:val="both"/>
        <w:rPr>
          <w:rFonts w:ascii="Calibri" w:hAnsi="Calibri"/>
        </w:rPr>
      </w:pPr>
    </w:p>
    <w:p w:rsidR="002D6B66" w:rsidRDefault="002D6B66" w:rsidP="007C3D0F">
      <w:pPr>
        <w:jc w:val="both"/>
        <w:rPr>
          <w:rFonts w:ascii="Calibri" w:hAnsi="Calibri"/>
        </w:rPr>
      </w:pPr>
    </w:p>
    <w:p w:rsidR="002632E8" w:rsidRDefault="002632E8" w:rsidP="007C3D0F">
      <w:pPr>
        <w:jc w:val="both"/>
        <w:rPr>
          <w:rFonts w:ascii="Calibri" w:hAnsi="Calibri"/>
        </w:rPr>
      </w:pPr>
    </w:p>
    <w:p w:rsidR="002632E8" w:rsidRPr="002632E8" w:rsidRDefault="002632E8" w:rsidP="007C3D0F">
      <w:pPr>
        <w:jc w:val="both"/>
        <w:rPr>
          <w:rFonts w:ascii="Calibri" w:hAnsi="Calibri"/>
        </w:rPr>
      </w:pPr>
    </w:p>
    <w:p w:rsidR="00221C6F" w:rsidRPr="00CB5024" w:rsidRDefault="00966FC4" w:rsidP="007C3D0F">
      <w:pPr>
        <w:shd w:val="clear" w:color="auto" w:fill="B8CCE4"/>
        <w:jc w:val="center"/>
        <w:rPr>
          <w:rFonts w:ascii="Calibri" w:hAnsi="Calibri" w:cs="Arial"/>
          <w:b/>
          <w:bCs/>
          <w:iCs/>
          <w:sz w:val="28"/>
          <w:szCs w:val="28"/>
        </w:rPr>
      </w:pPr>
      <w:r w:rsidRPr="00CB5024">
        <w:rPr>
          <w:rFonts w:ascii="Calibri" w:hAnsi="Calibri" w:cs="Arial"/>
          <w:b/>
          <w:bCs/>
          <w:iCs/>
          <w:sz w:val="28"/>
          <w:szCs w:val="28"/>
        </w:rPr>
        <w:t>XIII</w:t>
      </w:r>
      <w:r w:rsidR="00221C6F" w:rsidRPr="00CB5024">
        <w:rPr>
          <w:rFonts w:ascii="Calibri" w:hAnsi="Calibri" w:cs="Arial"/>
          <w:b/>
          <w:bCs/>
          <w:iCs/>
          <w:sz w:val="28"/>
          <w:szCs w:val="28"/>
        </w:rPr>
        <w:t xml:space="preserve"> ОБРАЗАЦ ПОНУДЕ</w:t>
      </w:r>
    </w:p>
    <w:p w:rsidR="00F315A1" w:rsidRPr="00CB5024" w:rsidRDefault="00F315A1" w:rsidP="007C3D0F">
      <w:pPr>
        <w:shd w:val="clear" w:color="auto" w:fill="B8CCE4"/>
        <w:jc w:val="center"/>
        <w:rPr>
          <w:rFonts w:ascii="Calibri" w:hAnsi="Calibri" w:cs="Arial"/>
          <w:b/>
          <w:bCs/>
          <w:i/>
          <w:iCs/>
          <w:sz w:val="28"/>
          <w:szCs w:val="28"/>
        </w:rPr>
      </w:pPr>
    </w:p>
    <w:p w:rsidR="00A21D80" w:rsidRPr="002632E8" w:rsidRDefault="00C40B49" w:rsidP="002632E8">
      <w:pPr>
        <w:shd w:val="clear" w:color="auto" w:fill="FFFFFF"/>
        <w:ind w:left="720"/>
        <w:jc w:val="both"/>
        <w:rPr>
          <w:rFonts w:ascii="Calibri" w:hAnsi="Calibri" w:cs="Arial"/>
          <w:b/>
          <w:bCs/>
          <w:iCs/>
          <w:sz w:val="28"/>
          <w:szCs w:val="28"/>
        </w:rPr>
      </w:pPr>
      <w:r w:rsidRPr="00CB5024">
        <w:rPr>
          <w:rFonts w:ascii="Calibri" w:hAnsi="Calibri" w:cs="Arial"/>
          <w:b/>
          <w:bCs/>
          <w:iCs/>
          <w:sz w:val="28"/>
          <w:szCs w:val="28"/>
        </w:rPr>
        <w:t xml:space="preserve">За </w:t>
      </w:r>
      <w:r w:rsidR="002632E8">
        <w:rPr>
          <w:rFonts w:ascii="Calibri" w:hAnsi="Calibri" w:cs="Arial"/>
          <w:b/>
          <w:bCs/>
          <w:iCs/>
          <w:sz w:val="28"/>
          <w:szCs w:val="28"/>
        </w:rPr>
        <w:t>јавну набавку добара</w:t>
      </w:r>
      <w:r w:rsidRPr="00CB5024">
        <w:rPr>
          <w:rFonts w:ascii="Calibri" w:hAnsi="Calibri" w:cs="Arial"/>
          <w:b/>
          <w:bCs/>
          <w:iCs/>
          <w:sz w:val="28"/>
          <w:szCs w:val="28"/>
        </w:rPr>
        <w:t xml:space="preserve"> – </w:t>
      </w:r>
      <w:r w:rsidR="00ED1AEA" w:rsidRPr="00CB5024">
        <w:rPr>
          <w:rFonts w:ascii="Calibri" w:hAnsi="Calibri" w:cs="Arial"/>
          <w:b/>
          <w:bCs/>
          <w:iCs/>
          <w:sz w:val="28"/>
          <w:szCs w:val="28"/>
        </w:rPr>
        <w:t>Пелет</w:t>
      </w:r>
      <w:r w:rsidRPr="00CB5024">
        <w:rPr>
          <w:rFonts w:ascii="Calibri" w:hAnsi="Calibri" w:cs="Arial"/>
          <w:b/>
          <w:bCs/>
          <w:iCs/>
          <w:sz w:val="28"/>
          <w:szCs w:val="28"/>
        </w:rPr>
        <w:t xml:space="preserve"> за огрев</w:t>
      </w:r>
    </w:p>
    <w:tbl>
      <w:tblPr>
        <w:tblW w:w="10294" w:type="dxa"/>
        <w:tblInd w:w="-405" w:type="dxa"/>
        <w:tblLayout w:type="fixed"/>
        <w:tblLook w:val="0000"/>
      </w:tblPr>
      <w:tblGrid>
        <w:gridCol w:w="2978"/>
        <w:gridCol w:w="2049"/>
        <w:gridCol w:w="5267"/>
      </w:tblGrid>
      <w:tr w:rsidR="0098598A" w:rsidRPr="00CB5024">
        <w:trPr>
          <w:trHeight w:val="364"/>
        </w:trPr>
        <w:tc>
          <w:tcPr>
            <w:tcW w:w="10294" w:type="dxa"/>
            <w:gridSpan w:val="3"/>
            <w:shd w:val="clear" w:color="auto" w:fill="FFFFFF"/>
            <w:vAlign w:val="center"/>
          </w:tcPr>
          <w:p w:rsidR="00A21D80" w:rsidRPr="00CB5024" w:rsidRDefault="00A21D80" w:rsidP="007C3D0F">
            <w:pPr>
              <w:autoSpaceDE w:val="0"/>
              <w:snapToGrid w:val="0"/>
              <w:spacing w:line="240" w:lineRule="auto"/>
              <w:rPr>
                <w:rFonts w:ascii="Calibri" w:eastAsia="Times New Roman" w:hAnsi="Calibri"/>
                <w:b/>
                <w:bCs/>
                <w:kern w:val="0"/>
                <w:u w:val="single"/>
                <w:lang w:val="sr-Cyrl-CS"/>
              </w:rPr>
            </w:pPr>
            <w:r w:rsidRPr="00CB5024">
              <w:rPr>
                <w:rFonts w:ascii="Calibri" w:eastAsia="Times New Roman" w:hAnsi="Calibri"/>
                <w:color w:val="auto"/>
                <w:kern w:val="0"/>
                <w:lang w:val="sr-Cyrl-CS"/>
              </w:rPr>
              <w:tab/>
            </w:r>
            <w:r w:rsidRPr="00CB5024">
              <w:rPr>
                <w:rFonts w:ascii="Calibri" w:eastAsia="Times New Roman" w:hAnsi="Calibri"/>
                <w:b/>
                <w:bCs/>
                <w:kern w:val="0"/>
                <w:u w:val="single"/>
                <w:lang w:val="sr-Cyrl-CS"/>
              </w:rPr>
              <w:t>Општи подаци о понуђачу:</w:t>
            </w:r>
          </w:p>
        </w:tc>
      </w:tr>
      <w:tr w:rsidR="0098598A" w:rsidRPr="00CB5024">
        <w:trPr>
          <w:trHeight w:val="217"/>
        </w:trPr>
        <w:tc>
          <w:tcPr>
            <w:tcW w:w="5027" w:type="dxa"/>
            <w:gridSpan w:val="2"/>
            <w:shd w:val="clear" w:color="auto" w:fill="FFFFFF"/>
            <w:vAlign w:val="center"/>
          </w:tcPr>
          <w:p w:rsidR="00A21D80" w:rsidRPr="00CB5024" w:rsidRDefault="00A21D80" w:rsidP="007C3D0F">
            <w:pPr>
              <w:autoSpaceDE w:val="0"/>
              <w:snapToGrid w:val="0"/>
              <w:spacing w:line="240" w:lineRule="auto"/>
              <w:rPr>
                <w:rFonts w:ascii="Calibri" w:eastAsia="Times New Roman" w:hAnsi="Calibri"/>
                <w:kern w:val="0"/>
                <w:lang w:val="sr-Cyrl-CS"/>
              </w:rPr>
            </w:pPr>
            <w:r w:rsidRPr="00CB5024">
              <w:rPr>
                <w:rFonts w:ascii="Calibri" w:eastAsia="Times New Roman" w:hAnsi="Calibri"/>
                <w:kern w:val="0"/>
                <w:lang w:val="sr-Cyrl-CS"/>
              </w:rPr>
              <w:t>Назив и седиште:</w:t>
            </w:r>
          </w:p>
        </w:tc>
        <w:tc>
          <w:tcPr>
            <w:tcW w:w="5267" w:type="dxa"/>
            <w:shd w:val="clear" w:color="auto" w:fill="FFFFFF"/>
            <w:vAlign w:val="center"/>
          </w:tcPr>
          <w:p w:rsidR="00A21D80" w:rsidRPr="00CB5024" w:rsidRDefault="00A21D80" w:rsidP="007C3D0F">
            <w:pPr>
              <w:autoSpaceDE w:val="0"/>
              <w:snapToGrid w:val="0"/>
              <w:spacing w:line="240" w:lineRule="auto"/>
              <w:rPr>
                <w:rFonts w:ascii="Calibri" w:eastAsia="MS Mincho" w:hAnsi="Calibri"/>
                <w:b/>
                <w:bCs/>
                <w:kern w:val="0"/>
                <w:u w:val="single"/>
                <w:lang w:val="sr-Cyrl-CS"/>
              </w:rPr>
            </w:pPr>
          </w:p>
        </w:tc>
      </w:tr>
      <w:tr w:rsidR="0098598A" w:rsidRPr="00CB5024">
        <w:trPr>
          <w:trHeight w:val="251"/>
        </w:trPr>
        <w:tc>
          <w:tcPr>
            <w:tcW w:w="5027" w:type="dxa"/>
            <w:gridSpan w:val="2"/>
            <w:shd w:val="clear" w:color="auto" w:fill="FFFFFF"/>
            <w:vAlign w:val="center"/>
          </w:tcPr>
          <w:p w:rsidR="00A21D80" w:rsidRPr="00CB5024" w:rsidRDefault="00A21D80" w:rsidP="007C3D0F">
            <w:pPr>
              <w:autoSpaceDE w:val="0"/>
              <w:snapToGrid w:val="0"/>
              <w:spacing w:line="240" w:lineRule="auto"/>
              <w:rPr>
                <w:rFonts w:ascii="Calibri" w:eastAsia="Times New Roman" w:hAnsi="Calibri"/>
                <w:kern w:val="0"/>
                <w:lang w:val="sr-Cyrl-CS"/>
              </w:rPr>
            </w:pPr>
            <w:r w:rsidRPr="00CB5024">
              <w:rPr>
                <w:rFonts w:ascii="Calibri" w:eastAsia="Times New Roman" w:hAnsi="Calibri"/>
                <w:kern w:val="0"/>
                <w:lang w:val="sr-Cyrl-CS"/>
              </w:rPr>
              <w:t>Матични број :</w:t>
            </w:r>
          </w:p>
        </w:tc>
        <w:tc>
          <w:tcPr>
            <w:tcW w:w="5267" w:type="dxa"/>
            <w:shd w:val="clear" w:color="auto" w:fill="FFFFFF"/>
            <w:vAlign w:val="center"/>
          </w:tcPr>
          <w:p w:rsidR="00A21D80" w:rsidRPr="00CB5024" w:rsidRDefault="00A21D80" w:rsidP="007C3D0F">
            <w:pPr>
              <w:autoSpaceDE w:val="0"/>
              <w:snapToGrid w:val="0"/>
              <w:spacing w:line="240" w:lineRule="auto"/>
              <w:rPr>
                <w:rFonts w:ascii="Calibri" w:eastAsia="MS Mincho" w:hAnsi="Calibri"/>
                <w:b/>
                <w:bCs/>
                <w:kern w:val="0"/>
                <w:u w:val="single"/>
                <w:lang w:val="sr-Cyrl-CS"/>
              </w:rPr>
            </w:pPr>
          </w:p>
        </w:tc>
      </w:tr>
      <w:tr w:rsidR="0098598A" w:rsidRPr="00CB5024">
        <w:trPr>
          <w:trHeight w:val="284"/>
        </w:trPr>
        <w:tc>
          <w:tcPr>
            <w:tcW w:w="5027" w:type="dxa"/>
            <w:gridSpan w:val="2"/>
            <w:shd w:val="clear" w:color="auto" w:fill="FFFFFF"/>
            <w:vAlign w:val="center"/>
          </w:tcPr>
          <w:p w:rsidR="00A21D80" w:rsidRPr="00CB5024" w:rsidRDefault="00A21D80" w:rsidP="007C3D0F">
            <w:pPr>
              <w:autoSpaceDE w:val="0"/>
              <w:snapToGrid w:val="0"/>
              <w:spacing w:line="240" w:lineRule="auto"/>
              <w:rPr>
                <w:rFonts w:ascii="Calibri" w:eastAsia="Times New Roman" w:hAnsi="Calibri"/>
                <w:kern w:val="0"/>
                <w:lang w:val="sr-Cyrl-CS"/>
              </w:rPr>
            </w:pPr>
            <w:r w:rsidRPr="00CB5024">
              <w:rPr>
                <w:rFonts w:ascii="Calibri" w:eastAsia="Times New Roman" w:hAnsi="Calibri"/>
                <w:kern w:val="0"/>
                <w:lang w:val="sr-Cyrl-CS"/>
              </w:rPr>
              <w:t>ПИБ:</w:t>
            </w:r>
          </w:p>
        </w:tc>
        <w:tc>
          <w:tcPr>
            <w:tcW w:w="5267" w:type="dxa"/>
            <w:shd w:val="clear" w:color="auto" w:fill="FFFFFF"/>
            <w:vAlign w:val="center"/>
          </w:tcPr>
          <w:p w:rsidR="00A21D80" w:rsidRPr="00CB5024" w:rsidRDefault="00A21D80" w:rsidP="007C3D0F">
            <w:pPr>
              <w:autoSpaceDE w:val="0"/>
              <w:snapToGrid w:val="0"/>
              <w:spacing w:line="240" w:lineRule="auto"/>
              <w:rPr>
                <w:rFonts w:ascii="Calibri" w:eastAsia="MS Mincho" w:hAnsi="Calibri"/>
                <w:b/>
                <w:bCs/>
                <w:kern w:val="0"/>
                <w:u w:val="single"/>
                <w:lang w:val="sr-Cyrl-CS"/>
              </w:rPr>
            </w:pPr>
          </w:p>
        </w:tc>
      </w:tr>
      <w:tr w:rsidR="0098598A" w:rsidRPr="00CB5024">
        <w:trPr>
          <w:trHeight w:val="230"/>
        </w:trPr>
        <w:tc>
          <w:tcPr>
            <w:tcW w:w="5027" w:type="dxa"/>
            <w:gridSpan w:val="2"/>
            <w:shd w:val="clear" w:color="auto" w:fill="FFFFFF"/>
            <w:vAlign w:val="center"/>
          </w:tcPr>
          <w:p w:rsidR="00A21D80" w:rsidRPr="00CB5024" w:rsidRDefault="00A21D80" w:rsidP="007C3D0F">
            <w:pPr>
              <w:autoSpaceDE w:val="0"/>
              <w:snapToGrid w:val="0"/>
              <w:spacing w:line="240" w:lineRule="auto"/>
              <w:rPr>
                <w:rFonts w:ascii="Calibri" w:eastAsia="Times New Roman" w:hAnsi="Calibri"/>
                <w:kern w:val="0"/>
                <w:lang w:val="sr-Cyrl-CS"/>
              </w:rPr>
            </w:pPr>
            <w:r w:rsidRPr="00CB5024">
              <w:rPr>
                <w:rFonts w:ascii="Calibri" w:eastAsia="Times New Roman" w:hAnsi="Calibri"/>
                <w:kern w:val="0"/>
                <w:lang w:val="sr-Cyrl-CS"/>
              </w:rPr>
              <w:t>Особа за контакт:</w:t>
            </w:r>
          </w:p>
        </w:tc>
        <w:tc>
          <w:tcPr>
            <w:tcW w:w="5267" w:type="dxa"/>
            <w:shd w:val="clear" w:color="auto" w:fill="FFFFFF"/>
            <w:vAlign w:val="center"/>
          </w:tcPr>
          <w:p w:rsidR="00A21D80" w:rsidRPr="00CB5024" w:rsidRDefault="00A21D80" w:rsidP="007C3D0F">
            <w:pPr>
              <w:autoSpaceDE w:val="0"/>
              <w:snapToGrid w:val="0"/>
              <w:spacing w:line="240" w:lineRule="auto"/>
              <w:rPr>
                <w:rFonts w:ascii="Calibri" w:eastAsia="MS Mincho" w:hAnsi="Calibri"/>
                <w:b/>
                <w:bCs/>
                <w:kern w:val="0"/>
                <w:u w:val="single"/>
                <w:lang w:val="sr-Cyrl-CS"/>
              </w:rPr>
            </w:pPr>
          </w:p>
        </w:tc>
      </w:tr>
      <w:tr w:rsidR="0098598A" w:rsidRPr="00CB5024">
        <w:trPr>
          <w:trHeight w:val="899"/>
        </w:trPr>
        <w:tc>
          <w:tcPr>
            <w:tcW w:w="10294" w:type="dxa"/>
            <w:gridSpan w:val="3"/>
            <w:shd w:val="clear" w:color="auto" w:fill="C0C0C0"/>
            <w:vAlign w:val="center"/>
          </w:tcPr>
          <w:p w:rsidR="00A21D80" w:rsidRPr="00CB5024" w:rsidRDefault="00A21D80" w:rsidP="007C3D0F">
            <w:pPr>
              <w:autoSpaceDE w:val="0"/>
              <w:snapToGrid w:val="0"/>
              <w:spacing w:line="240" w:lineRule="auto"/>
              <w:jc w:val="center"/>
              <w:rPr>
                <w:rFonts w:ascii="Calibri" w:eastAsia="MS Mincho" w:hAnsi="Calibri"/>
                <w:b/>
                <w:bCs/>
                <w:kern w:val="0"/>
                <w:sz w:val="40"/>
                <w:szCs w:val="40"/>
                <w:shd w:val="clear" w:color="auto" w:fill="C0C0C0"/>
                <w:lang w:val="ru-RU"/>
              </w:rPr>
            </w:pPr>
            <w:r w:rsidRPr="00CB5024">
              <w:rPr>
                <w:rFonts w:ascii="Calibri" w:eastAsia="MS Mincho" w:hAnsi="Calibri"/>
                <w:b/>
                <w:bCs/>
                <w:kern w:val="0"/>
                <w:sz w:val="40"/>
                <w:szCs w:val="40"/>
                <w:shd w:val="clear" w:color="auto" w:fill="C0C0C0"/>
                <w:lang w:val="ru-RU"/>
              </w:rPr>
              <w:t>П О Н У Д А</w:t>
            </w:r>
          </w:p>
          <w:p w:rsidR="00A21D80" w:rsidRPr="00CE6C86" w:rsidRDefault="006E6250" w:rsidP="00815747">
            <w:pPr>
              <w:autoSpaceDE w:val="0"/>
              <w:spacing w:line="240" w:lineRule="auto"/>
              <w:jc w:val="center"/>
              <w:rPr>
                <w:rFonts w:ascii="Calibri" w:eastAsia="MS Mincho" w:hAnsi="Calibri"/>
                <w:b/>
                <w:bCs/>
                <w:color w:val="auto"/>
                <w:kern w:val="0"/>
              </w:rPr>
            </w:pPr>
            <w:r w:rsidRPr="00CB5024">
              <w:rPr>
                <w:rFonts w:ascii="Calibri" w:eastAsia="MS Mincho" w:hAnsi="Calibri"/>
                <w:b/>
                <w:bCs/>
                <w:kern w:val="0"/>
                <w:sz w:val="28"/>
                <w:szCs w:val="28"/>
                <w:lang w:val="sr-Latn-CS"/>
              </w:rPr>
              <w:t>НАБАВКА</w:t>
            </w:r>
            <w:r w:rsidRPr="00CB5024">
              <w:rPr>
                <w:rFonts w:ascii="Calibri" w:eastAsia="MS Mincho" w:hAnsi="Calibri"/>
                <w:b/>
                <w:bCs/>
                <w:kern w:val="0"/>
                <w:sz w:val="28"/>
                <w:szCs w:val="28"/>
                <w:lang w:val="sr-Cyrl-CS"/>
              </w:rPr>
              <w:t xml:space="preserve"> </w:t>
            </w:r>
            <w:r w:rsidRPr="00CB5024">
              <w:rPr>
                <w:rFonts w:ascii="Calibri" w:eastAsia="MS Mincho" w:hAnsi="Calibri"/>
                <w:b/>
                <w:bCs/>
                <w:kern w:val="0"/>
                <w:sz w:val="28"/>
                <w:szCs w:val="28"/>
                <w:lang w:val="sr-Latn-CS"/>
              </w:rPr>
              <w:t xml:space="preserve"> </w:t>
            </w:r>
            <w:r w:rsidRPr="00CB5024">
              <w:rPr>
                <w:rFonts w:ascii="Calibri" w:eastAsia="MS Mincho" w:hAnsi="Calibri"/>
                <w:b/>
                <w:bCs/>
                <w:kern w:val="0"/>
                <w:sz w:val="28"/>
                <w:szCs w:val="28"/>
              </w:rPr>
              <w:t>ДОБАРА –</w:t>
            </w:r>
            <w:r w:rsidR="002D6B66">
              <w:rPr>
                <w:rFonts w:ascii="Calibri" w:eastAsia="MS Mincho" w:hAnsi="Calibri"/>
                <w:b/>
                <w:bCs/>
                <w:kern w:val="0"/>
                <w:sz w:val="28"/>
                <w:szCs w:val="28"/>
                <w:lang w:val="sr-Cyrl-CS"/>
              </w:rPr>
              <w:t>1</w:t>
            </w:r>
            <w:r w:rsidR="008A449D">
              <w:rPr>
                <w:rFonts w:ascii="Calibri" w:eastAsia="MS Mincho" w:hAnsi="Calibri"/>
                <w:b/>
                <w:bCs/>
                <w:kern w:val="0"/>
                <w:sz w:val="28"/>
                <w:szCs w:val="28"/>
              </w:rPr>
              <w:t>6</w:t>
            </w:r>
            <w:r w:rsidR="002632E8">
              <w:rPr>
                <w:rFonts w:ascii="Calibri" w:eastAsia="MS Mincho" w:hAnsi="Calibri"/>
                <w:b/>
                <w:bCs/>
                <w:kern w:val="0"/>
                <w:sz w:val="28"/>
                <w:szCs w:val="28"/>
              </w:rPr>
              <w:t>0</w:t>
            </w:r>
            <w:r w:rsidR="009F14E4" w:rsidRPr="00CB5024">
              <w:rPr>
                <w:rFonts w:ascii="Calibri" w:eastAsia="MS Mincho" w:hAnsi="Calibri"/>
                <w:b/>
                <w:bCs/>
                <w:kern w:val="0"/>
                <w:sz w:val="28"/>
                <w:szCs w:val="28"/>
              </w:rPr>
              <w:t xml:space="preserve"> тона</w:t>
            </w:r>
            <w:r w:rsidR="00C40B49" w:rsidRPr="00CB5024">
              <w:rPr>
                <w:rFonts w:ascii="Calibri" w:eastAsia="MS Mincho" w:hAnsi="Calibri"/>
                <w:b/>
                <w:bCs/>
                <w:kern w:val="0"/>
                <w:sz w:val="28"/>
                <w:szCs w:val="28"/>
              </w:rPr>
              <w:t xml:space="preserve"> </w:t>
            </w:r>
            <w:r w:rsidR="00287F62" w:rsidRPr="00CB5024">
              <w:rPr>
                <w:rFonts w:ascii="Calibri" w:eastAsia="MS Mincho" w:hAnsi="Calibri"/>
                <w:b/>
                <w:bCs/>
                <w:kern w:val="0"/>
                <w:sz w:val="28"/>
                <w:szCs w:val="28"/>
                <w:lang w:val="sr-Cyrl-CS"/>
              </w:rPr>
              <w:t>П</w:t>
            </w:r>
            <w:r w:rsidR="00A037B8" w:rsidRPr="00CB5024">
              <w:rPr>
                <w:rFonts w:ascii="Calibri" w:eastAsia="MS Mincho" w:hAnsi="Calibri"/>
                <w:b/>
                <w:bCs/>
                <w:kern w:val="0"/>
                <w:sz w:val="28"/>
                <w:szCs w:val="28"/>
                <w:lang w:val="sr-Cyrl-CS"/>
              </w:rPr>
              <w:t>елет</w:t>
            </w:r>
            <w:r w:rsidR="009F14E4" w:rsidRPr="00CB5024">
              <w:rPr>
                <w:rFonts w:ascii="Calibri" w:eastAsia="MS Mincho" w:hAnsi="Calibri"/>
                <w:b/>
                <w:bCs/>
                <w:kern w:val="0"/>
                <w:sz w:val="28"/>
                <w:szCs w:val="28"/>
                <w:lang w:val="sr-Cyrl-CS"/>
              </w:rPr>
              <w:t>а</w:t>
            </w:r>
            <w:r w:rsidR="00C40B49" w:rsidRPr="00CB5024">
              <w:rPr>
                <w:rFonts w:ascii="Calibri" w:eastAsia="MS Mincho" w:hAnsi="Calibri"/>
                <w:b/>
                <w:bCs/>
                <w:kern w:val="0"/>
                <w:sz w:val="28"/>
                <w:szCs w:val="28"/>
                <w:lang w:val="sr-Cyrl-CS"/>
              </w:rPr>
              <w:t xml:space="preserve"> за огрев </w:t>
            </w:r>
            <w:r w:rsidRPr="00CB5024">
              <w:rPr>
                <w:rFonts w:ascii="Calibri" w:eastAsia="MS Mincho" w:hAnsi="Calibri"/>
                <w:b/>
                <w:bCs/>
                <w:kern w:val="0"/>
                <w:sz w:val="28"/>
                <w:szCs w:val="28"/>
                <w:lang w:val="sr-Cyrl-CS"/>
              </w:rPr>
              <w:t xml:space="preserve">– </w:t>
            </w:r>
            <w:r w:rsidRPr="00CB5024">
              <w:rPr>
                <w:rFonts w:ascii="Calibri" w:eastAsia="MS Mincho" w:hAnsi="Calibri"/>
                <w:b/>
                <w:bCs/>
                <w:color w:val="auto"/>
                <w:kern w:val="0"/>
                <w:shd w:val="clear" w:color="auto" w:fill="C0C0C0"/>
                <w:lang w:val="ru-RU"/>
              </w:rPr>
              <w:t>Ј</w:t>
            </w:r>
            <w:r w:rsidR="00BA42D7" w:rsidRPr="00CB5024">
              <w:rPr>
                <w:rFonts w:ascii="Calibri" w:eastAsia="MS Mincho" w:hAnsi="Calibri"/>
                <w:b/>
                <w:bCs/>
                <w:color w:val="auto"/>
                <w:kern w:val="0"/>
                <w:shd w:val="clear" w:color="auto" w:fill="C0C0C0"/>
                <w:lang w:val="sr-Cyrl-CS"/>
              </w:rPr>
              <w:t>Н</w:t>
            </w:r>
            <w:r w:rsidR="0063502E">
              <w:rPr>
                <w:rFonts w:ascii="Calibri" w:eastAsia="MS Mincho" w:hAnsi="Calibri"/>
                <w:b/>
                <w:bCs/>
                <w:color w:val="auto"/>
                <w:kern w:val="0"/>
                <w:shd w:val="clear" w:color="auto" w:fill="C0C0C0"/>
                <w:lang w:val="sr-Cyrl-CS"/>
              </w:rPr>
              <w:t xml:space="preserve">МВ број </w:t>
            </w:r>
            <w:r w:rsidR="00BA42D7" w:rsidRPr="00CB5024">
              <w:rPr>
                <w:rFonts w:ascii="Calibri" w:eastAsia="MS Mincho" w:hAnsi="Calibri"/>
                <w:b/>
                <w:bCs/>
                <w:color w:val="auto"/>
                <w:kern w:val="0"/>
                <w:shd w:val="clear" w:color="auto" w:fill="C0C0C0"/>
                <w:lang w:val="sr-Cyrl-CS"/>
              </w:rPr>
              <w:t>0</w:t>
            </w:r>
            <w:r w:rsidR="002632E8">
              <w:rPr>
                <w:rFonts w:ascii="Calibri" w:eastAsia="MS Mincho" w:hAnsi="Calibri"/>
                <w:b/>
                <w:bCs/>
                <w:color w:val="auto"/>
                <w:kern w:val="0"/>
                <w:shd w:val="clear" w:color="auto" w:fill="C0C0C0"/>
                <w:lang w:val="sr-Cyrl-CS"/>
              </w:rPr>
              <w:t>2</w:t>
            </w:r>
            <w:r w:rsidR="00BA42D7" w:rsidRPr="00CB5024">
              <w:rPr>
                <w:rFonts w:ascii="Calibri" w:eastAsia="MS Mincho" w:hAnsi="Calibri"/>
                <w:b/>
                <w:bCs/>
                <w:color w:val="auto"/>
                <w:kern w:val="0"/>
                <w:shd w:val="clear" w:color="auto" w:fill="C0C0C0"/>
                <w:lang w:val="sr-Cyrl-CS"/>
              </w:rPr>
              <w:t>/</w:t>
            </w:r>
            <w:r w:rsidR="002D6B66">
              <w:rPr>
                <w:rFonts w:ascii="Calibri" w:eastAsia="MS Mincho" w:hAnsi="Calibri"/>
                <w:b/>
                <w:bCs/>
                <w:color w:val="auto"/>
                <w:kern w:val="0"/>
                <w:shd w:val="clear" w:color="auto" w:fill="C0C0C0"/>
                <w:lang w:val="sr-Cyrl-CS"/>
              </w:rPr>
              <w:t>20</w:t>
            </w:r>
            <w:r w:rsidR="00685FBD" w:rsidRPr="00CB5024">
              <w:rPr>
                <w:rFonts w:ascii="Calibri" w:eastAsia="MS Mincho" w:hAnsi="Calibri"/>
                <w:b/>
                <w:bCs/>
                <w:color w:val="auto"/>
                <w:kern w:val="0"/>
                <w:shd w:val="clear" w:color="auto" w:fill="C0C0C0"/>
                <w:lang w:val="sr-Cyrl-CS"/>
              </w:rPr>
              <w:t>1</w:t>
            </w:r>
            <w:r w:rsidR="00815747">
              <w:rPr>
                <w:rFonts w:ascii="Calibri" w:eastAsia="MS Mincho" w:hAnsi="Calibri"/>
                <w:b/>
                <w:bCs/>
                <w:color w:val="auto"/>
                <w:kern w:val="0"/>
                <w:shd w:val="clear" w:color="auto" w:fill="C0C0C0"/>
              </w:rPr>
              <w:t>9</w:t>
            </w:r>
          </w:p>
        </w:tc>
      </w:tr>
      <w:tr w:rsidR="0098598A" w:rsidRPr="00CB5024">
        <w:trPr>
          <w:trHeight w:val="426"/>
        </w:trPr>
        <w:tc>
          <w:tcPr>
            <w:tcW w:w="10294" w:type="dxa"/>
            <w:gridSpan w:val="3"/>
            <w:shd w:val="clear" w:color="auto" w:fill="auto"/>
            <w:vAlign w:val="center"/>
          </w:tcPr>
          <w:p w:rsidR="00A21D80" w:rsidRPr="00CB5024" w:rsidRDefault="00A21D80" w:rsidP="007C3D0F">
            <w:pPr>
              <w:autoSpaceDE w:val="0"/>
              <w:snapToGrid w:val="0"/>
              <w:spacing w:line="240" w:lineRule="auto"/>
              <w:jc w:val="both"/>
              <w:rPr>
                <w:rFonts w:ascii="Calibri" w:eastAsia="Times New Roman" w:hAnsi="Calibri"/>
                <w:kern w:val="0"/>
                <w:sz w:val="12"/>
                <w:szCs w:val="12"/>
                <w:lang w:val="sr-Latn-CS"/>
              </w:rPr>
            </w:pPr>
          </w:p>
          <w:p w:rsidR="00A21D80" w:rsidRPr="00CB5024" w:rsidRDefault="00A21D80" w:rsidP="007C3D0F">
            <w:pPr>
              <w:autoSpaceDE w:val="0"/>
              <w:spacing w:line="240" w:lineRule="auto"/>
              <w:jc w:val="both"/>
              <w:rPr>
                <w:rFonts w:ascii="Calibri" w:eastAsia="Times New Roman" w:hAnsi="Calibri"/>
                <w:kern w:val="0"/>
                <w:lang w:val="sr-Cyrl-CS"/>
              </w:rPr>
            </w:pPr>
            <w:r w:rsidRPr="00CB5024">
              <w:rPr>
                <w:rFonts w:ascii="Calibri" w:eastAsia="Times New Roman" w:hAnsi="Calibri"/>
                <w:kern w:val="0"/>
                <w:lang w:val="sr-Cyrl-CS"/>
              </w:rPr>
              <w:t>Понуда бр. __________ од ___.___.</w:t>
            </w:r>
            <w:r w:rsidR="00B806E1" w:rsidRPr="00CB5024">
              <w:rPr>
                <w:rFonts w:ascii="Calibri" w:eastAsia="Times New Roman" w:hAnsi="Calibri"/>
                <w:kern w:val="0"/>
                <w:lang w:val="sr-Cyrl-CS"/>
              </w:rPr>
              <w:t>201</w:t>
            </w:r>
            <w:r w:rsidR="00815747">
              <w:rPr>
                <w:rFonts w:ascii="Calibri" w:eastAsia="Times New Roman" w:hAnsi="Calibri"/>
                <w:kern w:val="0"/>
              </w:rPr>
              <w:t>9</w:t>
            </w:r>
            <w:r w:rsidRPr="00CB5024">
              <w:rPr>
                <w:rFonts w:ascii="Calibri" w:eastAsia="Times New Roman" w:hAnsi="Calibri"/>
                <w:kern w:val="0"/>
                <w:lang w:val="sr-Cyrl-CS"/>
              </w:rPr>
              <w:t>.г.</w:t>
            </w:r>
          </w:p>
          <w:p w:rsidR="00A21D80" w:rsidRPr="00CB5024" w:rsidRDefault="00A21D80" w:rsidP="007C3D0F">
            <w:pPr>
              <w:autoSpaceDE w:val="0"/>
              <w:spacing w:line="240" w:lineRule="auto"/>
              <w:jc w:val="both"/>
              <w:rPr>
                <w:rFonts w:ascii="Calibri" w:eastAsia="MS Mincho" w:hAnsi="Calibri"/>
                <w:kern w:val="0"/>
                <w:sz w:val="12"/>
                <w:szCs w:val="12"/>
                <w:lang w:val="sr-Cyrl-CS"/>
              </w:rPr>
            </w:pPr>
          </w:p>
        </w:tc>
      </w:tr>
      <w:tr w:rsidR="0098598A" w:rsidRPr="00CB5024">
        <w:trPr>
          <w:trHeight w:val="486"/>
        </w:trPr>
        <w:tc>
          <w:tcPr>
            <w:tcW w:w="10294" w:type="dxa"/>
            <w:gridSpan w:val="3"/>
            <w:shd w:val="clear" w:color="auto" w:fill="auto"/>
            <w:vAlign w:val="center"/>
          </w:tcPr>
          <w:p w:rsidR="00A21D80" w:rsidRPr="00CB5024" w:rsidRDefault="00170E7C" w:rsidP="007C3D0F">
            <w:pPr>
              <w:autoSpaceDE w:val="0"/>
              <w:snapToGrid w:val="0"/>
              <w:spacing w:line="240" w:lineRule="auto"/>
              <w:rPr>
                <w:rFonts w:ascii="Calibri" w:eastAsia="Times New Roman" w:hAnsi="Calibri"/>
                <w:kern w:val="0"/>
                <w:lang w:val="sr-Cyrl-CS"/>
              </w:rPr>
            </w:pPr>
            <w:r w:rsidRPr="00CB5024">
              <w:rPr>
                <w:rFonts w:ascii="Calibri" w:eastAsia="Times New Roman" w:hAnsi="Calibri"/>
                <w:b/>
                <w:bCs/>
                <w:kern w:val="0"/>
                <w:lang w:val="sr-Cyrl-CS"/>
              </w:rPr>
              <w:fldChar w:fldCharType="begin">
                <w:ffData>
                  <w:name w:val="Check6"/>
                  <w:enabled/>
                  <w:calcOnExit w:val="0"/>
                  <w:checkBox>
                    <w:sizeAuto/>
                    <w:default w:val="0"/>
                    <w:checked w:val="0"/>
                  </w:checkBox>
                </w:ffData>
              </w:fldChar>
            </w:r>
            <w:r w:rsidR="00A21D80" w:rsidRPr="00CB5024">
              <w:rPr>
                <w:rFonts w:ascii="Calibri" w:eastAsia="Times New Roman" w:hAnsi="Calibri"/>
                <w:color w:val="auto"/>
                <w:kern w:val="0"/>
                <w:lang w:val="sr-Cyrl-CS"/>
              </w:rPr>
              <w:instrText xml:space="preserve"> FORMCHECKBOX </w:instrText>
            </w:r>
            <w:r>
              <w:rPr>
                <w:rFonts w:ascii="Calibri" w:eastAsia="Times New Roman" w:hAnsi="Calibri"/>
                <w:b/>
                <w:bCs/>
                <w:kern w:val="0"/>
                <w:lang w:val="sr-Cyrl-CS"/>
              </w:rPr>
            </w:r>
            <w:r>
              <w:rPr>
                <w:rFonts w:ascii="Calibri" w:eastAsia="Times New Roman" w:hAnsi="Calibri"/>
                <w:b/>
                <w:bCs/>
                <w:kern w:val="0"/>
                <w:lang w:val="sr-Cyrl-CS"/>
              </w:rPr>
              <w:fldChar w:fldCharType="separate"/>
            </w:r>
            <w:r w:rsidRPr="00CB5024">
              <w:rPr>
                <w:rFonts w:ascii="Calibri" w:eastAsia="Times New Roman" w:hAnsi="Calibri"/>
                <w:b/>
                <w:bCs/>
                <w:kern w:val="0"/>
                <w:lang w:val="sr-Cyrl-CS"/>
              </w:rPr>
              <w:fldChar w:fldCharType="end"/>
            </w:r>
            <w:r w:rsidR="00A21D80" w:rsidRPr="00CB5024">
              <w:rPr>
                <w:rFonts w:ascii="Calibri" w:eastAsia="Times New Roman" w:hAnsi="Calibri"/>
                <w:kern w:val="0"/>
                <w:lang w:val="sr-Cyrl-CS"/>
              </w:rPr>
              <w:t>самостално</w:t>
            </w:r>
            <w:r w:rsidR="00A21D80" w:rsidRPr="00F92BDF">
              <w:rPr>
                <w:rFonts w:ascii="Calibri" w:eastAsia="Times New Roman" w:hAnsi="Calibri"/>
                <w:kern w:val="0"/>
                <w:lang w:val="ru-RU"/>
              </w:rPr>
              <w:t xml:space="preserve">                                      </w:t>
            </w:r>
            <w:r w:rsidRPr="00CB5024">
              <w:rPr>
                <w:rFonts w:ascii="Calibri" w:eastAsia="Times New Roman" w:hAnsi="Calibri"/>
                <w:color w:val="auto"/>
                <w:kern w:val="0"/>
                <w:lang w:val="sr-Cyrl-CS"/>
              </w:rPr>
              <w:fldChar w:fldCharType="begin">
                <w:ffData>
                  <w:name w:val="Check7"/>
                  <w:enabled/>
                  <w:calcOnExit w:val="0"/>
                  <w:checkBox>
                    <w:sizeAuto/>
                    <w:default w:val="0"/>
                    <w:checked w:val="0"/>
                  </w:checkBox>
                </w:ffData>
              </w:fldChar>
            </w:r>
            <w:r w:rsidR="00A21D80" w:rsidRPr="00CB5024">
              <w:rPr>
                <w:rFonts w:ascii="Calibri" w:eastAsia="Times New Roman" w:hAnsi="Calibri"/>
                <w:color w:val="auto"/>
                <w:kern w:val="0"/>
                <w:lang w:val="sr-Cyrl-CS"/>
              </w:rPr>
              <w:instrText xml:space="preserve"> FORMCHECKBOX </w:instrText>
            </w:r>
            <w:r>
              <w:rPr>
                <w:rFonts w:ascii="Calibri" w:eastAsia="Times New Roman" w:hAnsi="Calibri"/>
                <w:color w:val="auto"/>
                <w:kern w:val="0"/>
                <w:lang w:val="sr-Cyrl-CS"/>
              </w:rPr>
            </w:r>
            <w:r>
              <w:rPr>
                <w:rFonts w:ascii="Calibri" w:eastAsia="Times New Roman" w:hAnsi="Calibri"/>
                <w:color w:val="auto"/>
                <w:kern w:val="0"/>
                <w:lang w:val="sr-Cyrl-CS"/>
              </w:rPr>
              <w:fldChar w:fldCharType="separate"/>
            </w:r>
            <w:r w:rsidRPr="00CB5024">
              <w:rPr>
                <w:rFonts w:ascii="Calibri" w:eastAsia="Times New Roman" w:hAnsi="Calibri"/>
                <w:color w:val="auto"/>
                <w:kern w:val="0"/>
                <w:lang w:val="sr-Cyrl-CS"/>
              </w:rPr>
              <w:fldChar w:fldCharType="end"/>
            </w:r>
            <w:r w:rsidR="00A21D80" w:rsidRPr="00CB5024">
              <w:rPr>
                <w:rFonts w:ascii="Calibri" w:eastAsia="Times New Roman" w:hAnsi="Calibri"/>
                <w:kern w:val="0"/>
                <w:lang w:val="sr-Cyrl-CS"/>
              </w:rPr>
              <w:t>заједничка понуда</w:t>
            </w:r>
            <w:r w:rsidR="00A21D80" w:rsidRPr="00F92BDF">
              <w:rPr>
                <w:rFonts w:ascii="Calibri" w:eastAsia="Times New Roman" w:hAnsi="Calibri"/>
                <w:kern w:val="0"/>
                <w:lang w:val="ru-RU"/>
              </w:rPr>
              <w:t xml:space="preserve">                                  </w:t>
            </w:r>
            <w:r w:rsidRPr="00CB5024">
              <w:rPr>
                <w:rFonts w:ascii="Calibri" w:eastAsia="Times New Roman" w:hAnsi="Calibri"/>
                <w:color w:val="auto"/>
                <w:kern w:val="0"/>
                <w:lang w:val="sr-Cyrl-CS"/>
              </w:rPr>
              <w:fldChar w:fldCharType="begin">
                <w:ffData>
                  <w:name w:val="Check8"/>
                  <w:enabled/>
                  <w:calcOnExit w:val="0"/>
                  <w:checkBox>
                    <w:sizeAuto/>
                    <w:default w:val="0"/>
                    <w:checked w:val="0"/>
                  </w:checkBox>
                </w:ffData>
              </w:fldChar>
            </w:r>
            <w:r w:rsidR="00A21D80" w:rsidRPr="00CB5024">
              <w:rPr>
                <w:rFonts w:ascii="Calibri" w:eastAsia="Times New Roman" w:hAnsi="Calibri"/>
                <w:color w:val="auto"/>
                <w:kern w:val="0"/>
                <w:lang w:val="sr-Cyrl-CS"/>
              </w:rPr>
              <w:instrText xml:space="preserve"> FORMCHECKBOX </w:instrText>
            </w:r>
            <w:r>
              <w:rPr>
                <w:rFonts w:ascii="Calibri" w:eastAsia="Times New Roman" w:hAnsi="Calibri"/>
                <w:color w:val="auto"/>
                <w:kern w:val="0"/>
                <w:lang w:val="sr-Cyrl-CS"/>
              </w:rPr>
            </w:r>
            <w:r>
              <w:rPr>
                <w:rFonts w:ascii="Calibri" w:eastAsia="Times New Roman" w:hAnsi="Calibri"/>
                <w:color w:val="auto"/>
                <w:kern w:val="0"/>
                <w:lang w:val="sr-Cyrl-CS"/>
              </w:rPr>
              <w:fldChar w:fldCharType="separate"/>
            </w:r>
            <w:r w:rsidRPr="00CB5024">
              <w:rPr>
                <w:rFonts w:ascii="Calibri" w:eastAsia="Times New Roman" w:hAnsi="Calibri"/>
                <w:color w:val="auto"/>
                <w:kern w:val="0"/>
                <w:lang w:val="sr-Cyrl-CS"/>
              </w:rPr>
              <w:fldChar w:fldCharType="end"/>
            </w:r>
            <w:r w:rsidR="00A21D80" w:rsidRPr="00CB5024">
              <w:rPr>
                <w:rFonts w:ascii="Calibri" w:eastAsia="Times New Roman" w:hAnsi="Calibri"/>
                <w:kern w:val="0"/>
                <w:lang w:val="sr-Cyrl-CS"/>
              </w:rPr>
              <w:t>са подизвођачем</w:t>
            </w:r>
          </w:p>
        </w:tc>
      </w:tr>
      <w:tr w:rsidR="0098598A" w:rsidRPr="00CB5024">
        <w:trPr>
          <w:trHeight w:val="1433"/>
        </w:trPr>
        <w:tc>
          <w:tcPr>
            <w:tcW w:w="10294" w:type="dxa"/>
            <w:gridSpan w:val="3"/>
            <w:shd w:val="clear" w:color="auto" w:fill="auto"/>
          </w:tcPr>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0"/>
              <w:gridCol w:w="3903"/>
              <w:gridCol w:w="1417"/>
              <w:gridCol w:w="1246"/>
              <w:gridCol w:w="1361"/>
              <w:gridCol w:w="1437"/>
            </w:tblGrid>
            <w:tr w:rsidR="00A21D80" w:rsidRPr="00CB5024">
              <w:trPr>
                <w:trHeight w:val="689"/>
              </w:trPr>
              <w:tc>
                <w:tcPr>
                  <w:tcW w:w="750" w:type="dxa"/>
                  <w:shd w:val="clear" w:color="auto" w:fill="auto"/>
                </w:tcPr>
                <w:p w:rsidR="00A21D80" w:rsidRPr="00CB5024" w:rsidRDefault="00A21D80" w:rsidP="007C3D0F">
                  <w:pPr>
                    <w:autoSpaceDE w:val="0"/>
                    <w:spacing w:after="120" w:line="240" w:lineRule="auto"/>
                    <w:jc w:val="both"/>
                    <w:rPr>
                      <w:rFonts w:ascii="Calibri" w:eastAsia="MS Mincho" w:hAnsi="Calibri"/>
                      <w:b/>
                      <w:kern w:val="0"/>
                      <w:lang w:val="ru-RU"/>
                    </w:rPr>
                  </w:pPr>
                  <w:r w:rsidRPr="00CB5024">
                    <w:rPr>
                      <w:rFonts w:ascii="Calibri" w:eastAsia="MS Mincho" w:hAnsi="Calibri"/>
                      <w:b/>
                      <w:kern w:val="0"/>
                      <w:lang w:val="ru-RU"/>
                    </w:rPr>
                    <w:t>ред бр.</w:t>
                  </w:r>
                </w:p>
              </w:tc>
              <w:tc>
                <w:tcPr>
                  <w:tcW w:w="3903" w:type="dxa"/>
                  <w:shd w:val="clear" w:color="auto" w:fill="auto"/>
                </w:tcPr>
                <w:p w:rsidR="00A21D80" w:rsidRPr="00CB5024" w:rsidRDefault="00A21D80" w:rsidP="007C3D0F">
                  <w:pPr>
                    <w:suppressAutoHyphens w:val="0"/>
                    <w:spacing w:line="240" w:lineRule="auto"/>
                    <w:jc w:val="center"/>
                    <w:rPr>
                      <w:rFonts w:ascii="Calibri" w:eastAsia="Times New Roman" w:hAnsi="Calibri" w:cs="Arial"/>
                      <w:b/>
                      <w:color w:val="auto"/>
                      <w:kern w:val="0"/>
                      <w:sz w:val="20"/>
                      <w:szCs w:val="20"/>
                      <w:lang w:eastAsia="en-US"/>
                    </w:rPr>
                  </w:pPr>
                </w:p>
                <w:p w:rsidR="00A21D80" w:rsidRPr="00CB5024" w:rsidRDefault="00A21D80" w:rsidP="007C3D0F">
                  <w:pPr>
                    <w:suppressAutoHyphens w:val="0"/>
                    <w:spacing w:line="240" w:lineRule="auto"/>
                    <w:jc w:val="center"/>
                    <w:rPr>
                      <w:rFonts w:ascii="Calibri" w:eastAsia="Times New Roman" w:hAnsi="Calibri"/>
                      <w:b/>
                      <w:color w:val="auto"/>
                      <w:kern w:val="0"/>
                    </w:rPr>
                  </w:pPr>
                  <w:r w:rsidRPr="00CB5024">
                    <w:rPr>
                      <w:rFonts w:ascii="Calibri" w:eastAsia="Times New Roman" w:hAnsi="Calibri" w:cs="Arial"/>
                      <w:b/>
                      <w:color w:val="auto"/>
                      <w:kern w:val="0"/>
                      <w:sz w:val="20"/>
                      <w:szCs w:val="20"/>
                      <w:lang w:val="sr-Cyrl-CS" w:eastAsia="en-US"/>
                    </w:rPr>
                    <w:t>Назив</w:t>
                  </w:r>
                  <w:r w:rsidRPr="00CB5024">
                    <w:rPr>
                      <w:rFonts w:ascii="Calibri" w:eastAsia="Times New Roman" w:hAnsi="Calibri" w:cs="Arial"/>
                      <w:b/>
                      <w:color w:val="auto"/>
                      <w:kern w:val="0"/>
                      <w:sz w:val="20"/>
                      <w:szCs w:val="20"/>
                      <w:lang w:eastAsia="en-US"/>
                    </w:rPr>
                    <w:t xml:space="preserve"> </w:t>
                  </w:r>
                  <w:r w:rsidRPr="00CB5024">
                    <w:rPr>
                      <w:rFonts w:ascii="Calibri" w:eastAsia="Times New Roman" w:hAnsi="Calibri" w:cs="Arial"/>
                      <w:b/>
                      <w:color w:val="auto"/>
                      <w:kern w:val="0"/>
                      <w:sz w:val="20"/>
                      <w:szCs w:val="20"/>
                      <w:lang w:val="sr-Cyrl-CS" w:eastAsia="en-US"/>
                    </w:rPr>
                    <w:t xml:space="preserve"> </w:t>
                  </w:r>
                  <w:r w:rsidRPr="00CB5024">
                    <w:rPr>
                      <w:rFonts w:ascii="Calibri" w:eastAsia="Times New Roman" w:hAnsi="Calibri" w:cs="Arial"/>
                      <w:b/>
                      <w:kern w:val="0"/>
                      <w:sz w:val="20"/>
                      <w:szCs w:val="20"/>
                      <w:lang w:val="sr-Cyrl-CS" w:eastAsia="en-US"/>
                    </w:rPr>
                    <w:t>добара</w:t>
                  </w:r>
                </w:p>
              </w:tc>
              <w:tc>
                <w:tcPr>
                  <w:tcW w:w="1417" w:type="dxa"/>
                  <w:shd w:val="clear" w:color="auto" w:fill="auto"/>
                  <w:vAlign w:val="center"/>
                </w:tcPr>
                <w:p w:rsidR="00A21D80" w:rsidRPr="00CB5024" w:rsidRDefault="00A21D80" w:rsidP="007C3D0F">
                  <w:pPr>
                    <w:jc w:val="center"/>
                    <w:rPr>
                      <w:rFonts w:ascii="Calibri" w:hAnsi="Calibri" w:cs="Arial"/>
                      <w:sz w:val="22"/>
                      <w:szCs w:val="22"/>
                      <w:lang w:val="sr-Cyrl-CS"/>
                    </w:rPr>
                  </w:pPr>
                  <w:r w:rsidRPr="00CB5024">
                    <w:rPr>
                      <w:rFonts w:ascii="Calibri" w:hAnsi="Calibri" w:cs="Arial"/>
                      <w:sz w:val="22"/>
                      <w:szCs w:val="22"/>
                      <w:lang w:val="sr-Cyrl-CS"/>
                    </w:rPr>
                    <w:t>Јед. мере</w:t>
                  </w:r>
                </w:p>
              </w:tc>
              <w:tc>
                <w:tcPr>
                  <w:tcW w:w="1246" w:type="dxa"/>
                  <w:shd w:val="clear" w:color="auto" w:fill="auto"/>
                  <w:vAlign w:val="center"/>
                </w:tcPr>
                <w:p w:rsidR="00A21D80" w:rsidRPr="00CB5024" w:rsidRDefault="00A21D80" w:rsidP="007C3D0F">
                  <w:pPr>
                    <w:jc w:val="center"/>
                    <w:rPr>
                      <w:rFonts w:ascii="Calibri" w:hAnsi="Calibri" w:cs="Arial"/>
                      <w:sz w:val="22"/>
                      <w:szCs w:val="22"/>
                      <w:lang w:val="sr-Cyrl-CS"/>
                    </w:rPr>
                  </w:pPr>
                  <w:r w:rsidRPr="00CB5024">
                    <w:rPr>
                      <w:rFonts w:ascii="Calibri" w:hAnsi="Calibri" w:cs="Arial"/>
                      <w:sz w:val="22"/>
                      <w:szCs w:val="22"/>
                      <w:lang w:val="sr-Cyrl-CS"/>
                    </w:rPr>
                    <w:t>Укупна количина</w:t>
                  </w:r>
                </w:p>
              </w:tc>
              <w:tc>
                <w:tcPr>
                  <w:tcW w:w="1361" w:type="dxa"/>
                  <w:shd w:val="clear" w:color="auto" w:fill="auto"/>
                  <w:vAlign w:val="center"/>
                </w:tcPr>
                <w:p w:rsidR="00A21D80" w:rsidRPr="00CB5024" w:rsidRDefault="00A21D80" w:rsidP="007C3D0F">
                  <w:pPr>
                    <w:jc w:val="center"/>
                    <w:rPr>
                      <w:rFonts w:ascii="Calibri" w:hAnsi="Calibri" w:cs="Arial"/>
                      <w:sz w:val="22"/>
                      <w:szCs w:val="22"/>
                      <w:lang w:val="sr-Cyrl-CS"/>
                    </w:rPr>
                  </w:pPr>
                  <w:r w:rsidRPr="00CB5024">
                    <w:rPr>
                      <w:rFonts w:ascii="Calibri" w:hAnsi="Calibri" w:cs="Arial"/>
                      <w:sz w:val="22"/>
                      <w:szCs w:val="22"/>
                      <w:lang w:val="sr-Cyrl-CS"/>
                    </w:rPr>
                    <w:t xml:space="preserve">Цена по јединици производа </w:t>
                  </w:r>
                </w:p>
              </w:tc>
              <w:tc>
                <w:tcPr>
                  <w:tcW w:w="1437" w:type="dxa"/>
                  <w:shd w:val="clear" w:color="auto" w:fill="auto"/>
                  <w:vAlign w:val="center"/>
                </w:tcPr>
                <w:p w:rsidR="00A21D80" w:rsidRPr="00CB5024" w:rsidRDefault="00A21D80" w:rsidP="007C3D0F">
                  <w:pPr>
                    <w:jc w:val="center"/>
                    <w:rPr>
                      <w:rFonts w:ascii="Calibri" w:hAnsi="Calibri" w:cs="Arial"/>
                      <w:sz w:val="22"/>
                      <w:szCs w:val="22"/>
                      <w:lang w:val="sr-Cyrl-CS"/>
                    </w:rPr>
                  </w:pPr>
                  <w:r w:rsidRPr="00CB5024">
                    <w:rPr>
                      <w:rFonts w:ascii="Calibri" w:hAnsi="Calibri" w:cs="Arial"/>
                      <w:sz w:val="22"/>
                      <w:szCs w:val="22"/>
                      <w:lang w:val="sr-Cyrl-CS"/>
                    </w:rPr>
                    <w:t>Укупна вредност без ПДВ-а</w:t>
                  </w:r>
                </w:p>
              </w:tc>
            </w:tr>
            <w:tr w:rsidR="00A21D80" w:rsidRPr="00CB5024">
              <w:trPr>
                <w:trHeight w:val="746"/>
              </w:trPr>
              <w:tc>
                <w:tcPr>
                  <w:tcW w:w="750" w:type="dxa"/>
                  <w:shd w:val="clear" w:color="auto" w:fill="auto"/>
                  <w:vAlign w:val="center"/>
                </w:tcPr>
                <w:p w:rsidR="00A21D80" w:rsidRPr="00CB5024" w:rsidRDefault="00A21D80" w:rsidP="007C3D0F">
                  <w:pPr>
                    <w:autoSpaceDE w:val="0"/>
                    <w:spacing w:after="120" w:line="240" w:lineRule="atLeast"/>
                    <w:rPr>
                      <w:rFonts w:ascii="Calibri" w:eastAsia="MS Mincho" w:hAnsi="Calibri"/>
                      <w:b/>
                      <w:kern w:val="0"/>
                    </w:rPr>
                  </w:pPr>
                  <w:r w:rsidRPr="00CB5024">
                    <w:rPr>
                      <w:rFonts w:ascii="Calibri" w:eastAsia="MS Mincho" w:hAnsi="Calibri"/>
                      <w:b/>
                      <w:kern w:val="0"/>
                    </w:rPr>
                    <w:t>1.</w:t>
                  </w:r>
                </w:p>
              </w:tc>
              <w:tc>
                <w:tcPr>
                  <w:tcW w:w="3903" w:type="dxa"/>
                  <w:shd w:val="clear" w:color="auto" w:fill="auto"/>
                  <w:vAlign w:val="center"/>
                </w:tcPr>
                <w:p w:rsidR="00A21D80" w:rsidRPr="00CB5024" w:rsidRDefault="008635F6" w:rsidP="007C3D0F">
                  <w:pPr>
                    <w:rPr>
                      <w:rFonts w:ascii="Calibri" w:hAnsi="Calibri" w:cs="Arial"/>
                      <w:bCs/>
                      <w:sz w:val="22"/>
                      <w:szCs w:val="22"/>
                      <w:lang w:val="sr-Cyrl-CS"/>
                    </w:rPr>
                  </w:pPr>
                  <w:r w:rsidRPr="00CB5024">
                    <w:rPr>
                      <w:rFonts w:ascii="Calibri" w:hAnsi="Calibri" w:cs="Arial"/>
                      <w:bCs/>
                      <w:sz w:val="22"/>
                      <w:szCs w:val="22"/>
                      <w:lang w:val="sr-Cyrl-CS"/>
                    </w:rPr>
                    <w:t>Пелет за огрев</w:t>
                  </w:r>
                </w:p>
                <w:p w:rsidR="00A21D80" w:rsidRPr="00CB5024" w:rsidRDefault="00A21D80" w:rsidP="007C3D0F">
                  <w:pPr>
                    <w:rPr>
                      <w:rFonts w:ascii="Calibri" w:hAnsi="Calibri" w:cs="Arial"/>
                      <w:bCs/>
                      <w:sz w:val="22"/>
                      <w:szCs w:val="22"/>
                      <w:lang w:val="sr-Cyrl-CS"/>
                    </w:rPr>
                  </w:pPr>
                </w:p>
              </w:tc>
              <w:tc>
                <w:tcPr>
                  <w:tcW w:w="1417" w:type="dxa"/>
                  <w:shd w:val="clear" w:color="auto" w:fill="auto"/>
                  <w:vAlign w:val="center"/>
                </w:tcPr>
                <w:p w:rsidR="00A21D80" w:rsidRPr="00CB5024" w:rsidRDefault="00FF2045" w:rsidP="007C3D0F">
                  <w:pPr>
                    <w:jc w:val="center"/>
                    <w:rPr>
                      <w:rFonts w:ascii="Calibri" w:hAnsi="Calibri" w:cs="Arial"/>
                      <w:sz w:val="22"/>
                      <w:szCs w:val="22"/>
                      <w:lang w:val="ru-RU"/>
                    </w:rPr>
                  </w:pPr>
                  <w:r w:rsidRPr="00CB5024">
                    <w:rPr>
                      <w:rFonts w:ascii="Calibri" w:hAnsi="Calibri" w:cs="Arial"/>
                      <w:sz w:val="22"/>
                      <w:szCs w:val="22"/>
                      <w:lang w:val="ru-RU"/>
                    </w:rPr>
                    <w:t>тона</w:t>
                  </w:r>
                </w:p>
              </w:tc>
              <w:tc>
                <w:tcPr>
                  <w:tcW w:w="1246" w:type="dxa"/>
                  <w:shd w:val="clear" w:color="auto" w:fill="auto"/>
                  <w:vAlign w:val="center"/>
                </w:tcPr>
                <w:p w:rsidR="00A21D80" w:rsidRPr="00801BFF" w:rsidRDefault="002D6B66" w:rsidP="008A449D">
                  <w:pPr>
                    <w:jc w:val="center"/>
                    <w:rPr>
                      <w:rFonts w:ascii="Calibri" w:hAnsi="Calibri" w:cs="Arial"/>
                      <w:sz w:val="22"/>
                      <w:szCs w:val="22"/>
                      <w:lang w:val="sr-Cyrl-CS"/>
                    </w:rPr>
                  </w:pPr>
                  <w:r>
                    <w:rPr>
                      <w:rFonts w:ascii="Calibri" w:hAnsi="Calibri" w:cs="Arial"/>
                      <w:sz w:val="22"/>
                      <w:szCs w:val="22"/>
                      <w:lang w:val="sr-Latn-CS"/>
                    </w:rPr>
                    <w:t>1</w:t>
                  </w:r>
                  <w:r w:rsidR="008A449D">
                    <w:rPr>
                      <w:rFonts w:ascii="Calibri" w:hAnsi="Calibri" w:cs="Arial"/>
                      <w:sz w:val="22"/>
                      <w:szCs w:val="22"/>
                    </w:rPr>
                    <w:t>6</w:t>
                  </w:r>
                  <w:r w:rsidR="00801BFF">
                    <w:rPr>
                      <w:rFonts w:ascii="Calibri" w:hAnsi="Calibri" w:cs="Arial"/>
                      <w:sz w:val="22"/>
                      <w:szCs w:val="22"/>
                      <w:lang w:val="sr-Cyrl-CS"/>
                    </w:rPr>
                    <w:t>0</w:t>
                  </w:r>
                </w:p>
              </w:tc>
              <w:tc>
                <w:tcPr>
                  <w:tcW w:w="1361" w:type="dxa"/>
                  <w:shd w:val="clear" w:color="auto" w:fill="auto"/>
                  <w:vAlign w:val="center"/>
                </w:tcPr>
                <w:p w:rsidR="00A21D80" w:rsidRPr="00CB5024" w:rsidRDefault="00A21D80" w:rsidP="007C3D0F">
                  <w:pPr>
                    <w:rPr>
                      <w:rFonts w:ascii="Calibri" w:hAnsi="Calibri" w:cs="Arial"/>
                      <w:b/>
                      <w:sz w:val="22"/>
                      <w:szCs w:val="22"/>
                      <w:lang w:val="sr-Cyrl-CS"/>
                    </w:rPr>
                  </w:pPr>
                </w:p>
              </w:tc>
              <w:tc>
                <w:tcPr>
                  <w:tcW w:w="1437" w:type="dxa"/>
                  <w:shd w:val="clear" w:color="auto" w:fill="auto"/>
                  <w:vAlign w:val="center"/>
                </w:tcPr>
                <w:p w:rsidR="00A21D80" w:rsidRPr="00CB5024" w:rsidRDefault="00A21D80" w:rsidP="007C3D0F">
                  <w:pPr>
                    <w:rPr>
                      <w:rFonts w:ascii="Calibri" w:hAnsi="Calibri" w:cs="Arial"/>
                      <w:b/>
                      <w:sz w:val="22"/>
                      <w:szCs w:val="22"/>
                      <w:lang w:val="sr-Cyrl-CS"/>
                    </w:rPr>
                  </w:pPr>
                </w:p>
              </w:tc>
            </w:tr>
          </w:tbl>
          <w:p w:rsidR="00DA028F" w:rsidRPr="00CB5024" w:rsidRDefault="00DA028F" w:rsidP="00DA028F">
            <w:pPr>
              <w:jc w:val="both"/>
              <w:rPr>
                <w:rFonts w:ascii="Calibri" w:eastAsia="TimesNewRomanPSMT" w:hAnsi="Calibri" w:cs="Arial"/>
                <w:b/>
                <w:bCs/>
              </w:rPr>
            </w:pPr>
          </w:p>
          <w:tbl>
            <w:tblPr>
              <w:tblW w:w="0" w:type="auto"/>
              <w:tblInd w:w="308" w:type="dxa"/>
              <w:tblLayout w:type="fixed"/>
              <w:tblLook w:val="0000"/>
            </w:tblPr>
            <w:tblGrid>
              <w:gridCol w:w="5250"/>
              <w:gridCol w:w="3365"/>
            </w:tblGrid>
            <w:tr w:rsidR="00DA028F" w:rsidRPr="00CB5024">
              <w:tc>
                <w:tcPr>
                  <w:tcW w:w="5250" w:type="dxa"/>
                  <w:tcBorders>
                    <w:top w:val="single" w:sz="4" w:space="0" w:color="000000"/>
                    <w:left w:val="single" w:sz="4" w:space="0" w:color="000000"/>
                    <w:bottom w:val="single" w:sz="4" w:space="0" w:color="000000"/>
                  </w:tcBorders>
                  <w:shd w:val="clear" w:color="auto" w:fill="auto"/>
                </w:tcPr>
                <w:p w:rsidR="00DA028F" w:rsidRPr="00CB5024" w:rsidRDefault="00DA028F" w:rsidP="009E7FD0">
                  <w:pPr>
                    <w:snapToGrid w:val="0"/>
                    <w:jc w:val="both"/>
                    <w:rPr>
                      <w:rFonts w:ascii="Calibri" w:eastAsia="TimesNewRomanPSMT" w:hAnsi="Calibri" w:cs="Arial"/>
                      <w:bCs/>
                      <w:lang w:val="ru-RU"/>
                    </w:rPr>
                  </w:pPr>
                </w:p>
                <w:p w:rsidR="00DA028F" w:rsidRPr="00CB5024" w:rsidRDefault="00DA028F" w:rsidP="009E7FD0">
                  <w:pPr>
                    <w:jc w:val="both"/>
                    <w:rPr>
                      <w:rFonts w:ascii="Calibri" w:eastAsia="TimesNewRomanPSMT" w:hAnsi="Calibri" w:cs="Arial"/>
                      <w:bCs/>
                      <w:color w:val="FF0000"/>
                      <w:lang w:val="ru-RU"/>
                    </w:rPr>
                  </w:pPr>
                  <w:r w:rsidRPr="00CB5024">
                    <w:rPr>
                      <w:rFonts w:ascii="Calibri" w:eastAsia="TimesNewRomanPSMT" w:hAnsi="Calibri" w:cs="Arial"/>
                      <w:bCs/>
                      <w:lang w:val="ru-RU"/>
                    </w:rPr>
                    <w:t xml:space="preserve">Укупна цена без ПДВ-а </w:t>
                  </w:r>
                </w:p>
                <w:p w:rsidR="00DA028F" w:rsidRPr="00CB5024" w:rsidRDefault="00DA028F" w:rsidP="009E7FD0">
                  <w:pPr>
                    <w:jc w:val="both"/>
                    <w:rPr>
                      <w:rFonts w:ascii="Calibri" w:eastAsia="TimesNewRomanPSMT" w:hAnsi="Calibri"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A028F" w:rsidRPr="00CB5024" w:rsidRDefault="00DA028F" w:rsidP="009E7FD0">
                  <w:pPr>
                    <w:snapToGrid w:val="0"/>
                    <w:jc w:val="both"/>
                    <w:rPr>
                      <w:rFonts w:ascii="Calibri" w:eastAsia="TimesNewRomanPSMT" w:hAnsi="Calibri" w:cs="Arial"/>
                      <w:bCs/>
                      <w:color w:val="FF0000"/>
                      <w:lang w:val="ru-RU"/>
                    </w:rPr>
                  </w:pPr>
                </w:p>
                <w:p w:rsidR="00DA028F" w:rsidRPr="00CB5024" w:rsidRDefault="00DA028F" w:rsidP="009E7FD0">
                  <w:pPr>
                    <w:jc w:val="both"/>
                    <w:rPr>
                      <w:rFonts w:ascii="Calibri" w:eastAsia="TimesNewRomanPSMT" w:hAnsi="Calibri" w:cs="Arial"/>
                      <w:bCs/>
                      <w:color w:val="FF0000"/>
                      <w:lang w:val="ru-RU"/>
                    </w:rPr>
                  </w:pPr>
                </w:p>
              </w:tc>
            </w:tr>
            <w:tr w:rsidR="00DA028F" w:rsidRPr="00CB5024">
              <w:tc>
                <w:tcPr>
                  <w:tcW w:w="5250" w:type="dxa"/>
                  <w:tcBorders>
                    <w:top w:val="single" w:sz="4" w:space="0" w:color="000000"/>
                    <w:left w:val="single" w:sz="4" w:space="0" w:color="000000"/>
                    <w:bottom w:val="single" w:sz="4" w:space="0" w:color="000000"/>
                  </w:tcBorders>
                  <w:shd w:val="clear" w:color="auto" w:fill="auto"/>
                </w:tcPr>
                <w:p w:rsidR="00DA028F" w:rsidRPr="00CB5024" w:rsidRDefault="00DA028F" w:rsidP="009E7FD0">
                  <w:pPr>
                    <w:snapToGrid w:val="0"/>
                    <w:jc w:val="both"/>
                    <w:rPr>
                      <w:rFonts w:ascii="Calibri" w:eastAsia="TimesNewRomanPSMT" w:hAnsi="Calibri" w:cs="Arial"/>
                      <w:bCs/>
                      <w:lang w:val="ru-RU"/>
                    </w:rPr>
                  </w:pPr>
                </w:p>
                <w:p w:rsidR="00DA028F" w:rsidRPr="00CB5024" w:rsidRDefault="00DA028F" w:rsidP="009E7FD0">
                  <w:pPr>
                    <w:jc w:val="both"/>
                    <w:rPr>
                      <w:rFonts w:ascii="Calibri" w:eastAsia="TimesNewRomanPSMT" w:hAnsi="Calibri" w:cs="Arial"/>
                      <w:bCs/>
                      <w:lang w:val="ru-RU"/>
                    </w:rPr>
                  </w:pPr>
                  <w:r w:rsidRPr="00CB5024">
                    <w:rPr>
                      <w:rFonts w:ascii="Calibri" w:eastAsia="TimesNewRomanPSMT" w:hAnsi="Calibri" w:cs="Arial"/>
                      <w:bCs/>
                      <w:lang w:val="ru-RU"/>
                    </w:rPr>
                    <w:t>Укупна цена са ПДВ-ом</w:t>
                  </w:r>
                </w:p>
                <w:p w:rsidR="00DA028F" w:rsidRPr="00CB5024" w:rsidRDefault="00DA028F" w:rsidP="009E7FD0">
                  <w:pPr>
                    <w:jc w:val="both"/>
                    <w:rPr>
                      <w:rFonts w:ascii="Calibri" w:eastAsia="TimesNewRomanPSMT" w:hAnsi="Calibri"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A028F" w:rsidRPr="00CB5024" w:rsidRDefault="00DA028F" w:rsidP="009E7FD0">
                  <w:pPr>
                    <w:snapToGrid w:val="0"/>
                    <w:jc w:val="both"/>
                    <w:rPr>
                      <w:rFonts w:ascii="Calibri" w:eastAsia="TimesNewRomanPSMT" w:hAnsi="Calibri" w:cs="Arial"/>
                      <w:bCs/>
                      <w:color w:val="FF0000"/>
                      <w:lang w:val="ru-RU"/>
                    </w:rPr>
                  </w:pPr>
                </w:p>
              </w:tc>
            </w:tr>
            <w:tr w:rsidR="00DA028F" w:rsidRPr="00CB5024">
              <w:tc>
                <w:tcPr>
                  <w:tcW w:w="5250" w:type="dxa"/>
                  <w:tcBorders>
                    <w:top w:val="single" w:sz="4" w:space="0" w:color="000000"/>
                    <w:left w:val="single" w:sz="4" w:space="0" w:color="000000"/>
                    <w:bottom w:val="single" w:sz="4" w:space="0" w:color="000000"/>
                  </w:tcBorders>
                  <w:shd w:val="clear" w:color="auto" w:fill="auto"/>
                </w:tcPr>
                <w:p w:rsidR="00DA028F" w:rsidRPr="00CB5024" w:rsidRDefault="00DA028F" w:rsidP="009E7FD0">
                  <w:pPr>
                    <w:snapToGrid w:val="0"/>
                    <w:jc w:val="both"/>
                    <w:rPr>
                      <w:rFonts w:ascii="Calibri" w:eastAsia="TimesNewRomanPSMT" w:hAnsi="Calibri" w:cs="Arial"/>
                      <w:bCs/>
                      <w:lang w:val="ru-RU"/>
                    </w:rPr>
                  </w:pPr>
                </w:p>
                <w:p w:rsidR="00DA028F" w:rsidRPr="00CB5024" w:rsidRDefault="00DA028F" w:rsidP="009E7FD0">
                  <w:pPr>
                    <w:jc w:val="both"/>
                    <w:rPr>
                      <w:rFonts w:ascii="Calibri" w:eastAsia="TimesNewRomanPSMT" w:hAnsi="Calibri" w:cs="Arial"/>
                      <w:bCs/>
                      <w:lang w:val="ru-RU"/>
                    </w:rPr>
                  </w:pPr>
                  <w:r w:rsidRPr="00CB5024">
                    <w:rPr>
                      <w:rFonts w:ascii="Calibri" w:eastAsia="TimesNewRomanPSMT" w:hAnsi="Calibri" w:cs="Arial"/>
                      <w:bCs/>
                      <w:lang w:val="ru-RU"/>
                    </w:rPr>
                    <w:t>Рок плаћања</w:t>
                  </w:r>
                </w:p>
                <w:p w:rsidR="00DA028F" w:rsidRPr="00CB5024" w:rsidRDefault="00DA028F" w:rsidP="009E7FD0">
                  <w:pPr>
                    <w:jc w:val="both"/>
                    <w:rPr>
                      <w:rFonts w:ascii="Calibri" w:eastAsia="TimesNewRomanPSMT" w:hAnsi="Calibri"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A028F" w:rsidRPr="00CB5024" w:rsidRDefault="00DA028F" w:rsidP="009E7FD0">
                  <w:pPr>
                    <w:snapToGrid w:val="0"/>
                    <w:jc w:val="both"/>
                    <w:rPr>
                      <w:rFonts w:ascii="Calibri" w:eastAsia="TimesNewRomanPSMT" w:hAnsi="Calibri" w:cs="Arial"/>
                      <w:bCs/>
                      <w:lang w:val="ru-RU"/>
                    </w:rPr>
                  </w:pPr>
                </w:p>
              </w:tc>
            </w:tr>
            <w:tr w:rsidR="00DA028F" w:rsidRPr="00CB5024">
              <w:tc>
                <w:tcPr>
                  <w:tcW w:w="5250" w:type="dxa"/>
                  <w:tcBorders>
                    <w:top w:val="single" w:sz="4" w:space="0" w:color="000000"/>
                    <w:left w:val="single" w:sz="4" w:space="0" w:color="000000"/>
                    <w:bottom w:val="single" w:sz="4" w:space="0" w:color="000000"/>
                  </w:tcBorders>
                  <w:shd w:val="clear" w:color="auto" w:fill="auto"/>
                </w:tcPr>
                <w:p w:rsidR="00DA028F" w:rsidRPr="00CB5024" w:rsidRDefault="00DA028F" w:rsidP="009E7FD0">
                  <w:pPr>
                    <w:snapToGrid w:val="0"/>
                    <w:jc w:val="both"/>
                    <w:rPr>
                      <w:rFonts w:ascii="Calibri" w:eastAsia="TimesNewRomanPSMT" w:hAnsi="Calibri" w:cs="Arial"/>
                      <w:bCs/>
                      <w:lang w:val="ru-RU"/>
                    </w:rPr>
                  </w:pPr>
                </w:p>
                <w:p w:rsidR="00DA028F" w:rsidRPr="00CB5024" w:rsidRDefault="00DA028F" w:rsidP="009E7FD0">
                  <w:pPr>
                    <w:jc w:val="both"/>
                    <w:rPr>
                      <w:rFonts w:ascii="Calibri" w:eastAsia="TimesNewRomanPSMT" w:hAnsi="Calibri" w:cs="Arial"/>
                      <w:bCs/>
                      <w:lang w:val="ru-RU"/>
                    </w:rPr>
                  </w:pPr>
                  <w:r w:rsidRPr="00CB5024">
                    <w:rPr>
                      <w:rFonts w:ascii="Calibri" w:eastAsia="TimesNewRomanPSMT" w:hAnsi="Calibri" w:cs="Arial"/>
                      <w:bCs/>
                      <w:lang w:val="ru-RU"/>
                    </w:rPr>
                    <w:t>Рок важења понуде</w:t>
                  </w:r>
                </w:p>
                <w:p w:rsidR="00DA028F" w:rsidRPr="00CB5024" w:rsidRDefault="00DA028F" w:rsidP="009E7FD0">
                  <w:pPr>
                    <w:jc w:val="both"/>
                    <w:rPr>
                      <w:rFonts w:ascii="Calibri" w:eastAsia="TimesNewRomanPSMT" w:hAnsi="Calibri"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A028F" w:rsidRPr="00CB5024" w:rsidRDefault="00DA028F" w:rsidP="009E7FD0">
                  <w:pPr>
                    <w:snapToGrid w:val="0"/>
                    <w:jc w:val="both"/>
                    <w:rPr>
                      <w:rFonts w:ascii="Calibri" w:eastAsia="TimesNewRomanPSMT" w:hAnsi="Calibri" w:cs="Arial"/>
                      <w:bCs/>
                      <w:lang w:val="ru-RU"/>
                    </w:rPr>
                  </w:pPr>
                </w:p>
              </w:tc>
            </w:tr>
            <w:tr w:rsidR="00DA028F" w:rsidRPr="00CB5024">
              <w:tc>
                <w:tcPr>
                  <w:tcW w:w="5250" w:type="dxa"/>
                  <w:tcBorders>
                    <w:top w:val="single" w:sz="4" w:space="0" w:color="000000"/>
                    <w:left w:val="single" w:sz="4" w:space="0" w:color="000000"/>
                    <w:bottom w:val="single" w:sz="4" w:space="0" w:color="000000"/>
                  </w:tcBorders>
                  <w:shd w:val="clear" w:color="auto" w:fill="auto"/>
                </w:tcPr>
                <w:p w:rsidR="00DA028F" w:rsidRPr="00CB5024" w:rsidRDefault="00DA028F" w:rsidP="009E7FD0">
                  <w:pPr>
                    <w:snapToGrid w:val="0"/>
                    <w:jc w:val="both"/>
                    <w:rPr>
                      <w:rFonts w:ascii="Calibri" w:eastAsia="TimesNewRomanPSMT" w:hAnsi="Calibri" w:cs="Arial"/>
                      <w:bCs/>
                      <w:lang w:val="ru-RU"/>
                    </w:rPr>
                  </w:pPr>
                </w:p>
                <w:p w:rsidR="00DA028F" w:rsidRPr="00CB5024" w:rsidRDefault="00DA028F" w:rsidP="009E7FD0">
                  <w:pPr>
                    <w:jc w:val="both"/>
                    <w:rPr>
                      <w:rFonts w:ascii="Calibri" w:eastAsia="TimesNewRomanPSMT" w:hAnsi="Calibri" w:cs="Arial"/>
                      <w:bCs/>
                      <w:lang w:val="ru-RU"/>
                    </w:rPr>
                  </w:pPr>
                  <w:r w:rsidRPr="00CB5024">
                    <w:rPr>
                      <w:rFonts w:ascii="Calibri" w:eastAsia="TimesNewRomanPSMT" w:hAnsi="Calibri" w:cs="Arial"/>
                      <w:bCs/>
                      <w:lang w:val="ru-RU"/>
                    </w:rPr>
                    <w:t>Рок испоруке</w:t>
                  </w:r>
                </w:p>
                <w:p w:rsidR="00DA028F" w:rsidRPr="00CB5024" w:rsidRDefault="00DA028F" w:rsidP="009E7FD0">
                  <w:pPr>
                    <w:jc w:val="both"/>
                    <w:rPr>
                      <w:rFonts w:ascii="Calibri" w:eastAsia="TimesNewRomanPSMT" w:hAnsi="Calibri"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A028F" w:rsidRPr="00CB5024" w:rsidRDefault="00DA028F" w:rsidP="009E7FD0">
                  <w:pPr>
                    <w:snapToGrid w:val="0"/>
                    <w:jc w:val="both"/>
                    <w:rPr>
                      <w:rFonts w:ascii="Calibri" w:eastAsia="TimesNewRomanPSMT" w:hAnsi="Calibri" w:cs="Arial"/>
                      <w:bCs/>
                      <w:lang w:val="ru-RU"/>
                    </w:rPr>
                  </w:pPr>
                </w:p>
              </w:tc>
            </w:tr>
          </w:tbl>
          <w:p w:rsidR="00C40B49" w:rsidRPr="00CB5024" w:rsidRDefault="00C40B49" w:rsidP="007C3D0F">
            <w:pPr>
              <w:spacing w:line="240" w:lineRule="auto"/>
              <w:rPr>
                <w:rFonts w:ascii="Calibri" w:eastAsia="Times New Roman" w:hAnsi="Calibri"/>
                <w:color w:val="auto"/>
                <w:kern w:val="0"/>
                <w:lang w:val="sr-Cyrl-CS"/>
              </w:rPr>
            </w:pPr>
          </w:p>
        </w:tc>
      </w:tr>
      <w:tr w:rsidR="0033274F" w:rsidRPr="00CB5024">
        <w:trPr>
          <w:trHeight w:val="812"/>
        </w:trPr>
        <w:tc>
          <w:tcPr>
            <w:tcW w:w="2978" w:type="dxa"/>
            <w:shd w:val="clear" w:color="auto" w:fill="auto"/>
            <w:vAlign w:val="center"/>
          </w:tcPr>
          <w:p w:rsidR="0033274F" w:rsidRPr="00CB5024" w:rsidRDefault="0033274F" w:rsidP="007C3D0F">
            <w:pPr>
              <w:autoSpaceDE w:val="0"/>
              <w:snapToGrid w:val="0"/>
              <w:spacing w:line="240" w:lineRule="auto"/>
              <w:rPr>
                <w:rFonts w:ascii="Calibri" w:eastAsia="Times New Roman" w:hAnsi="Calibri"/>
                <w:kern w:val="0"/>
                <w:lang w:val="sr-Cyrl-CS"/>
              </w:rPr>
            </w:pPr>
            <w:r w:rsidRPr="00CB5024">
              <w:rPr>
                <w:rFonts w:ascii="Calibri" w:eastAsia="Times New Roman" w:hAnsi="Calibri"/>
                <w:b/>
                <w:kern w:val="0"/>
                <w:lang w:val="sr-Cyrl-CS"/>
              </w:rPr>
              <w:t>Место</w:t>
            </w:r>
            <w:r w:rsidRPr="00CB5024">
              <w:rPr>
                <w:rFonts w:ascii="Calibri" w:eastAsia="Times New Roman" w:hAnsi="Calibri"/>
                <w:kern w:val="0"/>
                <w:lang w:val="sr-Cyrl-CS"/>
              </w:rPr>
              <w:t>: ______________</w:t>
            </w:r>
          </w:p>
          <w:p w:rsidR="0033274F" w:rsidRPr="00CB5024" w:rsidRDefault="0033274F" w:rsidP="007C3D0F">
            <w:pPr>
              <w:autoSpaceDE w:val="0"/>
              <w:spacing w:line="240" w:lineRule="auto"/>
              <w:rPr>
                <w:rFonts w:ascii="Calibri" w:eastAsia="Times New Roman" w:hAnsi="Calibri"/>
                <w:kern w:val="0"/>
                <w:lang w:val="sr-Cyrl-CS"/>
              </w:rPr>
            </w:pPr>
          </w:p>
          <w:p w:rsidR="0033274F" w:rsidRPr="00CB5024" w:rsidRDefault="0033274F" w:rsidP="007C3D0F">
            <w:pPr>
              <w:autoSpaceDE w:val="0"/>
              <w:spacing w:line="240" w:lineRule="auto"/>
              <w:rPr>
                <w:rFonts w:ascii="Calibri" w:eastAsia="Times New Roman" w:hAnsi="Calibri"/>
                <w:kern w:val="0"/>
                <w:lang w:val="sr-Cyrl-CS"/>
              </w:rPr>
            </w:pPr>
            <w:r w:rsidRPr="00CB5024">
              <w:rPr>
                <w:rFonts w:ascii="Calibri" w:eastAsia="Times New Roman" w:hAnsi="Calibri"/>
                <w:b/>
                <w:kern w:val="0"/>
                <w:lang w:val="sr-Cyrl-CS"/>
              </w:rPr>
              <w:t>Датум</w:t>
            </w:r>
            <w:r w:rsidRPr="00CB5024">
              <w:rPr>
                <w:rFonts w:ascii="Calibri" w:eastAsia="Times New Roman" w:hAnsi="Calibri"/>
                <w:kern w:val="0"/>
                <w:lang w:val="sr-Cyrl-CS"/>
              </w:rPr>
              <w:t>: ______________</w:t>
            </w:r>
          </w:p>
        </w:tc>
        <w:tc>
          <w:tcPr>
            <w:tcW w:w="7316" w:type="dxa"/>
            <w:gridSpan w:val="2"/>
            <w:shd w:val="clear" w:color="auto" w:fill="auto"/>
            <w:vAlign w:val="center"/>
          </w:tcPr>
          <w:p w:rsidR="0033274F" w:rsidRPr="00CB5024" w:rsidRDefault="0033274F" w:rsidP="007C3D0F">
            <w:pPr>
              <w:autoSpaceDE w:val="0"/>
              <w:snapToGrid w:val="0"/>
              <w:spacing w:line="240" w:lineRule="auto"/>
              <w:jc w:val="center"/>
              <w:rPr>
                <w:rFonts w:ascii="Calibri" w:eastAsia="Times New Roman" w:hAnsi="Calibri"/>
                <w:kern w:val="0"/>
                <w:lang w:val="sr-Cyrl-CS"/>
              </w:rPr>
            </w:pPr>
            <w:r w:rsidRPr="00CB5024">
              <w:rPr>
                <w:rFonts w:ascii="Calibri" w:eastAsia="Times New Roman" w:hAnsi="Calibri"/>
                <w:kern w:val="0"/>
                <w:lang w:val="sr-Cyrl-CS"/>
              </w:rPr>
              <w:t xml:space="preserve">                                                    </w:t>
            </w:r>
          </w:p>
          <w:p w:rsidR="0033274F" w:rsidRPr="00CB5024" w:rsidRDefault="0033274F" w:rsidP="007C3D0F">
            <w:pPr>
              <w:autoSpaceDE w:val="0"/>
              <w:snapToGrid w:val="0"/>
              <w:spacing w:line="240" w:lineRule="auto"/>
              <w:jc w:val="center"/>
              <w:rPr>
                <w:rFonts w:ascii="Calibri" w:eastAsia="Times New Roman" w:hAnsi="Calibri"/>
                <w:kern w:val="0"/>
                <w:lang w:val="sr-Cyrl-CS"/>
              </w:rPr>
            </w:pPr>
            <w:r w:rsidRPr="00CB5024">
              <w:rPr>
                <w:rFonts w:ascii="Calibri" w:eastAsia="Times New Roman" w:hAnsi="Calibri"/>
                <w:kern w:val="0"/>
                <w:lang w:val="sr-Cyrl-CS"/>
              </w:rPr>
              <w:t xml:space="preserve">                                                    </w:t>
            </w:r>
            <w:r w:rsidRPr="00CB5024">
              <w:rPr>
                <w:rFonts w:ascii="Calibri" w:eastAsia="Times New Roman" w:hAnsi="Calibri"/>
                <w:b/>
                <w:kern w:val="0"/>
                <w:lang w:val="sr-Cyrl-CS"/>
              </w:rPr>
              <w:t>ПОТПИС ОВЛАШЋЕНОГ ЛИЦА</w:t>
            </w:r>
            <w:r w:rsidRPr="00CB5024">
              <w:rPr>
                <w:rFonts w:ascii="Calibri" w:eastAsia="Times New Roman" w:hAnsi="Calibri"/>
                <w:kern w:val="0"/>
                <w:lang w:val="sr-Cyrl-CS"/>
              </w:rPr>
              <w:t xml:space="preserve"> </w:t>
            </w:r>
            <w:r w:rsidRPr="00CB5024">
              <w:rPr>
                <w:rFonts w:ascii="Calibri" w:eastAsia="Times New Roman" w:hAnsi="Calibri"/>
                <w:kern w:val="0"/>
                <w:lang w:val="sr-Cyrl-CS"/>
              </w:rPr>
              <w:br/>
              <w:t xml:space="preserve">                                                   ___________________________</w:t>
            </w:r>
          </w:p>
        </w:tc>
      </w:tr>
      <w:tr w:rsidR="0033274F" w:rsidRPr="00CB5024">
        <w:trPr>
          <w:trHeight w:val="87"/>
        </w:trPr>
        <w:tc>
          <w:tcPr>
            <w:tcW w:w="10294" w:type="dxa"/>
            <w:gridSpan w:val="3"/>
            <w:shd w:val="clear" w:color="auto" w:fill="auto"/>
            <w:vAlign w:val="center"/>
          </w:tcPr>
          <w:p w:rsidR="0033274F" w:rsidRPr="002632E8" w:rsidRDefault="0033274F" w:rsidP="007C3D0F">
            <w:pPr>
              <w:autoSpaceDE w:val="0"/>
              <w:snapToGrid w:val="0"/>
              <w:spacing w:line="240" w:lineRule="auto"/>
              <w:rPr>
                <w:rFonts w:ascii="Calibri" w:eastAsia="Times New Roman" w:hAnsi="Calibri"/>
                <w:kern w:val="0"/>
              </w:rPr>
            </w:pPr>
          </w:p>
        </w:tc>
      </w:tr>
    </w:tbl>
    <w:p w:rsidR="0033274F" w:rsidRPr="007A75D0" w:rsidRDefault="0033274F" w:rsidP="007C3D0F">
      <w:pPr>
        <w:jc w:val="both"/>
        <w:rPr>
          <w:rFonts w:ascii="Calibri" w:hAnsi="Calibri" w:cs="Arial"/>
          <w:i/>
          <w:iCs/>
          <w:sz w:val="20"/>
          <w:szCs w:val="20"/>
        </w:rPr>
      </w:pPr>
      <w:r w:rsidRPr="007A75D0">
        <w:rPr>
          <w:rFonts w:ascii="Calibri" w:hAnsi="Calibri" w:cs="Arial"/>
          <w:b/>
          <w:bCs/>
          <w:i/>
          <w:iCs/>
          <w:sz w:val="20"/>
          <w:szCs w:val="20"/>
          <w:u w:val="single"/>
        </w:rPr>
        <w:t>Напомена:</w:t>
      </w:r>
      <w:r w:rsidRPr="007A75D0">
        <w:rPr>
          <w:rFonts w:ascii="Calibri" w:hAnsi="Calibri" w:cs="Arial"/>
          <w:b/>
          <w:bCs/>
          <w:i/>
          <w:iCs/>
          <w:sz w:val="20"/>
          <w:szCs w:val="20"/>
        </w:rPr>
        <w:t xml:space="preserve"> </w:t>
      </w:r>
      <w:r w:rsidRPr="007A75D0">
        <w:rPr>
          <w:rFonts w:ascii="Calibri" w:hAnsi="Calibri" w:cs="Arial"/>
          <w:i/>
          <w:iCs/>
          <w:sz w:val="20"/>
          <w:szCs w:val="20"/>
        </w:rPr>
        <w:t xml:space="preserve">Образац понуде понуђач мора да попуни, овери печатом и потпише, чиме </w:t>
      </w:r>
      <w:r w:rsidRPr="007A75D0">
        <w:rPr>
          <w:rFonts w:ascii="Calibri" w:hAnsi="Calibri" w:cs="Arial"/>
          <w:i/>
          <w:iCs/>
          <w:sz w:val="20"/>
          <w:szCs w:val="20"/>
          <w:lang w:val="sr-Cyrl-CS"/>
        </w:rPr>
        <w:t>п</w:t>
      </w:r>
      <w:r w:rsidRPr="007A75D0">
        <w:rPr>
          <w:rFonts w:ascii="Calibri" w:hAnsi="Calibri" w:cs="Arial"/>
          <w:i/>
          <w:iCs/>
          <w:sz w:val="20"/>
          <w:szCs w:val="20"/>
        </w:rPr>
        <w:t xml:space="preserve">отврђује да су тачни подаци који су у обрасцу понуде наведени. </w:t>
      </w:r>
      <w:proofErr w:type="gramStart"/>
      <w:r w:rsidRPr="007A75D0">
        <w:rPr>
          <w:rFonts w:ascii="Calibri" w:hAnsi="Calibri" w:cs="Arial"/>
          <w:i/>
          <w:iCs/>
          <w:sz w:val="20"/>
          <w:szCs w:val="20"/>
        </w:rPr>
        <w:t xml:space="preserve">Уколико понуђачи подносе заједничку понуду, група понуђача може да се определи да образац понуде потписују и печатом оверавају сви понуђачи из </w:t>
      </w:r>
      <w:r w:rsidRPr="007A75D0">
        <w:rPr>
          <w:rFonts w:ascii="Calibri" w:hAnsi="Calibri" w:cs="Arial"/>
          <w:i/>
          <w:iCs/>
          <w:sz w:val="20"/>
          <w:szCs w:val="20"/>
        </w:rPr>
        <w:lastRenderedPageBreak/>
        <w:t>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126C43" w:rsidRPr="00CB5024" w:rsidRDefault="00126C43" w:rsidP="007C3D0F">
      <w:pPr>
        <w:spacing w:line="240" w:lineRule="auto"/>
        <w:ind w:left="-851"/>
        <w:rPr>
          <w:rFonts w:ascii="Calibri" w:eastAsia="Times New Roman" w:hAnsi="Calibri"/>
          <w:b/>
          <w:bCs/>
          <w:kern w:val="0"/>
          <w:sz w:val="20"/>
          <w:szCs w:val="20"/>
        </w:rPr>
      </w:pPr>
    </w:p>
    <w:p w:rsidR="00126C43" w:rsidRPr="00CB5024" w:rsidRDefault="00126C43" w:rsidP="007C3D0F">
      <w:pPr>
        <w:rPr>
          <w:rFonts w:ascii="Calibri" w:hAnsi="Calibri" w:cs="Arial"/>
          <w:b/>
          <w:bCs/>
          <w:iCs/>
        </w:rPr>
      </w:pPr>
      <w:proofErr w:type="gramStart"/>
      <w:r w:rsidRPr="00CB5024">
        <w:rPr>
          <w:rFonts w:ascii="Calibri" w:hAnsi="Calibri" w:cs="Arial"/>
          <w:b/>
          <w:bCs/>
          <w:iCs/>
        </w:rPr>
        <w:t>3)ОПШТИ</w:t>
      </w:r>
      <w:proofErr w:type="gramEnd"/>
      <w:r w:rsidRPr="00CB5024">
        <w:rPr>
          <w:rFonts w:ascii="Calibri" w:hAnsi="Calibri" w:cs="Arial"/>
          <w:b/>
          <w:bCs/>
          <w:iCs/>
        </w:rPr>
        <w:t xml:space="preserve"> ПОДАЦИ О ПОНУЂАЧУ</w:t>
      </w:r>
    </w:p>
    <w:p w:rsidR="00126C43" w:rsidRPr="00CB5024" w:rsidRDefault="00126C43" w:rsidP="007C3D0F">
      <w:pPr>
        <w:rPr>
          <w:rFonts w:ascii="Calibri" w:hAnsi="Calibri" w:cs="Arial"/>
          <w:iCs/>
        </w:rPr>
      </w:pPr>
    </w:p>
    <w:tbl>
      <w:tblPr>
        <w:tblW w:w="0" w:type="auto"/>
        <w:tblInd w:w="-15" w:type="dxa"/>
        <w:tblLayout w:type="fixed"/>
        <w:tblLook w:val="0000"/>
      </w:tblPr>
      <w:tblGrid>
        <w:gridCol w:w="4621"/>
        <w:gridCol w:w="4650"/>
      </w:tblGrid>
      <w:tr w:rsidR="00126C43" w:rsidRPr="00CB5024">
        <w:tc>
          <w:tcPr>
            <w:tcW w:w="4621"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jc w:val="both"/>
              <w:rPr>
                <w:rFonts w:ascii="Calibri" w:hAnsi="Calibri" w:cs="Arial"/>
                <w:b/>
                <w:bCs/>
                <w:iCs/>
              </w:rPr>
            </w:pPr>
            <w:r w:rsidRPr="00CB5024">
              <w:rPr>
                <w:rFonts w:ascii="Calibri" w:hAnsi="Calibri" w:cs="Arial"/>
                <w:iCs/>
              </w:rPr>
              <w:t>Назив понуђача:</w:t>
            </w:r>
          </w:p>
          <w:p w:rsidR="00126C43" w:rsidRPr="00CB5024" w:rsidRDefault="00126C43" w:rsidP="007C3D0F">
            <w:pPr>
              <w:jc w:val="both"/>
              <w:rPr>
                <w:rFonts w:ascii="Calibri" w:hAnsi="Calibri" w:cs="Arial"/>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rPr>
                <w:rFonts w:ascii="Calibri" w:hAnsi="Calibri" w:cs="Arial"/>
                <w:b/>
                <w:bCs/>
                <w:i/>
                <w:iCs/>
              </w:rPr>
            </w:pPr>
          </w:p>
          <w:p w:rsidR="00126C43" w:rsidRPr="00CB5024" w:rsidRDefault="00126C43" w:rsidP="007C3D0F">
            <w:pPr>
              <w:rPr>
                <w:rFonts w:ascii="Calibri" w:hAnsi="Calibri" w:cs="Arial"/>
                <w:b/>
                <w:bCs/>
                <w:i/>
                <w:iCs/>
              </w:rPr>
            </w:pPr>
          </w:p>
          <w:p w:rsidR="00126C43" w:rsidRPr="00CB5024" w:rsidRDefault="00126C43" w:rsidP="007C3D0F">
            <w:pPr>
              <w:rPr>
                <w:rFonts w:ascii="Calibri" w:hAnsi="Calibri" w:cs="Arial"/>
                <w:b/>
                <w:bCs/>
                <w:i/>
                <w:iCs/>
              </w:rPr>
            </w:pPr>
          </w:p>
        </w:tc>
      </w:tr>
      <w:tr w:rsidR="00126C43" w:rsidRPr="00CB5024">
        <w:tc>
          <w:tcPr>
            <w:tcW w:w="4621"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jc w:val="both"/>
              <w:rPr>
                <w:rFonts w:ascii="Calibri" w:hAnsi="Calibri" w:cs="Arial"/>
                <w:b/>
                <w:bCs/>
                <w:iCs/>
              </w:rPr>
            </w:pPr>
            <w:r w:rsidRPr="00CB5024">
              <w:rPr>
                <w:rFonts w:ascii="Calibri" w:hAnsi="Calibri" w:cs="Arial"/>
                <w:iCs/>
              </w:rPr>
              <w:t>Адреса понуђача:</w:t>
            </w:r>
          </w:p>
          <w:p w:rsidR="00126C43" w:rsidRPr="00CB5024" w:rsidRDefault="00126C43" w:rsidP="007C3D0F">
            <w:pPr>
              <w:jc w:val="both"/>
              <w:rPr>
                <w:rFonts w:ascii="Calibri" w:hAnsi="Calibri" w:cs="Arial"/>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rPr>
                <w:rFonts w:ascii="Calibri" w:hAnsi="Calibri" w:cs="Arial"/>
                <w:b/>
                <w:bCs/>
                <w:i/>
                <w:iCs/>
              </w:rPr>
            </w:pPr>
          </w:p>
          <w:p w:rsidR="00126C43" w:rsidRPr="00CB5024" w:rsidRDefault="00126C43" w:rsidP="007C3D0F">
            <w:pPr>
              <w:rPr>
                <w:rFonts w:ascii="Calibri" w:hAnsi="Calibri" w:cs="Arial"/>
                <w:b/>
                <w:bCs/>
                <w:i/>
                <w:iCs/>
              </w:rPr>
            </w:pPr>
          </w:p>
          <w:p w:rsidR="00126C43" w:rsidRPr="00CB5024" w:rsidRDefault="00126C43" w:rsidP="007C3D0F">
            <w:pPr>
              <w:rPr>
                <w:rFonts w:ascii="Calibri" w:hAnsi="Calibri" w:cs="Arial"/>
                <w:b/>
                <w:bCs/>
                <w:i/>
                <w:iCs/>
              </w:rPr>
            </w:pPr>
          </w:p>
        </w:tc>
      </w:tr>
      <w:tr w:rsidR="00126C43" w:rsidRPr="00CB5024">
        <w:tc>
          <w:tcPr>
            <w:tcW w:w="4621"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jc w:val="both"/>
              <w:rPr>
                <w:rFonts w:ascii="Calibri" w:hAnsi="Calibri" w:cs="Arial"/>
                <w:b/>
                <w:bCs/>
                <w:iCs/>
              </w:rPr>
            </w:pPr>
            <w:r w:rsidRPr="00CB5024">
              <w:rPr>
                <w:rFonts w:ascii="Calibri" w:hAnsi="Calibri" w:cs="Arial"/>
                <w:iCs/>
              </w:rPr>
              <w:t>Матични број понуђача:</w:t>
            </w:r>
          </w:p>
          <w:p w:rsidR="00126C43" w:rsidRPr="00CB5024" w:rsidRDefault="00126C43" w:rsidP="007C3D0F">
            <w:pPr>
              <w:jc w:val="both"/>
              <w:rPr>
                <w:rFonts w:ascii="Calibri" w:hAnsi="Calibri" w:cs="Arial"/>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rPr>
                <w:rFonts w:ascii="Calibri" w:hAnsi="Calibri" w:cs="Arial"/>
                <w:b/>
                <w:bCs/>
                <w:i/>
                <w:iCs/>
              </w:rPr>
            </w:pPr>
          </w:p>
          <w:p w:rsidR="00126C43" w:rsidRPr="00CB5024" w:rsidRDefault="00126C43" w:rsidP="007C3D0F">
            <w:pPr>
              <w:rPr>
                <w:rFonts w:ascii="Calibri" w:hAnsi="Calibri" w:cs="Arial"/>
                <w:b/>
                <w:bCs/>
                <w:i/>
                <w:iCs/>
              </w:rPr>
            </w:pPr>
          </w:p>
          <w:p w:rsidR="00126C43" w:rsidRPr="00CB5024" w:rsidRDefault="00126C43" w:rsidP="007C3D0F">
            <w:pPr>
              <w:rPr>
                <w:rFonts w:ascii="Calibri" w:hAnsi="Calibri" w:cs="Arial"/>
                <w:b/>
                <w:bCs/>
                <w:i/>
                <w:iCs/>
              </w:rPr>
            </w:pPr>
          </w:p>
        </w:tc>
      </w:tr>
      <w:tr w:rsidR="00126C43" w:rsidRPr="00CB5024">
        <w:tc>
          <w:tcPr>
            <w:tcW w:w="4621"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jc w:val="both"/>
              <w:rPr>
                <w:rFonts w:ascii="Calibri" w:hAnsi="Calibri" w:cs="Arial"/>
                <w:b/>
                <w:bCs/>
                <w:iCs/>
                <w:lang w:val="ru-RU"/>
              </w:rPr>
            </w:pPr>
            <w:r w:rsidRPr="00CB5024">
              <w:rPr>
                <w:rFonts w:ascii="Calibri" w:hAnsi="Calibri" w:cs="Arial"/>
                <w:iCs/>
                <w:lang w:val="ru-RU"/>
              </w:rPr>
              <w:t>Порески идентификациони број понуђача (ПИБ):</w:t>
            </w:r>
          </w:p>
          <w:p w:rsidR="00126C43" w:rsidRPr="00CB5024" w:rsidRDefault="00126C43" w:rsidP="007C3D0F">
            <w:pPr>
              <w:jc w:val="both"/>
              <w:rPr>
                <w:rFonts w:ascii="Calibri" w:hAnsi="Calibri" w:cs="Arial"/>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rPr>
                <w:rFonts w:ascii="Calibri" w:hAnsi="Calibri" w:cs="Arial"/>
                <w:b/>
                <w:bCs/>
                <w:i/>
                <w:iCs/>
                <w:lang w:val="ru-RU"/>
              </w:rPr>
            </w:pPr>
          </w:p>
        </w:tc>
      </w:tr>
      <w:tr w:rsidR="00126C43" w:rsidRPr="00CB5024">
        <w:tc>
          <w:tcPr>
            <w:tcW w:w="4621"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jc w:val="both"/>
              <w:rPr>
                <w:rFonts w:ascii="Calibri" w:hAnsi="Calibri" w:cs="Arial"/>
                <w:b/>
                <w:bCs/>
                <w:iCs/>
              </w:rPr>
            </w:pPr>
            <w:r w:rsidRPr="00CB5024">
              <w:rPr>
                <w:rFonts w:ascii="Calibri" w:hAnsi="Calibri" w:cs="Arial"/>
                <w:iCs/>
              </w:rPr>
              <w:t>Име особе за контакт:</w:t>
            </w:r>
          </w:p>
          <w:p w:rsidR="00126C43" w:rsidRPr="00CB5024" w:rsidRDefault="00126C43" w:rsidP="007C3D0F">
            <w:pPr>
              <w:jc w:val="both"/>
              <w:rPr>
                <w:rFonts w:ascii="Calibri" w:hAnsi="Calibri" w:cs="Arial"/>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rPr>
                <w:rFonts w:ascii="Calibri" w:hAnsi="Calibri" w:cs="Arial"/>
                <w:b/>
                <w:bCs/>
                <w:i/>
                <w:iCs/>
              </w:rPr>
            </w:pPr>
          </w:p>
          <w:p w:rsidR="00126C43" w:rsidRPr="00CB5024" w:rsidRDefault="00126C43" w:rsidP="007C3D0F">
            <w:pPr>
              <w:rPr>
                <w:rFonts w:ascii="Calibri" w:hAnsi="Calibri" w:cs="Arial"/>
                <w:b/>
                <w:bCs/>
                <w:i/>
                <w:iCs/>
              </w:rPr>
            </w:pPr>
          </w:p>
          <w:p w:rsidR="00126C43" w:rsidRPr="00CB5024" w:rsidRDefault="00126C43" w:rsidP="007C3D0F">
            <w:pPr>
              <w:rPr>
                <w:rFonts w:ascii="Calibri" w:hAnsi="Calibri" w:cs="Arial"/>
                <w:b/>
                <w:bCs/>
                <w:i/>
                <w:iCs/>
              </w:rPr>
            </w:pPr>
          </w:p>
        </w:tc>
      </w:tr>
      <w:tr w:rsidR="00126C43" w:rsidRPr="00CB5024">
        <w:tc>
          <w:tcPr>
            <w:tcW w:w="4621"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jc w:val="both"/>
              <w:rPr>
                <w:rFonts w:ascii="Calibri" w:hAnsi="Calibri" w:cs="Arial"/>
                <w:b/>
                <w:bCs/>
                <w:iCs/>
                <w:lang w:val="ru-RU"/>
              </w:rPr>
            </w:pPr>
            <w:r w:rsidRPr="00CB5024">
              <w:rPr>
                <w:rFonts w:ascii="Calibri" w:hAnsi="Calibri" w:cs="Arial"/>
                <w:iCs/>
                <w:lang w:val="ru-RU"/>
              </w:rPr>
              <w:t>Електронска адреса понуђача (</w:t>
            </w:r>
            <w:r w:rsidRPr="00CB5024">
              <w:rPr>
                <w:rFonts w:ascii="Calibri" w:hAnsi="Calibri" w:cs="Arial"/>
                <w:iCs/>
              </w:rPr>
              <w:t>e</w:t>
            </w:r>
            <w:r w:rsidRPr="00CB5024">
              <w:rPr>
                <w:rFonts w:ascii="Calibri" w:hAnsi="Calibri" w:cs="Arial"/>
                <w:iCs/>
                <w:lang w:val="ru-RU"/>
              </w:rPr>
              <w:t>-</w:t>
            </w:r>
            <w:r w:rsidRPr="00CB5024">
              <w:rPr>
                <w:rFonts w:ascii="Calibri" w:hAnsi="Calibri" w:cs="Arial"/>
                <w:iCs/>
              </w:rPr>
              <w:t>mail</w:t>
            </w:r>
            <w:r w:rsidRPr="00CB5024">
              <w:rPr>
                <w:rFonts w:ascii="Calibri" w:hAnsi="Calibri" w:cs="Arial"/>
                <w:iCs/>
                <w:lang w:val="ru-RU"/>
              </w:rPr>
              <w:t>):</w:t>
            </w:r>
          </w:p>
          <w:p w:rsidR="00126C43" w:rsidRPr="00CB5024" w:rsidRDefault="00126C43" w:rsidP="007C3D0F">
            <w:pPr>
              <w:jc w:val="both"/>
              <w:rPr>
                <w:rFonts w:ascii="Calibri" w:hAnsi="Calibri" w:cs="Arial"/>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rPr>
                <w:rFonts w:ascii="Calibri" w:hAnsi="Calibri" w:cs="Arial"/>
                <w:b/>
                <w:bCs/>
                <w:i/>
                <w:iCs/>
                <w:lang w:val="ru-RU"/>
              </w:rPr>
            </w:pPr>
          </w:p>
        </w:tc>
      </w:tr>
      <w:tr w:rsidR="00126C43" w:rsidRPr="00CB5024">
        <w:tc>
          <w:tcPr>
            <w:tcW w:w="4621"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jc w:val="both"/>
              <w:rPr>
                <w:rFonts w:ascii="Calibri" w:hAnsi="Calibri" w:cs="Arial"/>
                <w:b/>
                <w:bCs/>
                <w:iCs/>
              </w:rPr>
            </w:pPr>
            <w:r w:rsidRPr="00CB5024">
              <w:rPr>
                <w:rFonts w:ascii="Calibri" w:hAnsi="Calibri" w:cs="Arial"/>
                <w:iCs/>
              </w:rPr>
              <w:t>Телефон:</w:t>
            </w:r>
          </w:p>
          <w:p w:rsidR="00126C43" w:rsidRPr="00CB5024" w:rsidRDefault="00126C43" w:rsidP="007C3D0F">
            <w:pPr>
              <w:jc w:val="both"/>
              <w:rPr>
                <w:rFonts w:ascii="Calibri" w:hAnsi="Calibri" w:cs="Arial"/>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rPr>
                <w:rFonts w:ascii="Calibri" w:hAnsi="Calibri" w:cs="Arial"/>
                <w:b/>
                <w:bCs/>
                <w:i/>
                <w:iCs/>
              </w:rPr>
            </w:pPr>
          </w:p>
          <w:p w:rsidR="00126C43" w:rsidRPr="00CB5024" w:rsidRDefault="00126C43" w:rsidP="007C3D0F">
            <w:pPr>
              <w:rPr>
                <w:rFonts w:ascii="Calibri" w:hAnsi="Calibri" w:cs="Arial"/>
                <w:b/>
                <w:bCs/>
                <w:i/>
                <w:iCs/>
              </w:rPr>
            </w:pPr>
          </w:p>
          <w:p w:rsidR="00126C43" w:rsidRPr="00CB5024" w:rsidRDefault="00126C43" w:rsidP="007C3D0F">
            <w:pPr>
              <w:rPr>
                <w:rFonts w:ascii="Calibri" w:hAnsi="Calibri" w:cs="Arial"/>
                <w:b/>
                <w:bCs/>
                <w:i/>
                <w:iCs/>
              </w:rPr>
            </w:pPr>
          </w:p>
        </w:tc>
      </w:tr>
      <w:tr w:rsidR="00126C43" w:rsidRPr="00CB5024">
        <w:tc>
          <w:tcPr>
            <w:tcW w:w="4621"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jc w:val="both"/>
              <w:rPr>
                <w:rFonts w:ascii="Calibri" w:hAnsi="Calibri" w:cs="Arial"/>
                <w:b/>
                <w:bCs/>
                <w:iCs/>
              </w:rPr>
            </w:pPr>
            <w:r w:rsidRPr="00CB5024">
              <w:rPr>
                <w:rFonts w:ascii="Calibri" w:hAnsi="Calibri" w:cs="Arial"/>
                <w:iCs/>
              </w:rPr>
              <w:t>Телефакс:</w:t>
            </w:r>
          </w:p>
          <w:p w:rsidR="00126C43" w:rsidRPr="00CB5024" w:rsidRDefault="00126C43" w:rsidP="007C3D0F">
            <w:pPr>
              <w:jc w:val="both"/>
              <w:rPr>
                <w:rFonts w:ascii="Calibri" w:hAnsi="Calibri" w:cs="Arial"/>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rPr>
                <w:rFonts w:ascii="Calibri" w:hAnsi="Calibri" w:cs="Arial"/>
                <w:b/>
                <w:bCs/>
                <w:i/>
                <w:iCs/>
              </w:rPr>
            </w:pPr>
          </w:p>
          <w:p w:rsidR="00126C43" w:rsidRPr="00CB5024" w:rsidRDefault="00126C43" w:rsidP="007C3D0F">
            <w:pPr>
              <w:rPr>
                <w:rFonts w:ascii="Calibri" w:hAnsi="Calibri" w:cs="Arial"/>
                <w:b/>
                <w:bCs/>
                <w:i/>
                <w:iCs/>
              </w:rPr>
            </w:pPr>
          </w:p>
          <w:p w:rsidR="00126C43" w:rsidRPr="00CB5024" w:rsidRDefault="00126C43" w:rsidP="007C3D0F">
            <w:pPr>
              <w:rPr>
                <w:rFonts w:ascii="Calibri" w:hAnsi="Calibri" w:cs="Arial"/>
                <w:b/>
                <w:bCs/>
                <w:i/>
                <w:iCs/>
              </w:rPr>
            </w:pPr>
          </w:p>
        </w:tc>
      </w:tr>
      <w:tr w:rsidR="00126C43" w:rsidRPr="00CB5024">
        <w:tc>
          <w:tcPr>
            <w:tcW w:w="4621"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jc w:val="both"/>
              <w:rPr>
                <w:rFonts w:ascii="Calibri" w:hAnsi="Calibri" w:cs="Arial"/>
                <w:b/>
                <w:bCs/>
                <w:iCs/>
                <w:lang w:val="ru-RU"/>
              </w:rPr>
            </w:pPr>
            <w:r w:rsidRPr="00CB5024">
              <w:rPr>
                <w:rFonts w:ascii="Calibri" w:hAnsi="Calibri" w:cs="Arial"/>
                <w:iCs/>
                <w:lang w:val="ru-RU"/>
              </w:rPr>
              <w:t>Број рачуна понуђача и назив банке:</w:t>
            </w:r>
          </w:p>
          <w:p w:rsidR="00126C43" w:rsidRPr="00CB5024" w:rsidRDefault="00126C43" w:rsidP="007C3D0F">
            <w:pPr>
              <w:jc w:val="both"/>
              <w:rPr>
                <w:rFonts w:ascii="Calibri" w:hAnsi="Calibri" w:cs="Arial"/>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rPr>
                <w:rFonts w:ascii="Calibri" w:hAnsi="Calibri" w:cs="Arial"/>
                <w:b/>
                <w:bCs/>
                <w:i/>
                <w:iCs/>
                <w:lang w:val="ru-RU"/>
              </w:rPr>
            </w:pPr>
          </w:p>
          <w:p w:rsidR="00126C43" w:rsidRPr="00CB5024" w:rsidRDefault="00126C43" w:rsidP="007C3D0F">
            <w:pPr>
              <w:rPr>
                <w:rFonts w:ascii="Calibri" w:hAnsi="Calibri" w:cs="Arial"/>
                <w:b/>
                <w:bCs/>
                <w:i/>
                <w:iCs/>
                <w:lang w:val="ru-RU"/>
              </w:rPr>
            </w:pPr>
          </w:p>
          <w:p w:rsidR="00126C43" w:rsidRPr="00CB5024" w:rsidRDefault="00126C43" w:rsidP="007C3D0F">
            <w:pPr>
              <w:rPr>
                <w:rFonts w:ascii="Calibri" w:hAnsi="Calibri" w:cs="Arial"/>
                <w:b/>
                <w:bCs/>
                <w:i/>
                <w:iCs/>
                <w:lang w:val="ru-RU"/>
              </w:rPr>
            </w:pPr>
          </w:p>
        </w:tc>
      </w:tr>
      <w:tr w:rsidR="00126C43" w:rsidRPr="00CB5024">
        <w:tc>
          <w:tcPr>
            <w:tcW w:w="4621"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jc w:val="both"/>
              <w:rPr>
                <w:rFonts w:ascii="Calibri" w:hAnsi="Calibri" w:cs="Arial"/>
                <w:b/>
                <w:bCs/>
                <w:iCs/>
                <w:lang w:val="ru-RU"/>
              </w:rPr>
            </w:pPr>
            <w:r w:rsidRPr="00CB5024">
              <w:rPr>
                <w:rFonts w:ascii="Calibri" w:hAnsi="Calibri" w:cs="Arial"/>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ind w:firstLine="708"/>
              <w:rPr>
                <w:rFonts w:ascii="Calibri" w:hAnsi="Calibri" w:cs="Arial"/>
                <w:b/>
                <w:bCs/>
                <w:i/>
                <w:iCs/>
                <w:lang w:val="ru-RU"/>
              </w:rPr>
            </w:pPr>
          </w:p>
          <w:p w:rsidR="00126C43" w:rsidRPr="00CB5024" w:rsidRDefault="00126C43" w:rsidP="007C3D0F">
            <w:pPr>
              <w:ind w:firstLine="708"/>
              <w:rPr>
                <w:rFonts w:ascii="Calibri" w:hAnsi="Calibri" w:cs="Arial"/>
                <w:b/>
                <w:bCs/>
                <w:i/>
                <w:iCs/>
                <w:lang w:val="ru-RU"/>
              </w:rPr>
            </w:pPr>
          </w:p>
          <w:p w:rsidR="00126C43" w:rsidRPr="00CB5024" w:rsidRDefault="00126C43" w:rsidP="007C3D0F">
            <w:pPr>
              <w:ind w:firstLine="708"/>
              <w:rPr>
                <w:rFonts w:ascii="Calibri" w:hAnsi="Calibri" w:cs="Arial"/>
                <w:b/>
                <w:bCs/>
                <w:i/>
                <w:iCs/>
                <w:lang w:val="ru-RU"/>
              </w:rPr>
            </w:pPr>
          </w:p>
        </w:tc>
      </w:tr>
    </w:tbl>
    <w:p w:rsidR="002632E8" w:rsidRDefault="002632E8" w:rsidP="007C3D0F">
      <w:pPr>
        <w:jc w:val="both"/>
        <w:rPr>
          <w:rFonts w:ascii="Calibri" w:hAnsi="Calibri" w:cs="Arial"/>
          <w:b/>
          <w:i/>
          <w:iCs/>
          <w:sz w:val="16"/>
          <w:szCs w:val="16"/>
          <w:lang w:val="ru-RU"/>
        </w:rPr>
      </w:pPr>
    </w:p>
    <w:p w:rsidR="002632E8" w:rsidRDefault="002632E8" w:rsidP="007C3D0F">
      <w:pPr>
        <w:jc w:val="both"/>
        <w:rPr>
          <w:rFonts w:ascii="Calibri" w:hAnsi="Calibri" w:cs="Arial"/>
          <w:b/>
          <w:i/>
          <w:iCs/>
          <w:sz w:val="16"/>
          <w:szCs w:val="16"/>
          <w:lang w:val="ru-RU"/>
        </w:rPr>
      </w:pPr>
    </w:p>
    <w:p w:rsidR="00126C43" w:rsidRPr="002632E8" w:rsidRDefault="00126C43" w:rsidP="007C3D0F">
      <w:pPr>
        <w:jc w:val="both"/>
        <w:rPr>
          <w:rFonts w:ascii="Calibri" w:eastAsia="TimesNewRomanPSMT" w:hAnsi="Calibri"/>
          <w:bCs/>
          <w:sz w:val="22"/>
          <w:szCs w:val="22"/>
        </w:rPr>
      </w:pPr>
      <w:r w:rsidRPr="002632E8">
        <w:rPr>
          <w:rFonts w:ascii="Calibri" w:hAnsi="Calibri" w:cs="Arial"/>
          <w:b/>
          <w:i/>
          <w:iCs/>
          <w:sz w:val="22"/>
          <w:szCs w:val="22"/>
          <w:lang w:val="ru-RU"/>
        </w:rPr>
        <w:t>Напомена:</w:t>
      </w:r>
      <w:r w:rsidRPr="002632E8">
        <w:rPr>
          <w:rFonts w:ascii="Calibri" w:hAnsi="Calibri"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2632E8">
        <w:rPr>
          <w:rFonts w:ascii="Calibri" w:hAnsi="Calibri" w:cs="Arial"/>
          <w:i/>
          <w:iCs/>
          <w:color w:val="auto"/>
          <w:sz w:val="22"/>
          <w:szCs w:val="22"/>
          <w:lang w:val="ru-RU"/>
        </w:rPr>
        <w:t>свим учесницима</w:t>
      </w:r>
      <w:r w:rsidRPr="002632E8">
        <w:rPr>
          <w:rFonts w:ascii="Calibri" w:hAnsi="Calibri" w:cs="Arial"/>
          <w:i/>
          <w:iCs/>
          <w:sz w:val="22"/>
          <w:szCs w:val="22"/>
          <w:lang w:val="ru-RU"/>
        </w:rPr>
        <w:t xml:space="preserve"> заједничке понуде, уколико понуду подноси група понуђача</w:t>
      </w:r>
    </w:p>
    <w:p w:rsidR="00126C43" w:rsidRPr="002632E8" w:rsidRDefault="00126C43" w:rsidP="007C3D0F">
      <w:pPr>
        <w:jc w:val="both"/>
        <w:rPr>
          <w:rFonts w:ascii="Calibri" w:eastAsia="TimesNewRomanPSMT" w:hAnsi="Calibri"/>
          <w:bCs/>
          <w:sz w:val="22"/>
          <w:szCs w:val="22"/>
        </w:rPr>
      </w:pPr>
    </w:p>
    <w:p w:rsidR="00126C43" w:rsidRPr="002632E8" w:rsidRDefault="00126C43" w:rsidP="007C3D0F">
      <w:pPr>
        <w:jc w:val="both"/>
        <w:rPr>
          <w:rFonts w:ascii="Calibri" w:eastAsia="TimesNewRomanPSMT" w:hAnsi="Calibri" w:cs="Arial"/>
          <w:b/>
          <w:bCs/>
          <w:i/>
          <w:sz w:val="22"/>
          <w:szCs w:val="22"/>
          <w:lang w:val="sr-Cyrl-CS"/>
        </w:rPr>
      </w:pPr>
    </w:p>
    <w:p w:rsidR="00126C43" w:rsidRPr="00CB5024" w:rsidRDefault="00126C43" w:rsidP="007C3D0F">
      <w:pPr>
        <w:jc w:val="both"/>
        <w:rPr>
          <w:rFonts w:ascii="Calibri" w:eastAsia="TimesNewRomanPSMT" w:hAnsi="Calibri" w:cs="Arial"/>
          <w:b/>
          <w:bCs/>
          <w:i/>
          <w:lang w:val="sr-Cyrl-CS"/>
        </w:rPr>
      </w:pPr>
    </w:p>
    <w:p w:rsidR="00126C43" w:rsidRPr="00CB5024" w:rsidRDefault="00126C43" w:rsidP="007C3D0F">
      <w:pPr>
        <w:jc w:val="both"/>
        <w:rPr>
          <w:rFonts w:ascii="Calibri" w:eastAsia="TimesNewRomanPSMT" w:hAnsi="Calibri" w:cs="Arial"/>
          <w:b/>
          <w:bCs/>
          <w:i/>
          <w:lang w:val="sr-Cyrl-CS"/>
        </w:rPr>
      </w:pPr>
    </w:p>
    <w:p w:rsidR="00126C43" w:rsidRPr="00CB5024" w:rsidRDefault="00126C43" w:rsidP="007C3D0F">
      <w:pPr>
        <w:jc w:val="both"/>
        <w:rPr>
          <w:rFonts w:ascii="Calibri" w:eastAsia="TimesNewRomanPSMT" w:hAnsi="Calibri" w:cs="Arial"/>
          <w:b/>
          <w:bCs/>
          <w:i/>
          <w:lang w:val="sr-Cyrl-CS"/>
        </w:rPr>
      </w:pPr>
    </w:p>
    <w:p w:rsidR="00126C43" w:rsidRPr="00CB5024" w:rsidRDefault="00126C43" w:rsidP="007C3D0F">
      <w:pPr>
        <w:jc w:val="both"/>
        <w:rPr>
          <w:rFonts w:ascii="Calibri" w:eastAsia="TimesNewRomanPSMT" w:hAnsi="Calibri" w:cs="Arial"/>
          <w:b/>
          <w:bCs/>
          <w:i/>
          <w:lang w:val="sr-Cyrl-CS"/>
        </w:rPr>
      </w:pPr>
    </w:p>
    <w:p w:rsidR="00126C43" w:rsidRPr="00CB5024" w:rsidRDefault="00126C43" w:rsidP="007C3D0F">
      <w:pPr>
        <w:jc w:val="both"/>
        <w:rPr>
          <w:rFonts w:ascii="Calibri" w:eastAsia="TimesNewRomanPSMT" w:hAnsi="Calibri" w:cs="Arial"/>
          <w:b/>
          <w:bCs/>
          <w:i/>
          <w:lang w:val="sr-Cyrl-CS"/>
        </w:rPr>
      </w:pPr>
    </w:p>
    <w:p w:rsidR="00126C43" w:rsidRPr="00CB5024" w:rsidRDefault="00126C43" w:rsidP="007C3D0F">
      <w:pPr>
        <w:jc w:val="both"/>
        <w:rPr>
          <w:rFonts w:ascii="Calibri" w:eastAsia="TimesNewRomanPSMT" w:hAnsi="Calibri" w:cs="Arial"/>
          <w:b/>
          <w:bCs/>
          <w:i/>
          <w:lang w:val="sr-Cyrl-CS"/>
        </w:rPr>
      </w:pPr>
    </w:p>
    <w:p w:rsidR="00126C43" w:rsidRPr="00CB5024" w:rsidRDefault="00126C43" w:rsidP="007C3D0F">
      <w:pPr>
        <w:jc w:val="both"/>
        <w:rPr>
          <w:rFonts w:ascii="Calibri" w:eastAsia="TimesNewRomanPSMT" w:hAnsi="Calibri" w:cs="Arial"/>
          <w:b/>
          <w:bCs/>
          <w:i/>
          <w:lang w:val="sr-Cyrl-CS"/>
        </w:rPr>
      </w:pPr>
    </w:p>
    <w:p w:rsidR="00126C43" w:rsidRPr="00CB5024" w:rsidRDefault="00126C43" w:rsidP="007C3D0F">
      <w:pPr>
        <w:jc w:val="both"/>
        <w:rPr>
          <w:rFonts w:ascii="Calibri" w:eastAsia="TimesNewRomanPSMT" w:hAnsi="Calibri" w:cs="Arial"/>
          <w:b/>
          <w:bCs/>
          <w:i/>
          <w:lang w:val="sr-Cyrl-CS"/>
        </w:rPr>
      </w:pPr>
    </w:p>
    <w:p w:rsidR="00126C43" w:rsidRPr="00CB5024" w:rsidRDefault="00126C43" w:rsidP="007C3D0F">
      <w:pPr>
        <w:jc w:val="both"/>
        <w:rPr>
          <w:rFonts w:ascii="Calibri" w:eastAsia="TimesNewRomanPSMT" w:hAnsi="Calibri" w:cs="Arial"/>
          <w:b/>
          <w:bCs/>
          <w:i/>
          <w:lang w:val="sr-Cyrl-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
          <w:bCs/>
          <w:lang w:val="sr-Cyrl-CS"/>
        </w:rPr>
        <w:t xml:space="preserve">4) </w:t>
      </w:r>
      <w:r w:rsidRPr="00CB5024">
        <w:rPr>
          <w:rFonts w:ascii="Calibri" w:eastAsia="TimesNewRomanPSMT" w:hAnsi="Calibri" w:cs="Arial"/>
          <w:b/>
          <w:bCs/>
        </w:rPr>
        <w:t xml:space="preserve">ПОДАЦИ О ПОДИЗВОЂАЧУ </w:t>
      </w:r>
    </w:p>
    <w:p w:rsidR="00126C43" w:rsidRPr="00CB5024" w:rsidRDefault="00126C43" w:rsidP="007C3D0F">
      <w:pPr>
        <w:jc w:val="both"/>
        <w:rPr>
          <w:rFonts w:ascii="Calibri" w:hAnsi="Calibri"/>
        </w:rPr>
      </w:pPr>
      <w:r w:rsidRPr="00CB5024">
        <w:rPr>
          <w:rFonts w:ascii="Calibri" w:eastAsia="TimesNewRomanPSMT" w:hAnsi="Calibri" w:cs="Arial"/>
          <w:b/>
          <w:bCs/>
          <w:i/>
        </w:rPr>
        <w:tab/>
      </w:r>
    </w:p>
    <w:tbl>
      <w:tblPr>
        <w:tblW w:w="0" w:type="auto"/>
        <w:tblInd w:w="-15" w:type="dxa"/>
        <w:tblLayout w:type="fixed"/>
        <w:tblLook w:val="0000"/>
      </w:tblPr>
      <w:tblGrid>
        <w:gridCol w:w="465"/>
        <w:gridCol w:w="4219"/>
        <w:gridCol w:w="4588"/>
      </w:tblGrid>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hAnsi="Calibri"/>
              </w:rPr>
            </w:pPr>
          </w:p>
          <w:p w:rsidR="00126C43" w:rsidRPr="00CB5024" w:rsidRDefault="00126C43" w:rsidP="007C3D0F">
            <w:pPr>
              <w:jc w:val="both"/>
              <w:rPr>
                <w:rFonts w:ascii="Calibri" w:eastAsia="TimesNewRomanPSMT" w:hAnsi="Calibri" w:cs="Arial"/>
                <w:bCs/>
                <w:i/>
              </w:rPr>
            </w:pPr>
            <w:r w:rsidRPr="00CB5024">
              <w:rPr>
                <w:rFonts w:ascii="Calibri" w:eastAsia="TimesNewRomanPSMT" w:hAnsi="Calibri" w:cs="Arial"/>
                <w:bCs/>
                <w:i/>
              </w:rPr>
              <w:t>1)</w:t>
            </w: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p w:rsidR="00126C43" w:rsidRPr="00CB5024" w:rsidRDefault="00126C43" w:rsidP="007C3D0F">
            <w:pPr>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p w:rsidR="00126C43" w:rsidRPr="00CB5024" w:rsidRDefault="00126C43" w:rsidP="007C3D0F">
            <w:pPr>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p w:rsidR="00126C43" w:rsidRPr="00CB5024" w:rsidRDefault="00126C43" w:rsidP="007C3D0F">
            <w:pPr>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lang w:val="ru-RU"/>
              </w:rPr>
            </w:pPr>
          </w:p>
          <w:p w:rsidR="00126C43" w:rsidRPr="00CB5024" w:rsidRDefault="00126C43" w:rsidP="007C3D0F">
            <w:pPr>
              <w:jc w:val="both"/>
              <w:rPr>
                <w:rFonts w:ascii="Calibri" w:eastAsia="TimesNewRomanPSMT" w:hAnsi="Calibri" w:cs="Arial"/>
                <w:b/>
                <w:bCs/>
                <w:lang w:val="ru-RU"/>
              </w:rPr>
            </w:pPr>
            <w:r w:rsidRPr="00CB5024">
              <w:rPr>
                <w:rFonts w:ascii="Calibri" w:eastAsia="TimesNewRomanPSMT" w:hAnsi="Calibri" w:cs="Arial"/>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lang w:val="ru-RU"/>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lang w:val="ru-RU"/>
              </w:rPr>
            </w:pPr>
          </w:p>
          <w:p w:rsidR="00126C43" w:rsidRPr="00CB5024" w:rsidRDefault="00126C43" w:rsidP="007C3D0F">
            <w:pPr>
              <w:jc w:val="both"/>
              <w:rPr>
                <w:rFonts w:ascii="Calibri" w:eastAsia="TimesNewRomanPSMT" w:hAnsi="Calibri" w:cs="Arial"/>
                <w:b/>
                <w:bCs/>
                <w:lang w:val="ru-RU"/>
              </w:rPr>
            </w:pPr>
            <w:r w:rsidRPr="00CB5024">
              <w:rPr>
                <w:rFonts w:ascii="Calibri" w:eastAsia="TimesNewRomanPSMT" w:hAnsi="Calibri" w:cs="Arial"/>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lang w:val="ru-RU"/>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lang w:val="ru-RU"/>
              </w:rPr>
            </w:pPr>
          </w:p>
          <w:p w:rsidR="00126C43" w:rsidRPr="00CB5024" w:rsidRDefault="00126C43" w:rsidP="007C3D0F">
            <w:pPr>
              <w:jc w:val="both"/>
              <w:rPr>
                <w:rFonts w:ascii="Calibri" w:eastAsia="TimesNewRomanPSMT" w:hAnsi="Calibri" w:cs="Arial"/>
                <w:bCs/>
                <w:i/>
              </w:rPr>
            </w:pPr>
            <w:r w:rsidRPr="00CB5024">
              <w:rPr>
                <w:rFonts w:ascii="Calibri" w:eastAsia="TimesNewRomanPSMT" w:hAnsi="Calibri" w:cs="Arial"/>
                <w:bCs/>
                <w:i/>
              </w:rPr>
              <w:t>2)</w:t>
            </w: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p w:rsidR="00126C43" w:rsidRPr="00CB5024" w:rsidRDefault="00126C43" w:rsidP="007C3D0F">
            <w:pPr>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p w:rsidR="00126C43" w:rsidRPr="00CB5024" w:rsidRDefault="00126C43" w:rsidP="007C3D0F">
            <w:pPr>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p w:rsidR="00126C43" w:rsidRPr="00CB5024" w:rsidRDefault="00126C43" w:rsidP="007C3D0F">
            <w:pPr>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lang w:val="ru-RU"/>
              </w:rPr>
            </w:pPr>
          </w:p>
          <w:p w:rsidR="00126C43" w:rsidRPr="00CB5024" w:rsidRDefault="00126C43" w:rsidP="007C3D0F">
            <w:pPr>
              <w:jc w:val="both"/>
              <w:rPr>
                <w:rFonts w:ascii="Calibri" w:eastAsia="TimesNewRomanPSMT" w:hAnsi="Calibri" w:cs="Arial"/>
                <w:b/>
                <w:bCs/>
                <w:lang w:val="ru-RU"/>
              </w:rPr>
            </w:pPr>
            <w:r w:rsidRPr="00CB5024">
              <w:rPr>
                <w:rFonts w:ascii="Calibri" w:eastAsia="TimesNewRomanPSMT" w:hAnsi="Calibri" w:cs="Arial"/>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lang w:val="ru-RU"/>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lang w:val="ru-RU"/>
              </w:rPr>
            </w:pPr>
          </w:p>
          <w:p w:rsidR="00126C43" w:rsidRPr="00CB5024" w:rsidRDefault="00126C43" w:rsidP="007C3D0F">
            <w:pPr>
              <w:jc w:val="both"/>
              <w:rPr>
                <w:rFonts w:ascii="Calibri" w:eastAsia="TimesNewRomanPSMT" w:hAnsi="Calibri" w:cs="Arial"/>
                <w:b/>
                <w:bCs/>
                <w:lang w:val="ru-RU"/>
              </w:rPr>
            </w:pPr>
            <w:r w:rsidRPr="00CB5024">
              <w:rPr>
                <w:rFonts w:ascii="Calibri" w:eastAsia="TimesNewRomanPSMT" w:hAnsi="Calibri" w:cs="Arial"/>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lang w:val="ru-RU"/>
              </w:rPr>
            </w:pPr>
          </w:p>
        </w:tc>
      </w:tr>
    </w:tbl>
    <w:p w:rsidR="002632E8" w:rsidRDefault="002632E8" w:rsidP="007C3D0F">
      <w:pPr>
        <w:jc w:val="both"/>
        <w:rPr>
          <w:rFonts w:ascii="Calibri" w:hAnsi="Calibri" w:cs="Arial"/>
          <w:b/>
          <w:bCs/>
          <w:i/>
          <w:iCs/>
          <w:sz w:val="16"/>
          <w:szCs w:val="16"/>
          <w:u w:val="single"/>
          <w:lang w:val="ru-RU"/>
        </w:rPr>
      </w:pPr>
    </w:p>
    <w:p w:rsidR="002632E8" w:rsidRDefault="002632E8" w:rsidP="007C3D0F">
      <w:pPr>
        <w:jc w:val="both"/>
        <w:rPr>
          <w:rFonts w:ascii="Calibri" w:hAnsi="Calibri" w:cs="Arial"/>
          <w:b/>
          <w:bCs/>
          <w:i/>
          <w:iCs/>
          <w:sz w:val="16"/>
          <w:szCs w:val="16"/>
          <w:u w:val="single"/>
          <w:lang w:val="ru-RU"/>
        </w:rPr>
      </w:pPr>
    </w:p>
    <w:p w:rsidR="00126C43" w:rsidRPr="002632E8" w:rsidRDefault="00126C43" w:rsidP="007C3D0F">
      <w:pPr>
        <w:jc w:val="both"/>
        <w:rPr>
          <w:rFonts w:ascii="Calibri" w:hAnsi="Calibri" w:cs="Arial"/>
          <w:i/>
          <w:iCs/>
          <w:sz w:val="22"/>
          <w:szCs w:val="22"/>
          <w:lang w:val="ru-RU"/>
        </w:rPr>
      </w:pPr>
      <w:r w:rsidRPr="002632E8">
        <w:rPr>
          <w:rFonts w:ascii="Calibri" w:hAnsi="Calibri" w:cs="Arial"/>
          <w:b/>
          <w:bCs/>
          <w:i/>
          <w:iCs/>
          <w:sz w:val="22"/>
          <w:szCs w:val="22"/>
          <w:u w:val="single"/>
          <w:lang w:val="ru-RU"/>
        </w:rPr>
        <w:t>Напомена:</w:t>
      </w:r>
      <w:r w:rsidRPr="002632E8">
        <w:rPr>
          <w:rFonts w:ascii="Calibri" w:hAnsi="Calibri" w:cs="Arial"/>
          <w:b/>
          <w:bCs/>
          <w:i/>
          <w:iCs/>
          <w:sz w:val="22"/>
          <w:szCs w:val="22"/>
          <w:lang w:val="ru-RU"/>
        </w:rPr>
        <w:t xml:space="preserve"> </w:t>
      </w:r>
    </w:p>
    <w:p w:rsidR="00126C43" w:rsidRPr="002632E8" w:rsidRDefault="00126C43" w:rsidP="007C3D0F">
      <w:pPr>
        <w:jc w:val="both"/>
        <w:rPr>
          <w:rFonts w:ascii="Calibri" w:eastAsia="TimesNewRomanPSMT" w:hAnsi="Calibri" w:cs="Arial"/>
          <w:b/>
          <w:bCs/>
          <w:sz w:val="22"/>
          <w:szCs w:val="22"/>
          <w:lang w:val="ru-RU"/>
        </w:rPr>
      </w:pPr>
      <w:r w:rsidRPr="002632E8">
        <w:rPr>
          <w:rFonts w:ascii="Calibri" w:hAnsi="Calibri"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26C43" w:rsidRPr="00CB5024" w:rsidRDefault="00126C43" w:rsidP="007C3D0F">
      <w:pPr>
        <w:jc w:val="both"/>
        <w:rPr>
          <w:rFonts w:ascii="Calibri" w:eastAsia="TimesNewRomanPSMT" w:hAnsi="Calibri" w:cs="Arial"/>
          <w:b/>
          <w:bCs/>
          <w:sz w:val="16"/>
          <w:szCs w:val="16"/>
          <w:lang w:val="ru-RU"/>
        </w:rPr>
      </w:pPr>
    </w:p>
    <w:p w:rsidR="00126C43" w:rsidRPr="00CB5024" w:rsidRDefault="00126C43" w:rsidP="007C3D0F">
      <w:pPr>
        <w:jc w:val="both"/>
        <w:rPr>
          <w:rFonts w:ascii="Calibri" w:eastAsia="TimesNewRomanPSMT" w:hAnsi="Calibri" w:cs="Arial"/>
          <w:b/>
          <w:bCs/>
          <w:lang w:val="ru-RU"/>
        </w:rPr>
      </w:pPr>
    </w:p>
    <w:p w:rsidR="00126C43" w:rsidRDefault="00126C43" w:rsidP="007C3D0F">
      <w:pPr>
        <w:jc w:val="both"/>
        <w:rPr>
          <w:rFonts w:ascii="Calibri" w:eastAsia="TimesNewRomanPSMT" w:hAnsi="Calibri" w:cs="Arial"/>
          <w:b/>
          <w:bCs/>
          <w:lang w:val="ru-RU"/>
        </w:rPr>
      </w:pPr>
    </w:p>
    <w:p w:rsidR="002D6B66" w:rsidRPr="00CB5024" w:rsidRDefault="002D6B66" w:rsidP="007C3D0F">
      <w:pPr>
        <w:jc w:val="both"/>
        <w:rPr>
          <w:rFonts w:ascii="Calibri" w:eastAsia="TimesNewRomanPSMT" w:hAnsi="Calibri" w:cs="Arial"/>
          <w:b/>
          <w:bCs/>
          <w:lang w:val="ru-RU"/>
        </w:rPr>
      </w:pPr>
    </w:p>
    <w:p w:rsidR="00126C43" w:rsidRPr="00CB5024" w:rsidRDefault="00126C43" w:rsidP="007C3D0F">
      <w:pPr>
        <w:jc w:val="both"/>
        <w:rPr>
          <w:rFonts w:ascii="Calibri" w:eastAsia="TimesNewRomanPSMT" w:hAnsi="Calibri" w:cs="Arial"/>
          <w:b/>
          <w:bCs/>
          <w:lang w:val="ru-RU"/>
        </w:rPr>
      </w:pPr>
    </w:p>
    <w:p w:rsidR="00126C43" w:rsidRPr="00CB5024" w:rsidRDefault="00126C43" w:rsidP="007C3D0F">
      <w:pPr>
        <w:jc w:val="both"/>
        <w:rPr>
          <w:rFonts w:ascii="Calibri" w:eastAsia="TimesNewRomanPSMT" w:hAnsi="Calibri" w:cs="Arial"/>
          <w:b/>
          <w:bCs/>
          <w:lang w:val="ru-RU"/>
        </w:rPr>
      </w:pPr>
    </w:p>
    <w:p w:rsidR="00126C43" w:rsidRPr="00CB5024" w:rsidRDefault="00126C43" w:rsidP="007C3D0F">
      <w:pPr>
        <w:jc w:val="both"/>
        <w:rPr>
          <w:rFonts w:ascii="Calibri" w:eastAsia="TimesNewRomanPSMT" w:hAnsi="Calibri" w:cs="Arial"/>
          <w:b/>
          <w:bCs/>
          <w:lang w:val="ru-RU"/>
        </w:rPr>
      </w:pPr>
      <w:r w:rsidRPr="00CB5024">
        <w:rPr>
          <w:rFonts w:ascii="Calibri" w:eastAsia="TimesNewRomanPSMT" w:hAnsi="Calibri" w:cs="Arial"/>
          <w:b/>
          <w:bCs/>
          <w:lang w:val="sr-Cyrl-CS"/>
        </w:rPr>
        <w:t xml:space="preserve">5) </w:t>
      </w:r>
      <w:r w:rsidRPr="00CB5024">
        <w:rPr>
          <w:rFonts w:ascii="Calibri" w:eastAsia="TimesNewRomanPSMT" w:hAnsi="Calibri" w:cs="Arial"/>
          <w:b/>
          <w:bCs/>
          <w:lang w:val="ru-RU"/>
        </w:rPr>
        <w:t>ПОДАЦИ О УЧЕСНИКУ  У ЗАЈЕДНИЧКОЈ ПОНУДИ</w:t>
      </w:r>
    </w:p>
    <w:p w:rsidR="00126C43" w:rsidRPr="00CB5024" w:rsidRDefault="00126C43" w:rsidP="007C3D0F">
      <w:pPr>
        <w:jc w:val="both"/>
        <w:rPr>
          <w:rFonts w:ascii="Calibri" w:hAnsi="Calibri"/>
        </w:rPr>
      </w:pPr>
      <w:r w:rsidRPr="00CB5024">
        <w:rPr>
          <w:rFonts w:ascii="Calibri" w:eastAsia="TimesNewRomanPSMT" w:hAnsi="Calibri" w:cs="Arial"/>
          <w:b/>
          <w:bCs/>
          <w:i/>
          <w:lang w:val="ru-RU"/>
        </w:rPr>
        <w:tab/>
      </w:r>
    </w:p>
    <w:tbl>
      <w:tblPr>
        <w:tblW w:w="0" w:type="auto"/>
        <w:tblInd w:w="-15" w:type="dxa"/>
        <w:tblLayout w:type="fixed"/>
        <w:tblLook w:val="0000"/>
      </w:tblPr>
      <w:tblGrid>
        <w:gridCol w:w="465"/>
        <w:gridCol w:w="4219"/>
        <w:gridCol w:w="4588"/>
      </w:tblGrid>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hAnsi="Calibri"/>
              </w:rPr>
            </w:pPr>
          </w:p>
          <w:p w:rsidR="00126C43" w:rsidRPr="00CB5024" w:rsidRDefault="00126C43" w:rsidP="007C3D0F">
            <w:pPr>
              <w:jc w:val="both"/>
              <w:rPr>
                <w:rFonts w:ascii="Calibri" w:eastAsia="TimesNewRomanPSMT" w:hAnsi="Calibri" w:cs="Arial"/>
                <w:bCs/>
                <w:i/>
                <w:lang w:val="ru-RU"/>
              </w:rPr>
            </w:pPr>
            <w:r w:rsidRPr="00CB5024">
              <w:rPr>
                <w:rFonts w:ascii="Calibri" w:eastAsia="TimesNewRomanPSMT" w:hAnsi="Calibri" w:cs="Arial"/>
                <w:bCs/>
                <w:i/>
              </w:rPr>
              <w:t>1)</w:t>
            </w: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lang w:val="ru-RU"/>
              </w:rPr>
            </w:pPr>
          </w:p>
          <w:p w:rsidR="00126C43" w:rsidRPr="00CB5024" w:rsidRDefault="00126C43" w:rsidP="007C3D0F">
            <w:pPr>
              <w:jc w:val="both"/>
              <w:rPr>
                <w:rFonts w:ascii="Calibri" w:eastAsia="TimesNewRomanPSMT" w:hAnsi="Calibri" w:cs="Arial"/>
                <w:b/>
                <w:bCs/>
                <w:lang w:val="ru-RU"/>
              </w:rPr>
            </w:pPr>
            <w:r w:rsidRPr="00CB5024">
              <w:rPr>
                <w:rFonts w:ascii="Calibri" w:eastAsia="TimesNewRomanPSMT" w:hAnsi="Calibri" w:cs="Arial"/>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lang w:val="ru-RU"/>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lang w:val="ru-RU"/>
              </w:rPr>
            </w:pPr>
          </w:p>
          <w:p w:rsidR="00126C43" w:rsidRPr="00CB5024" w:rsidRDefault="00126C43" w:rsidP="007C3D0F">
            <w:pPr>
              <w:jc w:val="both"/>
              <w:rPr>
                <w:rFonts w:ascii="Calibri" w:eastAsia="TimesNewRomanPSMT" w:hAnsi="Calibri"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lang w:val="ru-RU"/>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p w:rsidR="00126C43" w:rsidRPr="00CB5024" w:rsidRDefault="00126C43" w:rsidP="007C3D0F">
            <w:pPr>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p w:rsidR="00126C43" w:rsidRPr="00CB5024" w:rsidRDefault="00126C43" w:rsidP="007C3D0F">
            <w:pPr>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p w:rsidR="00126C43" w:rsidRPr="00CB5024" w:rsidRDefault="00126C43" w:rsidP="007C3D0F">
            <w:pPr>
              <w:jc w:val="both"/>
              <w:rPr>
                <w:rFonts w:ascii="Calibri" w:eastAsia="TimesNewRomanPSMT" w:hAnsi="Calibri" w:cs="Arial"/>
                <w:bCs/>
                <w:i/>
                <w:lang w:val="ru-RU"/>
              </w:rPr>
            </w:pPr>
            <w:r w:rsidRPr="00CB5024">
              <w:rPr>
                <w:rFonts w:ascii="Calibri" w:eastAsia="TimesNewRomanPSMT" w:hAnsi="Calibri" w:cs="Arial"/>
                <w:bCs/>
                <w:i/>
              </w:rPr>
              <w:t>2)</w:t>
            </w: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lang w:val="ru-RU"/>
              </w:rPr>
            </w:pPr>
          </w:p>
          <w:p w:rsidR="00126C43" w:rsidRPr="00CB5024" w:rsidRDefault="00126C43" w:rsidP="007C3D0F">
            <w:pPr>
              <w:jc w:val="both"/>
              <w:rPr>
                <w:rFonts w:ascii="Calibri" w:eastAsia="TimesNewRomanPSMT" w:hAnsi="Calibri" w:cs="Arial"/>
                <w:b/>
                <w:bCs/>
                <w:lang w:val="ru-RU"/>
              </w:rPr>
            </w:pPr>
            <w:r w:rsidRPr="00CB5024">
              <w:rPr>
                <w:rFonts w:ascii="Calibri" w:eastAsia="TimesNewRomanPSMT" w:hAnsi="Calibri" w:cs="Arial"/>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lang w:val="ru-RU"/>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lang w:val="ru-RU"/>
              </w:rPr>
            </w:pPr>
          </w:p>
          <w:p w:rsidR="00126C43" w:rsidRPr="00CB5024" w:rsidRDefault="00126C43" w:rsidP="007C3D0F">
            <w:pPr>
              <w:jc w:val="both"/>
              <w:rPr>
                <w:rFonts w:ascii="Calibri" w:eastAsia="TimesNewRomanPSMT" w:hAnsi="Calibri"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lang w:val="ru-RU"/>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p w:rsidR="00126C43" w:rsidRPr="00CB5024" w:rsidRDefault="00126C43" w:rsidP="007C3D0F">
            <w:pPr>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p w:rsidR="00126C43" w:rsidRPr="00CB5024" w:rsidRDefault="00126C43" w:rsidP="007C3D0F">
            <w:pPr>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p w:rsidR="00126C43" w:rsidRPr="00CB5024" w:rsidRDefault="00126C43" w:rsidP="007C3D0F">
            <w:pPr>
              <w:jc w:val="both"/>
              <w:rPr>
                <w:rFonts w:ascii="Calibri" w:eastAsia="TimesNewRomanPSMT" w:hAnsi="Calibri" w:cs="Arial"/>
                <w:bCs/>
                <w:i/>
                <w:lang w:val="ru-RU"/>
              </w:rPr>
            </w:pPr>
            <w:r w:rsidRPr="00CB5024">
              <w:rPr>
                <w:rFonts w:ascii="Calibri" w:eastAsia="TimesNewRomanPSMT" w:hAnsi="Calibri" w:cs="Arial"/>
                <w:bCs/>
                <w:i/>
              </w:rPr>
              <w:t>3)</w:t>
            </w: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lang w:val="ru-RU"/>
              </w:rPr>
            </w:pPr>
          </w:p>
          <w:p w:rsidR="00126C43" w:rsidRPr="00CB5024" w:rsidRDefault="00126C43" w:rsidP="007C3D0F">
            <w:pPr>
              <w:jc w:val="both"/>
              <w:rPr>
                <w:rFonts w:ascii="Calibri" w:eastAsia="TimesNewRomanPSMT" w:hAnsi="Calibri" w:cs="Arial"/>
                <w:b/>
                <w:bCs/>
                <w:lang w:val="ru-RU"/>
              </w:rPr>
            </w:pPr>
            <w:r w:rsidRPr="00CB5024">
              <w:rPr>
                <w:rFonts w:ascii="Calibri" w:eastAsia="TimesNewRomanPSMT" w:hAnsi="Calibri" w:cs="Arial"/>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lang w:val="ru-RU"/>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lang w:val="ru-RU"/>
              </w:rPr>
            </w:pPr>
          </w:p>
          <w:p w:rsidR="00126C43" w:rsidRPr="00CB5024" w:rsidRDefault="00126C43" w:rsidP="007C3D0F">
            <w:pPr>
              <w:jc w:val="both"/>
              <w:rPr>
                <w:rFonts w:ascii="Calibri" w:eastAsia="TimesNewRomanPSMT" w:hAnsi="Calibri"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lang w:val="ru-RU"/>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p w:rsidR="00126C43" w:rsidRPr="00CB5024" w:rsidRDefault="00126C43" w:rsidP="007C3D0F">
            <w:pPr>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p w:rsidR="00126C43" w:rsidRPr="00CB5024" w:rsidRDefault="00126C43" w:rsidP="007C3D0F">
            <w:pPr>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r w:rsidR="00126C43" w:rsidRPr="00CB5024">
        <w:tc>
          <w:tcPr>
            <w:tcW w:w="465"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i/>
              </w:rPr>
            </w:pPr>
          </w:p>
        </w:tc>
        <w:tc>
          <w:tcPr>
            <w:tcW w:w="4219" w:type="dxa"/>
            <w:tcBorders>
              <w:top w:val="single" w:sz="4" w:space="0" w:color="000000"/>
              <w:left w:val="single" w:sz="4" w:space="0" w:color="000000"/>
              <w:bottom w:val="single" w:sz="4" w:space="0" w:color="000000"/>
            </w:tcBorders>
            <w:shd w:val="clear" w:color="auto" w:fill="auto"/>
          </w:tcPr>
          <w:p w:rsidR="00126C43" w:rsidRPr="00CB5024" w:rsidRDefault="00126C43" w:rsidP="007C3D0F">
            <w:pPr>
              <w:snapToGrid w:val="0"/>
              <w:jc w:val="both"/>
              <w:rPr>
                <w:rFonts w:ascii="Calibri" w:eastAsia="TimesNewRomanPSMT" w:hAnsi="Calibri" w:cs="Arial"/>
                <w:bCs/>
              </w:rPr>
            </w:pPr>
          </w:p>
          <w:p w:rsidR="00126C43" w:rsidRPr="00CB5024" w:rsidRDefault="00126C43" w:rsidP="007C3D0F">
            <w:pPr>
              <w:jc w:val="both"/>
              <w:rPr>
                <w:rFonts w:ascii="Calibri" w:eastAsia="TimesNewRomanPSMT" w:hAnsi="Calibri" w:cs="Arial"/>
                <w:b/>
                <w:bCs/>
              </w:rPr>
            </w:pPr>
            <w:r w:rsidRPr="00CB5024">
              <w:rPr>
                <w:rFonts w:ascii="Calibri" w:eastAsia="TimesNewRomanPSMT" w:hAnsi="Calibri" w:cs="Arial"/>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26C43" w:rsidRPr="00CB5024" w:rsidRDefault="00126C43" w:rsidP="007C3D0F">
            <w:pPr>
              <w:snapToGrid w:val="0"/>
              <w:jc w:val="both"/>
              <w:rPr>
                <w:rFonts w:ascii="Calibri" w:eastAsia="TimesNewRomanPSMT" w:hAnsi="Calibri" w:cs="Arial"/>
                <w:b/>
                <w:bCs/>
              </w:rPr>
            </w:pPr>
          </w:p>
        </w:tc>
      </w:tr>
    </w:tbl>
    <w:p w:rsidR="002632E8" w:rsidRDefault="002632E8" w:rsidP="007C3D0F">
      <w:pPr>
        <w:jc w:val="both"/>
        <w:rPr>
          <w:rFonts w:ascii="Calibri" w:hAnsi="Calibri" w:cs="Arial"/>
          <w:b/>
          <w:bCs/>
          <w:i/>
          <w:iCs/>
          <w:sz w:val="16"/>
          <w:szCs w:val="16"/>
          <w:u w:val="single"/>
        </w:rPr>
      </w:pPr>
    </w:p>
    <w:p w:rsidR="00126C43" w:rsidRPr="002632E8" w:rsidRDefault="00126C43" w:rsidP="007C3D0F">
      <w:pPr>
        <w:jc w:val="both"/>
        <w:rPr>
          <w:rFonts w:ascii="Calibri" w:hAnsi="Calibri" w:cs="Arial"/>
          <w:i/>
          <w:iCs/>
          <w:sz w:val="22"/>
          <w:szCs w:val="22"/>
          <w:lang w:val="ru-RU"/>
        </w:rPr>
      </w:pPr>
      <w:r w:rsidRPr="002632E8">
        <w:rPr>
          <w:rFonts w:ascii="Calibri" w:hAnsi="Calibri" w:cs="Arial"/>
          <w:b/>
          <w:bCs/>
          <w:i/>
          <w:iCs/>
          <w:sz w:val="22"/>
          <w:szCs w:val="22"/>
          <w:u w:val="single"/>
        </w:rPr>
        <w:t>Напомена:</w:t>
      </w:r>
      <w:r w:rsidRPr="002632E8">
        <w:rPr>
          <w:rFonts w:ascii="Calibri" w:hAnsi="Calibri" w:cs="Arial"/>
          <w:b/>
          <w:bCs/>
          <w:i/>
          <w:iCs/>
          <w:sz w:val="22"/>
          <w:szCs w:val="22"/>
        </w:rPr>
        <w:t xml:space="preserve"> </w:t>
      </w:r>
    </w:p>
    <w:p w:rsidR="00126C43" w:rsidRPr="002632E8" w:rsidRDefault="00126C43" w:rsidP="007C3D0F">
      <w:pPr>
        <w:jc w:val="both"/>
        <w:rPr>
          <w:rFonts w:ascii="Calibri" w:hAnsi="Calibri" w:cs="Arial"/>
          <w:b/>
          <w:bCs/>
          <w:i/>
          <w:iCs/>
          <w:sz w:val="22"/>
          <w:szCs w:val="22"/>
        </w:rPr>
      </w:pPr>
      <w:r w:rsidRPr="002632E8">
        <w:rPr>
          <w:rFonts w:ascii="Calibri" w:hAnsi="Calibri"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26C43" w:rsidRPr="00CB5024" w:rsidRDefault="00126C43" w:rsidP="007C3D0F">
      <w:pPr>
        <w:jc w:val="both"/>
        <w:rPr>
          <w:rFonts w:ascii="Calibri" w:hAnsi="Calibri" w:cs="Arial"/>
          <w:b/>
          <w:bCs/>
          <w:i/>
          <w:iCs/>
          <w:sz w:val="20"/>
          <w:szCs w:val="20"/>
        </w:rPr>
      </w:pPr>
    </w:p>
    <w:p w:rsidR="00126C43" w:rsidRPr="00CB5024" w:rsidRDefault="00126C43" w:rsidP="007C3D0F">
      <w:pPr>
        <w:jc w:val="both"/>
        <w:rPr>
          <w:rFonts w:ascii="Calibri" w:hAnsi="Calibri" w:cs="Arial"/>
          <w:b/>
          <w:bCs/>
          <w:i/>
          <w:iCs/>
          <w:sz w:val="20"/>
          <w:szCs w:val="20"/>
        </w:rPr>
      </w:pPr>
    </w:p>
    <w:p w:rsidR="00126C43" w:rsidRPr="00CB5024" w:rsidRDefault="00126C43" w:rsidP="007C3D0F">
      <w:pPr>
        <w:jc w:val="both"/>
        <w:rPr>
          <w:rFonts w:ascii="Calibri" w:hAnsi="Calibri" w:cs="Arial"/>
          <w:b/>
          <w:bCs/>
          <w:i/>
          <w:iCs/>
          <w:sz w:val="20"/>
          <w:szCs w:val="20"/>
        </w:rPr>
      </w:pPr>
    </w:p>
    <w:p w:rsidR="00221C6F" w:rsidRDefault="00221C6F" w:rsidP="007C3D0F">
      <w:pPr>
        <w:jc w:val="both"/>
        <w:rPr>
          <w:rFonts w:ascii="Calibri" w:eastAsia="TimesNewRomanPSMT" w:hAnsi="Calibri"/>
          <w:bCs/>
        </w:rPr>
      </w:pPr>
    </w:p>
    <w:p w:rsidR="007A75D0" w:rsidRDefault="007A75D0" w:rsidP="007C3D0F">
      <w:pPr>
        <w:jc w:val="both"/>
        <w:rPr>
          <w:rFonts w:ascii="Calibri" w:eastAsia="TimesNewRomanPSMT" w:hAnsi="Calibri"/>
          <w:bCs/>
        </w:rPr>
      </w:pPr>
    </w:p>
    <w:p w:rsidR="007A75D0" w:rsidRPr="007A75D0" w:rsidRDefault="007A75D0" w:rsidP="007C3D0F">
      <w:pPr>
        <w:jc w:val="both"/>
        <w:rPr>
          <w:rFonts w:ascii="Calibri" w:eastAsia="TimesNewRomanPSMT" w:hAnsi="Calibri"/>
          <w:bCs/>
        </w:rPr>
      </w:pPr>
    </w:p>
    <w:p w:rsidR="002632E8" w:rsidRPr="002632E8" w:rsidRDefault="002632E8" w:rsidP="007C3D0F">
      <w:pPr>
        <w:jc w:val="both"/>
        <w:rPr>
          <w:rFonts w:ascii="Calibri" w:eastAsia="TimesNewRomanPS-BoldMT" w:hAnsi="Calibri"/>
          <w:b/>
          <w:bCs/>
          <w:i/>
          <w:iCs/>
          <w:color w:val="002060"/>
        </w:rPr>
      </w:pPr>
    </w:p>
    <w:p w:rsidR="00221C6F" w:rsidRPr="00CB5024" w:rsidRDefault="00966FC4" w:rsidP="007C3D0F">
      <w:pPr>
        <w:shd w:val="clear" w:color="auto" w:fill="B8CCE4"/>
        <w:jc w:val="center"/>
        <w:rPr>
          <w:rFonts w:ascii="Calibri" w:hAnsi="Calibri" w:cs="Arial"/>
          <w:b/>
          <w:bCs/>
          <w:iCs/>
          <w:sz w:val="28"/>
          <w:szCs w:val="28"/>
        </w:rPr>
      </w:pPr>
      <w:r w:rsidRPr="00CB5024">
        <w:rPr>
          <w:rFonts w:ascii="Calibri" w:hAnsi="Calibri" w:cs="Arial"/>
          <w:b/>
          <w:bCs/>
          <w:iCs/>
          <w:sz w:val="28"/>
          <w:szCs w:val="28"/>
        </w:rPr>
        <w:t>X</w:t>
      </w:r>
      <w:r w:rsidR="00221C6F" w:rsidRPr="00CB5024">
        <w:rPr>
          <w:rFonts w:ascii="Calibri" w:hAnsi="Calibri" w:cs="Arial"/>
          <w:b/>
          <w:bCs/>
          <w:iCs/>
          <w:sz w:val="28"/>
          <w:szCs w:val="28"/>
        </w:rPr>
        <w:t>I</w:t>
      </w:r>
      <w:r w:rsidRPr="00CB5024">
        <w:rPr>
          <w:rFonts w:ascii="Calibri" w:hAnsi="Calibri" w:cs="Arial"/>
          <w:b/>
          <w:bCs/>
          <w:iCs/>
          <w:sz w:val="28"/>
          <w:szCs w:val="28"/>
        </w:rPr>
        <w:t>V</w:t>
      </w:r>
      <w:r w:rsidR="00221C6F" w:rsidRPr="00CB5024">
        <w:rPr>
          <w:rFonts w:ascii="Calibri" w:hAnsi="Calibri" w:cs="Arial"/>
          <w:b/>
          <w:bCs/>
          <w:iCs/>
          <w:sz w:val="28"/>
          <w:szCs w:val="28"/>
        </w:rPr>
        <w:t xml:space="preserve"> МОДЕЛ УГОВОРА</w:t>
      </w:r>
    </w:p>
    <w:p w:rsidR="00F315A1" w:rsidRPr="00CB5024" w:rsidRDefault="00F315A1" w:rsidP="007C3D0F">
      <w:pPr>
        <w:shd w:val="clear" w:color="auto" w:fill="B8CCE4"/>
        <w:jc w:val="center"/>
        <w:rPr>
          <w:rFonts w:ascii="Calibri" w:hAnsi="Calibri" w:cs="Arial"/>
          <w:b/>
          <w:bCs/>
          <w:i/>
          <w:iCs/>
          <w:sz w:val="28"/>
          <w:szCs w:val="28"/>
        </w:rPr>
      </w:pPr>
    </w:p>
    <w:p w:rsidR="00221C6F" w:rsidRPr="00CB5024" w:rsidRDefault="00221C6F" w:rsidP="007C3D0F">
      <w:pPr>
        <w:jc w:val="center"/>
        <w:rPr>
          <w:rFonts w:ascii="Calibri" w:hAnsi="Calibri" w:cs="Arial"/>
          <w:b/>
          <w:bCs/>
          <w:i/>
          <w:iCs/>
        </w:rPr>
      </w:pPr>
    </w:p>
    <w:p w:rsidR="00940358" w:rsidRPr="00CB5024" w:rsidRDefault="00940358" w:rsidP="007C3D0F">
      <w:pPr>
        <w:shd w:val="clear" w:color="auto" w:fill="FFFFFF"/>
        <w:jc w:val="center"/>
        <w:rPr>
          <w:rFonts w:ascii="Calibri" w:hAnsi="Calibri"/>
          <w:b/>
          <w:bCs/>
          <w:i/>
          <w:iCs/>
          <w:sz w:val="28"/>
          <w:szCs w:val="28"/>
        </w:rPr>
      </w:pPr>
      <w:r w:rsidRPr="00CB5024">
        <w:rPr>
          <w:rFonts w:ascii="Calibri" w:hAnsi="Calibri"/>
          <w:b/>
          <w:bCs/>
          <w:i/>
          <w:iCs/>
          <w:sz w:val="28"/>
          <w:szCs w:val="28"/>
        </w:rPr>
        <w:t>МОДЕЛ УГОВОРА</w:t>
      </w:r>
    </w:p>
    <w:p w:rsidR="00940358" w:rsidRPr="00CB5024" w:rsidRDefault="00940358" w:rsidP="007C3D0F">
      <w:pPr>
        <w:jc w:val="center"/>
        <w:rPr>
          <w:rFonts w:ascii="Calibri" w:eastAsia="Times New Roman" w:hAnsi="Calibri"/>
          <w:b/>
          <w:i/>
          <w:kern w:val="0"/>
          <w:lang w:val="ru-RU" w:eastAsia="en-US"/>
        </w:rPr>
      </w:pPr>
      <w:r w:rsidRPr="00CB5024">
        <w:rPr>
          <w:rFonts w:ascii="Calibri" w:hAnsi="Calibri"/>
          <w:b/>
          <w:bCs/>
          <w:i/>
          <w:iCs/>
        </w:rPr>
        <w:t xml:space="preserve">УГОВОР О </w:t>
      </w:r>
      <w:r w:rsidRPr="00CB5024">
        <w:rPr>
          <w:rFonts w:ascii="Calibri" w:eastAsia="Times New Roman" w:hAnsi="Calibri"/>
          <w:b/>
          <w:i/>
          <w:kern w:val="0"/>
          <w:lang w:val="ru-RU" w:eastAsia="en-US"/>
        </w:rPr>
        <w:t xml:space="preserve">КУПОПРОДАЈИ </w:t>
      </w:r>
      <w:r w:rsidR="00C378C1" w:rsidRPr="00CB5024">
        <w:rPr>
          <w:rFonts w:ascii="Calibri" w:eastAsia="Times New Roman" w:hAnsi="Calibri"/>
          <w:b/>
          <w:i/>
          <w:kern w:val="0"/>
          <w:lang w:val="ru-RU" w:eastAsia="en-US"/>
        </w:rPr>
        <w:t xml:space="preserve">ДОБАРА </w:t>
      </w:r>
      <w:r w:rsidRPr="00CB5024">
        <w:rPr>
          <w:rFonts w:ascii="Calibri" w:eastAsia="Times New Roman" w:hAnsi="Calibri"/>
          <w:b/>
          <w:i/>
          <w:kern w:val="0"/>
          <w:lang w:val="ru-RU" w:eastAsia="en-US"/>
        </w:rPr>
        <w:t xml:space="preserve">– </w:t>
      </w:r>
      <w:r w:rsidR="005F698F" w:rsidRPr="00CB5024">
        <w:rPr>
          <w:rFonts w:ascii="Calibri" w:eastAsia="Times New Roman" w:hAnsi="Calibri"/>
          <w:b/>
          <w:i/>
          <w:kern w:val="0"/>
          <w:lang w:val="ru-RU" w:eastAsia="en-US"/>
        </w:rPr>
        <w:t>ПЕЛЕТ ЗА ОГРЕВ</w:t>
      </w:r>
    </w:p>
    <w:p w:rsidR="008518CD" w:rsidRPr="00CB5024" w:rsidRDefault="008518CD" w:rsidP="002D723A">
      <w:pPr>
        <w:tabs>
          <w:tab w:val="left" w:pos="1418"/>
        </w:tabs>
        <w:suppressAutoHyphens w:val="0"/>
        <w:spacing w:line="240" w:lineRule="auto"/>
        <w:jc w:val="both"/>
        <w:rPr>
          <w:rFonts w:ascii="Calibri" w:eastAsia="Times New Roman" w:hAnsi="Calibri"/>
          <w:kern w:val="0"/>
          <w:lang w:val="sr-Cyrl-CS" w:eastAsia="en-US"/>
        </w:rPr>
      </w:pPr>
    </w:p>
    <w:p w:rsidR="002D723A" w:rsidRPr="00CB5024" w:rsidRDefault="002D723A" w:rsidP="002D723A">
      <w:pPr>
        <w:tabs>
          <w:tab w:val="left" w:pos="1418"/>
        </w:tabs>
        <w:suppressAutoHyphens w:val="0"/>
        <w:spacing w:line="240" w:lineRule="auto"/>
        <w:jc w:val="both"/>
        <w:rPr>
          <w:rFonts w:ascii="Calibri" w:eastAsia="Times New Roman" w:hAnsi="Calibri"/>
          <w:kern w:val="0"/>
          <w:lang w:val="sr-Cyrl-CS" w:eastAsia="en-US"/>
        </w:rPr>
      </w:pPr>
      <w:r w:rsidRPr="00CB5024">
        <w:rPr>
          <w:rFonts w:ascii="Calibri" w:eastAsia="Times New Roman" w:hAnsi="Calibri"/>
          <w:kern w:val="0"/>
          <w:lang w:val="sr-Cyrl-CS" w:eastAsia="en-US"/>
        </w:rPr>
        <w:tab/>
        <w:t>Закључен између:</w:t>
      </w:r>
    </w:p>
    <w:p w:rsidR="002D723A" w:rsidRPr="00CB5024" w:rsidRDefault="002D723A" w:rsidP="002D723A">
      <w:pPr>
        <w:tabs>
          <w:tab w:val="left" w:pos="1418"/>
        </w:tabs>
        <w:suppressAutoHyphens w:val="0"/>
        <w:spacing w:line="240" w:lineRule="auto"/>
        <w:jc w:val="both"/>
        <w:rPr>
          <w:rFonts w:ascii="Calibri" w:eastAsia="Times New Roman" w:hAnsi="Calibri"/>
          <w:kern w:val="0"/>
          <w:lang w:val="sr-Cyrl-CS" w:eastAsia="en-US"/>
        </w:rPr>
      </w:pPr>
    </w:p>
    <w:p w:rsidR="002D723A" w:rsidRPr="00CB5024" w:rsidRDefault="002D6B66" w:rsidP="002D723A">
      <w:pPr>
        <w:tabs>
          <w:tab w:val="left" w:pos="1418"/>
        </w:tabs>
        <w:suppressAutoHyphens w:val="0"/>
        <w:spacing w:line="240" w:lineRule="auto"/>
        <w:rPr>
          <w:rFonts w:ascii="Calibri" w:eastAsia="Times New Roman" w:hAnsi="Calibri"/>
          <w:kern w:val="0"/>
          <w:lang w:val="ru-RU" w:eastAsia="en-US"/>
        </w:rPr>
      </w:pPr>
      <w:r>
        <w:rPr>
          <w:rFonts w:ascii="Calibri" w:hAnsi="Calibri" w:cs="Calibri"/>
          <w:b/>
          <w:bCs/>
        </w:rPr>
        <w:t>T</w:t>
      </w:r>
      <w:r>
        <w:rPr>
          <w:rFonts w:ascii="Calibri" w:hAnsi="Calibri" w:cs="Calibri"/>
          <w:b/>
          <w:bCs/>
          <w:lang w:val="sr-Cyrl-CS"/>
        </w:rPr>
        <w:t>ехничка школа Пријепоље</w:t>
      </w:r>
      <w:r w:rsidR="002632E8" w:rsidRPr="00A41C73">
        <w:rPr>
          <w:rFonts w:ascii="Calibri" w:hAnsi="Calibri" w:cs="Calibri"/>
        </w:rPr>
        <w:t xml:space="preserve">, </w:t>
      </w:r>
      <w:r>
        <w:rPr>
          <w:rFonts w:ascii="Calibri" w:hAnsi="Calibri" w:cs="Calibri"/>
          <w:lang w:val="sr-Cyrl-CS"/>
        </w:rPr>
        <w:t xml:space="preserve">4.децембра бр </w:t>
      </w:r>
      <w:proofErr w:type="gramStart"/>
      <w:r>
        <w:rPr>
          <w:rFonts w:ascii="Calibri" w:hAnsi="Calibri" w:cs="Calibri"/>
          <w:lang w:val="sr-Cyrl-CS"/>
        </w:rPr>
        <w:t>3.</w:t>
      </w:r>
      <w:r w:rsidR="002632E8" w:rsidRPr="00A41C73">
        <w:rPr>
          <w:rFonts w:ascii="Calibri" w:hAnsi="Calibri" w:cs="Calibri"/>
        </w:rPr>
        <w:t>,</w:t>
      </w:r>
      <w:proofErr w:type="gramEnd"/>
      <w:r w:rsidR="002632E8" w:rsidRPr="00A41C73">
        <w:rPr>
          <w:rFonts w:ascii="Calibri" w:hAnsi="Calibri" w:cs="Calibri"/>
        </w:rPr>
        <w:t xml:space="preserve"> матични број </w:t>
      </w:r>
      <w:r>
        <w:rPr>
          <w:rFonts w:ascii="Calibri" w:hAnsi="Calibri" w:cs="Calibri"/>
          <w:lang w:val="sr-Cyrl-CS"/>
        </w:rPr>
        <w:t>07341415</w:t>
      </w:r>
      <w:r w:rsidR="002632E8" w:rsidRPr="00A41C73">
        <w:rPr>
          <w:rFonts w:ascii="Calibri" w:hAnsi="Calibri" w:cs="Calibri"/>
        </w:rPr>
        <w:t>, ПИБ 10080</w:t>
      </w:r>
      <w:r>
        <w:rPr>
          <w:rFonts w:ascii="Calibri" w:hAnsi="Calibri" w:cs="Calibri"/>
          <w:lang w:val="sr-Cyrl-CS"/>
        </w:rPr>
        <w:t>8400</w:t>
      </w:r>
      <w:r w:rsidR="002632E8" w:rsidRPr="00A41C73">
        <w:rPr>
          <w:rFonts w:ascii="Calibri" w:hAnsi="Calibri" w:cs="Calibri"/>
        </w:rPr>
        <w:t>, текући рачун 840-</w:t>
      </w:r>
      <w:r w:rsidRPr="002D6B66">
        <w:rPr>
          <w:rFonts w:ascii="Calibri" w:hAnsi="Calibri" w:cs="Calibri"/>
        </w:rPr>
        <w:t>698660</w:t>
      </w:r>
      <w:r w:rsidR="002632E8" w:rsidRPr="00A41C73">
        <w:rPr>
          <w:rFonts w:ascii="Calibri" w:hAnsi="Calibri" w:cs="Calibri"/>
        </w:rPr>
        <w:t>-</w:t>
      </w:r>
      <w:r>
        <w:rPr>
          <w:rFonts w:ascii="Calibri" w:hAnsi="Calibri" w:cs="Calibri"/>
          <w:lang w:val="sr-Cyrl-CS"/>
        </w:rPr>
        <w:t>27</w:t>
      </w:r>
      <w:r w:rsidR="002632E8" w:rsidRPr="00A41C73">
        <w:rPr>
          <w:rFonts w:ascii="Calibri" w:hAnsi="Calibri" w:cs="Calibri"/>
        </w:rPr>
        <w:t xml:space="preserve"> (у даљем тексту: Наручилац), коју заступа </w:t>
      </w:r>
      <w:r>
        <w:rPr>
          <w:rFonts w:ascii="Calibri" w:hAnsi="Calibri" w:cs="Calibri"/>
          <w:lang w:val="sr-Cyrl-CS"/>
        </w:rPr>
        <w:t>директор, Небојша Јевтовић</w:t>
      </w:r>
      <w:r w:rsidR="002632E8">
        <w:rPr>
          <w:rFonts w:ascii="Calibri" w:hAnsi="Calibri" w:cs="Arial"/>
          <w:lang w:val="sr-Cyrl-BA"/>
        </w:rPr>
        <w:t>, са једне стране, и</w:t>
      </w:r>
    </w:p>
    <w:p w:rsidR="002D723A" w:rsidRDefault="002D723A" w:rsidP="002D723A">
      <w:pPr>
        <w:tabs>
          <w:tab w:val="left" w:pos="1418"/>
        </w:tabs>
        <w:suppressAutoHyphens w:val="0"/>
        <w:spacing w:line="240" w:lineRule="auto"/>
        <w:rPr>
          <w:rFonts w:ascii="Calibri" w:eastAsia="Times New Roman" w:hAnsi="Calibri"/>
          <w:kern w:val="0"/>
          <w:lang w:val="ru-RU" w:eastAsia="en-US"/>
        </w:rPr>
      </w:pPr>
    </w:p>
    <w:p w:rsidR="002632E8" w:rsidRPr="00CB5024" w:rsidRDefault="002632E8" w:rsidP="002D723A">
      <w:pPr>
        <w:tabs>
          <w:tab w:val="left" w:pos="1418"/>
        </w:tabs>
        <w:suppressAutoHyphens w:val="0"/>
        <w:spacing w:line="240" w:lineRule="auto"/>
        <w:rPr>
          <w:rFonts w:ascii="Calibri" w:eastAsia="Times New Roman" w:hAnsi="Calibri"/>
          <w:kern w:val="0"/>
          <w:lang w:val="ru-RU" w:eastAsia="en-US"/>
        </w:rPr>
      </w:pPr>
    </w:p>
    <w:p w:rsidR="002D723A" w:rsidRPr="00CB5024" w:rsidRDefault="002D723A" w:rsidP="002D723A">
      <w:pPr>
        <w:tabs>
          <w:tab w:val="left" w:pos="1418"/>
        </w:tabs>
        <w:suppressAutoHyphens w:val="0"/>
        <w:spacing w:line="240" w:lineRule="auto"/>
        <w:rPr>
          <w:rFonts w:ascii="Calibri" w:eastAsia="Times New Roman" w:hAnsi="Calibri"/>
          <w:kern w:val="0"/>
          <w:lang w:val="ru-RU" w:eastAsia="en-US"/>
        </w:rPr>
      </w:pPr>
      <w:r w:rsidRPr="00CB5024">
        <w:rPr>
          <w:rFonts w:ascii="Calibri" w:eastAsia="Times New Roman" w:hAnsi="Calibri"/>
          <w:kern w:val="0"/>
          <w:lang w:val="sr-Latn-CS" w:eastAsia="en-US"/>
        </w:rPr>
        <w:t>_______________________________</w:t>
      </w:r>
      <w:r w:rsidRPr="00CB5024">
        <w:rPr>
          <w:rFonts w:ascii="Calibri" w:eastAsia="Times New Roman" w:hAnsi="Calibri"/>
          <w:kern w:val="0"/>
          <w:lang w:val="sr-Cyrl-CS" w:eastAsia="en-US"/>
        </w:rPr>
        <w:t xml:space="preserve">___, које заступа директор </w:t>
      </w:r>
      <w:r w:rsidRPr="00CB5024">
        <w:rPr>
          <w:rFonts w:ascii="Calibri" w:eastAsia="Times New Roman" w:hAnsi="Calibri"/>
          <w:kern w:val="0"/>
          <w:lang w:val="ru-RU" w:eastAsia="en-US"/>
        </w:rPr>
        <w:t>____________________,</w:t>
      </w:r>
    </w:p>
    <w:p w:rsidR="002D723A" w:rsidRPr="00CB5024" w:rsidRDefault="002D723A" w:rsidP="002D723A">
      <w:pPr>
        <w:tabs>
          <w:tab w:val="left" w:pos="1418"/>
        </w:tabs>
        <w:suppressAutoHyphens w:val="0"/>
        <w:spacing w:line="240" w:lineRule="auto"/>
        <w:rPr>
          <w:rFonts w:ascii="Calibri" w:eastAsia="Times New Roman" w:hAnsi="Calibri"/>
          <w:kern w:val="0"/>
          <w:lang w:val="ru-RU" w:eastAsia="en-US"/>
        </w:rPr>
      </w:pPr>
      <w:r w:rsidRPr="00CB5024">
        <w:rPr>
          <w:rFonts w:ascii="Calibri" w:eastAsia="Times New Roman" w:hAnsi="Calibri"/>
          <w:kern w:val="0"/>
          <w:lang w:val="sr-Cyrl-CS" w:eastAsia="en-US"/>
        </w:rPr>
        <w:t>са седиштем</w:t>
      </w:r>
      <w:r w:rsidRPr="00CB5024">
        <w:rPr>
          <w:rFonts w:ascii="Calibri" w:eastAsia="Times New Roman" w:hAnsi="Calibri"/>
          <w:kern w:val="0"/>
          <w:lang w:val="ru-RU" w:eastAsia="en-US"/>
        </w:rPr>
        <w:t xml:space="preserve"> </w:t>
      </w:r>
      <w:r w:rsidRPr="00CB5024">
        <w:rPr>
          <w:rFonts w:ascii="Calibri" w:eastAsia="Times New Roman" w:hAnsi="Calibri"/>
          <w:kern w:val="0"/>
          <w:lang w:val="sr-Cyrl-CS" w:eastAsia="en-US"/>
        </w:rPr>
        <w:t>у ____________________________, улица____________________________</w:t>
      </w:r>
    </w:p>
    <w:p w:rsidR="002D723A" w:rsidRPr="00CB5024" w:rsidRDefault="002D723A" w:rsidP="002D723A">
      <w:pPr>
        <w:tabs>
          <w:tab w:val="left" w:pos="1418"/>
        </w:tabs>
        <w:suppressAutoHyphens w:val="0"/>
        <w:spacing w:line="240" w:lineRule="auto"/>
        <w:rPr>
          <w:rFonts w:ascii="Calibri" w:eastAsia="Times New Roman" w:hAnsi="Calibri"/>
          <w:kern w:val="0"/>
          <w:lang w:val="ru-RU" w:eastAsia="en-US"/>
        </w:rPr>
      </w:pPr>
      <w:r w:rsidRPr="00CB5024">
        <w:rPr>
          <w:rFonts w:ascii="Calibri" w:eastAsia="Times New Roman" w:hAnsi="Calibri"/>
          <w:kern w:val="0"/>
          <w:lang w:val="sr-Cyrl-CS" w:eastAsia="en-US"/>
        </w:rPr>
        <w:t>бр.________,</w:t>
      </w:r>
      <w:r w:rsidRPr="00CB5024">
        <w:rPr>
          <w:rFonts w:ascii="Calibri" w:eastAsia="Times New Roman" w:hAnsi="Calibri"/>
          <w:kern w:val="0"/>
          <w:lang w:val="ru-RU" w:eastAsia="en-US"/>
        </w:rPr>
        <w:t xml:space="preserve"> ПИБ _________________________</w:t>
      </w:r>
    </w:p>
    <w:p w:rsidR="002D723A" w:rsidRPr="00CB5024" w:rsidRDefault="002D723A" w:rsidP="002D723A">
      <w:pPr>
        <w:tabs>
          <w:tab w:val="left" w:pos="1418"/>
        </w:tabs>
        <w:suppressAutoHyphens w:val="0"/>
        <w:spacing w:line="240" w:lineRule="auto"/>
        <w:rPr>
          <w:rFonts w:ascii="Calibri" w:eastAsia="Times New Roman" w:hAnsi="Calibri"/>
          <w:i/>
          <w:color w:val="auto"/>
          <w:kern w:val="0"/>
          <w:lang w:val="ru-RU" w:eastAsia="en-US"/>
        </w:rPr>
      </w:pPr>
    </w:p>
    <w:p w:rsidR="002D723A" w:rsidRPr="00CB5024" w:rsidRDefault="002D723A" w:rsidP="002D723A">
      <w:pPr>
        <w:tabs>
          <w:tab w:val="left" w:pos="1418"/>
        </w:tabs>
        <w:suppressAutoHyphens w:val="0"/>
        <w:spacing w:line="240" w:lineRule="auto"/>
        <w:rPr>
          <w:rFonts w:ascii="Calibri" w:eastAsia="Times New Roman" w:hAnsi="Calibri"/>
          <w:i/>
          <w:color w:val="auto"/>
          <w:kern w:val="0"/>
          <w:lang w:val="sr-Cyrl-CS" w:eastAsia="en-US"/>
        </w:rPr>
      </w:pPr>
      <w:r w:rsidRPr="00CB5024">
        <w:rPr>
          <w:rFonts w:ascii="Calibri" w:eastAsia="Times New Roman" w:hAnsi="Calibri"/>
          <w:i/>
          <w:color w:val="auto"/>
          <w:kern w:val="0"/>
          <w:lang w:val="ru-RU" w:eastAsia="en-US"/>
        </w:rPr>
        <w:t>са п</w:t>
      </w:r>
      <w:r w:rsidRPr="00CB5024">
        <w:rPr>
          <w:rFonts w:ascii="Calibri" w:eastAsia="Times New Roman" w:hAnsi="Calibri"/>
          <w:i/>
          <w:color w:val="auto"/>
          <w:kern w:val="0"/>
          <w:lang w:val="sr-Cyrl-CS" w:eastAsia="en-US"/>
        </w:rPr>
        <w:t>одизвођима:</w:t>
      </w:r>
      <w:r w:rsidRPr="00CB5024">
        <w:rPr>
          <w:rFonts w:ascii="Calibri" w:eastAsia="Times New Roman" w:hAnsi="Calibri"/>
          <w:i/>
          <w:color w:val="auto"/>
          <w:kern w:val="0"/>
          <w:lang w:val="ru-RU" w:eastAsia="en-US"/>
        </w:rPr>
        <w:t>(попуњава Продавац)</w:t>
      </w:r>
    </w:p>
    <w:p w:rsidR="002D723A" w:rsidRPr="00CB5024" w:rsidRDefault="002D723A" w:rsidP="002D723A">
      <w:pPr>
        <w:tabs>
          <w:tab w:val="left" w:pos="1418"/>
        </w:tabs>
        <w:suppressAutoHyphens w:val="0"/>
        <w:spacing w:line="240" w:lineRule="auto"/>
        <w:rPr>
          <w:rFonts w:ascii="Calibri" w:eastAsia="Times New Roman" w:hAnsi="Calibri"/>
          <w:i/>
          <w:color w:val="auto"/>
          <w:kern w:val="0"/>
          <w:lang w:eastAsia="en-US"/>
        </w:rPr>
      </w:pPr>
      <w:r w:rsidRPr="00CB5024">
        <w:rPr>
          <w:rFonts w:ascii="Calibri" w:eastAsia="Times New Roman" w:hAnsi="Calibri"/>
          <w:i/>
          <w:color w:val="auto"/>
          <w:kern w:val="0"/>
          <w:lang w:val="sr-Cyrl-CS" w:eastAsia="en-US"/>
        </w:rPr>
        <w:t>1.______________</w:t>
      </w:r>
      <w:r w:rsidRPr="00CB5024">
        <w:rPr>
          <w:rFonts w:ascii="Calibri" w:eastAsia="Times New Roman" w:hAnsi="Calibri"/>
          <w:i/>
          <w:color w:val="auto"/>
          <w:kern w:val="0"/>
          <w:lang w:eastAsia="en-US"/>
        </w:rPr>
        <w:t>__</w:t>
      </w:r>
      <w:r w:rsidRPr="00CB5024">
        <w:rPr>
          <w:rFonts w:ascii="Calibri" w:eastAsia="Times New Roman" w:hAnsi="Calibri"/>
          <w:i/>
          <w:color w:val="auto"/>
          <w:kern w:val="0"/>
          <w:lang w:val="sr-Cyrl-CS" w:eastAsia="en-US"/>
        </w:rPr>
        <w:t>________________________</w:t>
      </w:r>
    </w:p>
    <w:p w:rsidR="002D723A" w:rsidRPr="00CB5024" w:rsidRDefault="002D723A" w:rsidP="002D723A">
      <w:pPr>
        <w:tabs>
          <w:tab w:val="left" w:pos="1418"/>
        </w:tabs>
        <w:suppressAutoHyphens w:val="0"/>
        <w:spacing w:line="240" w:lineRule="auto"/>
        <w:rPr>
          <w:rFonts w:ascii="Calibri" w:eastAsia="Times New Roman" w:hAnsi="Calibri"/>
          <w:i/>
          <w:color w:val="auto"/>
          <w:kern w:val="0"/>
          <w:lang w:val="sr-Cyrl-CS" w:eastAsia="en-US"/>
        </w:rPr>
      </w:pPr>
      <w:r w:rsidRPr="00CB5024">
        <w:rPr>
          <w:rFonts w:ascii="Calibri" w:eastAsia="Times New Roman" w:hAnsi="Calibri"/>
          <w:i/>
          <w:color w:val="auto"/>
          <w:kern w:val="0"/>
          <w:lang w:val="sr-Cyrl-CS" w:eastAsia="en-US"/>
        </w:rPr>
        <w:t>2.________________________________________</w:t>
      </w:r>
    </w:p>
    <w:p w:rsidR="002D723A" w:rsidRPr="00CB5024" w:rsidRDefault="002D723A" w:rsidP="002D723A">
      <w:pPr>
        <w:tabs>
          <w:tab w:val="left" w:pos="1418"/>
        </w:tabs>
        <w:suppressAutoHyphens w:val="0"/>
        <w:spacing w:line="240" w:lineRule="auto"/>
        <w:rPr>
          <w:rFonts w:ascii="Calibri" w:eastAsia="Times New Roman" w:hAnsi="Calibri"/>
          <w:i/>
          <w:color w:val="auto"/>
          <w:kern w:val="0"/>
          <w:lang w:val="sr-Cyrl-CS" w:eastAsia="en-US"/>
        </w:rPr>
      </w:pPr>
      <w:r w:rsidRPr="00CB5024">
        <w:rPr>
          <w:rFonts w:ascii="Calibri" w:eastAsia="Times New Roman" w:hAnsi="Calibri"/>
          <w:i/>
          <w:color w:val="auto"/>
          <w:kern w:val="0"/>
          <w:lang w:val="sr-Cyrl-CS" w:eastAsia="en-US"/>
        </w:rPr>
        <w:t>3.________________________________________</w:t>
      </w:r>
    </w:p>
    <w:p w:rsidR="002D723A" w:rsidRPr="00CB5024" w:rsidRDefault="002D723A" w:rsidP="002D723A">
      <w:pPr>
        <w:tabs>
          <w:tab w:val="left" w:pos="1418"/>
        </w:tabs>
        <w:suppressAutoHyphens w:val="0"/>
        <w:spacing w:line="240" w:lineRule="auto"/>
        <w:rPr>
          <w:rFonts w:ascii="Calibri" w:eastAsia="Times New Roman" w:hAnsi="Calibri"/>
          <w:i/>
          <w:color w:val="auto"/>
          <w:kern w:val="0"/>
          <w:lang w:val="sr-Cyrl-CS" w:eastAsia="en-US"/>
        </w:rPr>
      </w:pPr>
      <w:r w:rsidRPr="00CB5024">
        <w:rPr>
          <w:rFonts w:ascii="Calibri" w:eastAsia="Times New Roman" w:hAnsi="Calibri"/>
          <w:i/>
          <w:color w:val="auto"/>
          <w:kern w:val="0"/>
          <w:lang w:eastAsia="en-US"/>
        </w:rPr>
        <w:tab/>
      </w:r>
      <w:r w:rsidRPr="00CB5024">
        <w:rPr>
          <w:rFonts w:ascii="Calibri" w:eastAsia="Times New Roman" w:hAnsi="Calibri"/>
          <w:i/>
          <w:color w:val="auto"/>
          <w:kern w:val="0"/>
          <w:lang w:val="sr-Cyrl-CS" w:eastAsia="en-US"/>
        </w:rPr>
        <w:t>(назив, седиште, матични број)</w:t>
      </w:r>
    </w:p>
    <w:p w:rsidR="002D723A" w:rsidRPr="00CB5024" w:rsidRDefault="002D723A" w:rsidP="002D723A">
      <w:pPr>
        <w:tabs>
          <w:tab w:val="left" w:pos="1418"/>
        </w:tabs>
        <w:suppressAutoHyphens w:val="0"/>
        <w:spacing w:line="240" w:lineRule="auto"/>
        <w:jc w:val="both"/>
        <w:rPr>
          <w:rFonts w:ascii="Calibri" w:eastAsia="Times New Roman" w:hAnsi="Calibri"/>
          <w:color w:val="auto"/>
          <w:kern w:val="0"/>
          <w:lang w:val="sr-Cyrl-CS" w:eastAsia="en-US"/>
        </w:rPr>
      </w:pPr>
    </w:p>
    <w:p w:rsidR="002D723A" w:rsidRPr="00CB5024" w:rsidRDefault="002D723A" w:rsidP="002D723A">
      <w:pPr>
        <w:tabs>
          <w:tab w:val="left" w:pos="1418"/>
        </w:tabs>
        <w:suppressAutoHyphens w:val="0"/>
        <w:spacing w:line="240" w:lineRule="auto"/>
        <w:rPr>
          <w:rFonts w:ascii="Calibri" w:eastAsia="Times New Roman" w:hAnsi="Calibri"/>
          <w:i/>
          <w:color w:val="auto"/>
          <w:kern w:val="0"/>
          <w:lang w:val="sr-Cyrl-CS" w:eastAsia="en-US"/>
        </w:rPr>
      </w:pPr>
      <w:r w:rsidRPr="00CB5024">
        <w:rPr>
          <w:rFonts w:ascii="Calibri" w:eastAsia="Times New Roman" w:hAnsi="Calibri"/>
          <w:i/>
          <w:color w:val="auto"/>
          <w:kern w:val="0"/>
          <w:lang w:val="sr-Cyrl-CS" w:eastAsia="en-US"/>
        </w:rPr>
        <w:t>са учесницима у заједничкој понуди:</w:t>
      </w:r>
      <w:r w:rsidRPr="00CB5024">
        <w:rPr>
          <w:rFonts w:ascii="Calibri" w:eastAsia="Times New Roman" w:hAnsi="Calibri"/>
          <w:i/>
          <w:color w:val="auto"/>
          <w:kern w:val="0"/>
          <w:lang w:val="ru-RU" w:eastAsia="en-US"/>
        </w:rPr>
        <w:t xml:space="preserve"> (попуњава   Продавац)</w:t>
      </w:r>
    </w:p>
    <w:p w:rsidR="002D723A" w:rsidRPr="00CB5024" w:rsidRDefault="002D723A" w:rsidP="002D723A">
      <w:pPr>
        <w:tabs>
          <w:tab w:val="left" w:pos="1418"/>
        </w:tabs>
        <w:suppressAutoHyphens w:val="0"/>
        <w:spacing w:line="240" w:lineRule="auto"/>
        <w:rPr>
          <w:rFonts w:ascii="Calibri" w:eastAsia="Times New Roman" w:hAnsi="Calibri"/>
          <w:color w:val="auto"/>
          <w:kern w:val="0"/>
          <w:lang w:eastAsia="en-US"/>
        </w:rPr>
      </w:pPr>
      <w:r w:rsidRPr="00CB5024">
        <w:rPr>
          <w:rFonts w:ascii="Calibri" w:eastAsia="Times New Roman" w:hAnsi="Calibri"/>
          <w:color w:val="auto"/>
          <w:kern w:val="0"/>
          <w:lang w:val="sr-Cyrl-CS" w:eastAsia="en-US"/>
        </w:rPr>
        <w:t>1._________________________________________</w:t>
      </w:r>
    </w:p>
    <w:p w:rsidR="002D723A" w:rsidRPr="00CB5024" w:rsidRDefault="002D723A" w:rsidP="002D723A">
      <w:pPr>
        <w:tabs>
          <w:tab w:val="left" w:pos="1418"/>
        </w:tabs>
        <w:suppressAutoHyphens w:val="0"/>
        <w:spacing w:line="240" w:lineRule="auto"/>
        <w:rPr>
          <w:rFonts w:ascii="Calibri" w:eastAsia="Times New Roman" w:hAnsi="Calibri"/>
          <w:color w:val="auto"/>
          <w:kern w:val="0"/>
          <w:lang w:eastAsia="en-US"/>
        </w:rPr>
      </w:pPr>
      <w:r w:rsidRPr="00CB5024">
        <w:rPr>
          <w:rFonts w:ascii="Calibri" w:eastAsia="Times New Roman" w:hAnsi="Calibri"/>
          <w:color w:val="auto"/>
          <w:kern w:val="0"/>
          <w:lang w:val="sr-Cyrl-CS" w:eastAsia="en-US"/>
        </w:rPr>
        <w:t>2.________________________________________</w:t>
      </w:r>
      <w:r w:rsidRPr="00CB5024">
        <w:rPr>
          <w:rFonts w:ascii="Calibri" w:eastAsia="Times New Roman" w:hAnsi="Calibri"/>
          <w:color w:val="auto"/>
          <w:kern w:val="0"/>
          <w:lang w:eastAsia="en-US"/>
        </w:rPr>
        <w:t>_</w:t>
      </w:r>
    </w:p>
    <w:p w:rsidR="002D723A" w:rsidRPr="00CB5024" w:rsidRDefault="002D723A" w:rsidP="002D723A">
      <w:pPr>
        <w:tabs>
          <w:tab w:val="left" w:pos="1418"/>
        </w:tabs>
        <w:suppressAutoHyphens w:val="0"/>
        <w:spacing w:line="240" w:lineRule="auto"/>
        <w:rPr>
          <w:rFonts w:ascii="Calibri" w:eastAsia="Times New Roman" w:hAnsi="Calibri"/>
          <w:color w:val="auto"/>
          <w:kern w:val="0"/>
          <w:lang w:eastAsia="en-US"/>
        </w:rPr>
      </w:pPr>
      <w:r w:rsidRPr="00CB5024">
        <w:rPr>
          <w:rFonts w:ascii="Calibri" w:eastAsia="Times New Roman" w:hAnsi="Calibri"/>
          <w:color w:val="auto"/>
          <w:kern w:val="0"/>
          <w:lang w:val="sr-Cyrl-CS" w:eastAsia="en-US"/>
        </w:rPr>
        <w:t>3._________________________________________</w:t>
      </w:r>
    </w:p>
    <w:p w:rsidR="002D723A" w:rsidRPr="00CB5024" w:rsidRDefault="002D723A" w:rsidP="002D723A">
      <w:pPr>
        <w:tabs>
          <w:tab w:val="left" w:pos="1418"/>
        </w:tabs>
        <w:suppressAutoHyphens w:val="0"/>
        <w:spacing w:line="240" w:lineRule="auto"/>
        <w:rPr>
          <w:rFonts w:ascii="Calibri" w:eastAsia="Times New Roman" w:hAnsi="Calibri"/>
          <w:color w:val="auto"/>
          <w:kern w:val="0"/>
          <w:lang w:val="sr-Cyrl-CS" w:eastAsia="en-US"/>
        </w:rPr>
      </w:pPr>
      <w:r w:rsidRPr="00CB5024">
        <w:rPr>
          <w:rFonts w:ascii="Calibri" w:eastAsia="Times New Roman" w:hAnsi="Calibri"/>
          <w:i/>
          <w:color w:val="auto"/>
          <w:kern w:val="0"/>
          <w:lang w:val="sr-Cyrl-CS" w:eastAsia="en-US"/>
        </w:rPr>
        <w:t xml:space="preserve">                          (назив , седиште, матични број)</w:t>
      </w:r>
      <w:r w:rsidRPr="00CB5024">
        <w:rPr>
          <w:rFonts w:ascii="Calibri" w:eastAsia="Times New Roman" w:hAnsi="Calibri"/>
          <w:color w:val="auto"/>
          <w:kern w:val="0"/>
          <w:lang w:val="sr-Cyrl-CS" w:eastAsia="en-US"/>
        </w:rPr>
        <w:t xml:space="preserve"> </w:t>
      </w:r>
    </w:p>
    <w:p w:rsidR="002D723A" w:rsidRPr="00CB5024" w:rsidRDefault="002D723A" w:rsidP="002D723A">
      <w:pPr>
        <w:tabs>
          <w:tab w:val="left" w:pos="1418"/>
        </w:tabs>
        <w:suppressAutoHyphens w:val="0"/>
        <w:spacing w:line="240" w:lineRule="auto"/>
        <w:rPr>
          <w:rFonts w:ascii="Calibri" w:eastAsia="Times New Roman" w:hAnsi="Calibri"/>
          <w:color w:val="auto"/>
          <w:kern w:val="0"/>
          <w:lang w:val="sr-Cyrl-CS" w:eastAsia="en-US"/>
        </w:rPr>
      </w:pPr>
    </w:p>
    <w:p w:rsidR="002D723A" w:rsidRPr="00CB5024" w:rsidRDefault="002D723A" w:rsidP="002D723A">
      <w:pPr>
        <w:tabs>
          <w:tab w:val="left" w:pos="1418"/>
        </w:tabs>
        <w:suppressAutoHyphens w:val="0"/>
        <w:spacing w:line="240" w:lineRule="auto"/>
        <w:rPr>
          <w:rFonts w:ascii="Calibri" w:eastAsia="Times New Roman" w:hAnsi="Calibri"/>
          <w:color w:val="auto"/>
          <w:kern w:val="0"/>
          <w:lang w:eastAsia="en-US"/>
        </w:rPr>
      </w:pPr>
      <w:r w:rsidRPr="00CB5024">
        <w:rPr>
          <w:rFonts w:ascii="Calibri" w:eastAsia="Times New Roman" w:hAnsi="Calibri"/>
          <w:color w:val="auto"/>
          <w:kern w:val="0"/>
          <w:lang w:val="ru-RU" w:eastAsia="en-US"/>
        </w:rPr>
        <w:t>са друге стране</w:t>
      </w:r>
      <w:r w:rsidRPr="00CB5024">
        <w:rPr>
          <w:rFonts w:ascii="Calibri" w:eastAsia="Times New Roman" w:hAnsi="Calibri"/>
          <w:kern w:val="0"/>
          <w:lang w:val="ru-RU" w:eastAsia="en-US"/>
        </w:rPr>
        <w:t xml:space="preserve"> (у даљем тексту </w:t>
      </w:r>
      <w:r w:rsidRPr="00CB5024">
        <w:rPr>
          <w:rFonts w:ascii="Calibri" w:eastAsia="Times New Roman" w:hAnsi="Calibri"/>
          <w:b/>
          <w:color w:val="auto"/>
          <w:kern w:val="0"/>
          <w:lang w:val="ru-RU" w:eastAsia="en-US"/>
        </w:rPr>
        <w:t>Продавац</w:t>
      </w:r>
      <w:r w:rsidRPr="00CB5024">
        <w:rPr>
          <w:rFonts w:ascii="Calibri" w:eastAsia="Times New Roman" w:hAnsi="Calibri"/>
          <w:kern w:val="0"/>
          <w:lang w:val="ru-RU" w:eastAsia="en-US"/>
        </w:rPr>
        <w:t>)</w:t>
      </w:r>
      <w:r w:rsidRPr="00CB5024">
        <w:rPr>
          <w:rFonts w:ascii="Calibri" w:eastAsia="Times New Roman" w:hAnsi="Calibri"/>
          <w:kern w:val="0"/>
          <w:lang w:eastAsia="en-US"/>
        </w:rPr>
        <w:t>.</w:t>
      </w:r>
    </w:p>
    <w:p w:rsidR="002D723A" w:rsidRPr="00CB5024" w:rsidRDefault="002D723A" w:rsidP="002D723A">
      <w:pPr>
        <w:tabs>
          <w:tab w:val="left" w:pos="1418"/>
        </w:tabs>
        <w:suppressAutoHyphens w:val="0"/>
        <w:spacing w:line="240" w:lineRule="auto"/>
        <w:jc w:val="both"/>
        <w:rPr>
          <w:rFonts w:ascii="Calibri" w:eastAsia="Times New Roman" w:hAnsi="Calibri"/>
          <w:color w:val="0000FF"/>
          <w:kern w:val="0"/>
          <w:lang w:val="sr-Cyrl-CS" w:eastAsia="en-US"/>
        </w:rPr>
      </w:pPr>
    </w:p>
    <w:p w:rsidR="000B0AEE" w:rsidRPr="00CB5024" w:rsidRDefault="000B0AEE" w:rsidP="007C3D0F">
      <w:pPr>
        <w:tabs>
          <w:tab w:val="left" w:pos="1418"/>
        </w:tabs>
        <w:suppressAutoHyphens w:val="0"/>
        <w:spacing w:line="240" w:lineRule="auto"/>
        <w:jc w:val="both"/>
        <w:rPr>
          <w:rFonts w:ascii="Calibri" w:eastAsia="Times New Roman" w:hAnsi="Calibri"/>
          <w:color w:val="0000FF"/>
          <w:kern w:val="0"/>
          <w:lang w:val="sr-Cyrl-CS" w:eastAsia="en-US"/>
        </w:rPr>
      </w:pPr>
    </w:p>
    <w:p w:rsidR="000B0AEE" w:rsidRPr="00CB5024" w:rsidRDefault="000B0AEE" w:rsidP="007C3D0F">
      <w:pPr>
        <w:tabs>
          <w:tab w:val="left" w:pos="1418"/>
        </w:tabs>
        <w:suppressAutoHyphens w:val="0"/>
        <w:spacing w:line="240" w:lineRule="auto"/>
        <w:jc w:val="center"/>
        <w:rPr>
          <w:rFonts w:ascii="Calibri" w:eastAsia="Times New Roman" w:hAnsi="Calibri"/>
          <w:b/>
          <w:kern w:val="0"/>
          <w:sz w:val="22"/>
          <w:szCs w:val="22"/>
          <w:lang w:val="ru-RU" w:eastAsia="en-US"/>
        </w:rPr>
      </w:pPr>
      <w:r w:rsidRPr="00CB5024">
        <w:rPr>
          <w:rFonts w:ascii="Calibri" w:eastAsia="Times New Roman" w:hAnsi="Calibri"/>
          <w:b/>
          <w:kern w:val="0"/>
          <w:sz w:val="22"/>
          <w:szCs w:val="22"/>
          <w:lang w:val="ru-RU" w:eastAsia="en-US"/>
        </w:rPr>
        <w:t>Члан 1.</w:t>
      </w:r>
    </w:p>
    <w:p w:rsidR="000B0AEE" w:rsidRPr="00CB5024" w:rsidRDefault="000B0AEE" w:rsidP="007C3D0F">
      <w:pPr>
        <w:tabs>
          <w:tab w:val="left" w:pos="1418"/>
        </w:tabs>
        <w:suppressAutoHyphens w:val="0"/>
        <w:spacing w:line="240" w:lineRule="auto"/>
        <w:jc w:val="both"/>
        <w:rPr>
          <w:rFonts w:ascii="Calibri" w:eastAsia="Times New Roman" w:hAnsi="Calibri"/>
          <w:kern w:val="0"/>
          <w:sz w:val="22"/>
          <w:szCs w:val="22"/>
          <w:lang w:val="ru-RU" w:eastAsia="en-US"/>
        </w:rPr>
      </w:pPr>
      <w:r w:rsidRPr="00CB5024">
        <w:rPr>
          <w:rFonts w:ascii="Calibri" w:eastAsia="Times New Roman" w:hAnsi="Calibri"/>
          <w:kern w:val="0"/>
          <w:sz w:val="22"/>
          <w:szCs w:val="22"/>
          <w:lang w:val="ru-RU" w:eastAsia="en-US"/>
        </w:rPr>
        <w:t>Уговорне стране констатују:</w:t>
      </w:r>
    </w:p>
    <w:p w:rsidR="000B0AEE" w:rsidRPr="00CB5024" w:rsidRDefault="00821104" w:rsidP="007C3D0F">
      <w:pPr>
        <w:numPr>
          <w:ilvl w:val="0"/>
          <w:numId w:val="18"/>
        </w:numPr>
        <w:tabs>
          <w:tab w:val="left" w:pos="1418"/>
        </w:tabs>
        <w:suppressAutoHyphens w:val="0"/>
        <w:spacing w:line="240" w:lineRule="auto"/>
        <w:jc w:val="both"/>
        <w:rPr>
          <w:rFonts w:ascii="Calibri" w:eastAsia="Times New Roman" w:hAnsi="Calibri"/>
          <w:b/>
          <w:color w:val="FF0000"/>
          <w:kern w:val="0"/>
          <w:lang w:val="ru-RU" w:eastAsia="en-US"/>
        </w:rPr>
      </w:pPr>
      <w:r w:rsidRPr="00CB5024">
        <w:rPr>
          <w:rFonts w:ascii="Calibri" w:eastAsia="Times New Roman" w:hAnsi="Calibri"/>
          <w:lang w:val="sr-Cyrl-CS"/>
        </w:rPr>
        <w:t xml:space="preserve">да је Купац на основу члана </w:t>
      </w:r>
      <w:r w:rsidRPr="00F92BDF">
        <w:rPr>
          <w:rFonts w:ascii="Calibri" w:eastAsia="Times New Roman" w:hAnsi="Calibri"/>
          <w:lang w:val="ru-RU"/>
        </w:rPr>
        <w:t>39</w:t>
      </w:r>
      <w:r w:rsidRPr="00CB5024">
        <w:rPr>
          <w:rFonts w:ascii="Calibri" w:eastAsia="Times New Roman" w:hAnsi="Calibri"/>
          <w:lang w:val="sr-Cyrl-CS"/>
        </w:rPr>
        <w:t>. Закона о јавним набавкама („Службени гласник РС“, број 124/2012</w:t>
      </w:r>
      <w:r w:rsidR="002632E8">
        <w:rPr>
          <w:rFonts w:ascii="Calibri" w:eastAsia="Times New Roman" w:hAnsi="Calibri"/>
          <w:lang w:val="sr-Cyrl-CS"/>
        </w:rPr>
        <w:t>, 14/15</w:t>
      </w:r>
      <w:r w:rsidR="002D6B66">
        <w:rPr>
          <w:rFonts w:ascii="Calibri" w:eastAsia="Times New Roman" w:hAnsi="Calibri"/>
          <w:lang w:val="sr-Cyrl-CS"/>
        </w:rPr>
        <w:t>, 68/15</w:t>
      </w:r>
      <w:r w:rsidRPr="00CB5024">
        <w:rPr>
          <w:rFonts w:ascii="Calibri" w:eastAsia="Times New Roman" w:hAnsi="Calibri"/>
          <w:lang w:val="sr-Cyrl-CS"/>
        </w:rPr>
        <w:t xml:space="preserve">) и члана 6. </w:t>
      </w:r>
      <w:r w:rsidRPr="00317006">
        <w:rPr>
          <w:rFonts w:ascii="Calibri" w:eastAsia="Times New Roman" w:hAnsi="Calibri"/>
          <w:lang w:val="sr-Cyrl-CS"/>
        </w:rPr>
        <w:t>Правилника о обавезним елементима</w:t>
      </w:r>
      <w:r w:rsidRPr="00CB5024">
        <w:rPr>
          <w:rFonts w:ascii="Calibri" w:eastAsia="Times New Roman" w:hAnsi="Calibri"/>
          <w:lang w:val="sr-Cyrl-CS"/>
        </w:rPr>
        <w:t xml:space="preserve"> конкурсне документације у поступцима јавних набавки и начину доказивања испуњености услова (''Службени гласник РС“ број </w:t>
      </w:r>
      <w:r w:rsidR="00317006">
        <w:rPr>
          <w:rFonts w:ascii="Calibri" w:eastAsia="Times New Roman" w:hAnsi="Calibri"/>
          <w:lang w:val="sr-Latn-CS"/>
        </w:rPr>
        <w:t>86</w:t>
      </w:r>
      <w:r w:rsidRPr="00CB5024">
        <w:rPr>
          <w:rFonts w:ascii="Calibri" w:eastAsia="Times New Roman" w:hAnsi="Calibri"/>
          <w:lang w:val="sr-Cyrl-CS"/>
        </w:rPr>
        <w:t>/</w:t>
      </w:r>
      <w:r w:rsidR="00B806E1" w:rsidRPr="00CB5024">
        <w:rPr>
          <w:rFonts w:ascii="Calibri" w:eastAsia="Times New Roman" w:hAnsi="Calibri"/>
          <w:lang w:val="sr-Cyrl-CS"/>
        </w:rPr>
        <w:t>201</w:t>
      </w:r>
      <w:r w:rsidR="00317006">
        <w:rPr>
          <w:rFonts w:ascii="Calibri" w:eastAsia="Times New Roman" w:hAnsi="Calibri"/>
          <w:lang w:val="sr-Latn-CS"/>
        </w:rPr>
        <w:t>5</w:t>
      </w:r>
      <w:r w:rsidRPr="00CB5024">
        <w:rPr>
          <w:rFonts w:ascii="Calibri" w:eastAsia="Times New Roman" w:hAnsi="Calibri"/>
          <w:lang w:val="sr-Cyrl-CS"/>
        </w:rPr>
        <w:t>), спровео поступак јавне набавке мале вредности за набавку добра</w:t>
      </w:r>
      <w:r w:rsidR="008518CD" w:rsidRPr="00CB5024">
        <w:rPr>
          <w:rFonts w:ascii="Calibri" w:eastAsia="Times New Roman" w:hAnsi="Calibri"/>
          <w:lang w:val="sr-Cyrl-CS"/>
        </w:rPr>
        <w:t xml:space="preserve"> </w:t>
      </w:r>
      <w:r w:rsidR="00614EA0" w:rsidRPr="00CB5024">
        <w:rPr>
          <w:rFonts w:ascii="Calibri" w:eastAsia="Times New Roman" w:hAnsi="Calibri"/>
          <w:color w:val="auto"/>
          <w:kern w:val="0"/>
          <w:lang w:val="ru-RU" w:eastAsia="en-US"/>
        </w:rPr>
        <w:t xml:space="preserve">– </w:t>
      </w:r>
      <w:r w:rsidR="002D6B66">
        <w:rPr>
          <w:rFonts w:ascii="Calibri" w:eastAsia="Times New Roman" w:hAnsi="Calibri"/>
          <w:color w:val="auto"/>
          <w:kern w:val="0"/>
          <w:lang w:val="ru-RU" w:eastAsia="en-US"/>
        </w:rPr>
        <w:t>1</w:t>
      </w:r>
      <w:r w:rsidR="00F73CBF">
        <w:rPr>
          <w:rFonts w:ascii="Calibri" w:eastAsia="Times New Roman" w:hAnsi="Calibri"/>
          <w:color w:val="auto"/>
          <w:kern w:val="0"/>
          <w:lang w:eastAsia="en-US"/>
        </w:rPr>
        <w:t>6</w:t>
      </w:r>
      <w:r w:rsidR="00DB35C6">
        <w:rPr>
          <w:rFonts w:ascii="Calibri" w:eastAsia="Times New Roman" w:hAnsi="Calibri"/>
          <w:color w:val="auto"/>
          <w:kern w:val="0"/>
          <w:lang w:val="ru-RU" w:eastAsia="en-US"/>
        </w:rPr>
        <w:t>0</w:t>
      </w:r>
      <w:r w:rsidR="00614EA0" w:rsidRPr="00CB5024">
        <w:rPr>
          <w:rFonts w:ascii="Calibri" w:eastAsia="Times New Roman" w:hAnsi="Calibri"/>
          <w:color w:val="auto"/>
          <w:kern w:val="0"/>
          <w:lang w:val="ru-RU" w:eastAsia="en-US"/>
        </w:rPr>
        <w:t xml:space="preserve"> тона</w:t>
      </w:r>
      <w:r w:rsidR="008518CD" w:rsidRPr="00CB5024">
        <w:rPr>
          <w:rFonts w:ascii="Calibri" w:eastAsia="Times New Roman" w:hAnsi="Calibri"/>
          <w:color w:val="auto"/>
          <w:kern w:val="0"/>
          <w:lang w:val="ru-RU" w:eastAsia="en-US"/>
        </w:rPr>
        <w:t xml:space="preserve"> пелета за грејање</w:t>
      </w:r>
      <w:r w:rsidR="006513DE" w:rsidRPr="00CB5024">
        <w:rPr>
          <w:rFonts w:ascii="Calibri" w:eastAsia="Times New Roman" w:hAnsi="Calibri"/>
          <w:color w:val="auto"/>
          <w:kern w:val="0"/>
          <w:lang w:val="ru-RU" w:eastAsia="en-US"/>
        </w:rPr>
        <w:t xml:space="preserve">, </w:t>
      </w:r>
      <w:r w:rsidR="000B0AEE" w:rsidRPr="00CB5024">
        <w:rPr>
          <w:rFonts w:ascii="Calibri" w:eastAsia="Times New Roman" w:hAnsi="Calibri"/>
          <w:color w:val="auto"/>
          <w:kern w:val="0"/>
          <w:lang w:val="ru-RU" w:eastAsia="en-US"/>
        </w:rPr>
        <w:t xml:space="preserve">на основу Одлуке о покретању поступка број </w:t>
      </w:r>
      <w:r w:rsidR="009D0FEF">
        <w:rPr>
          <w:rFonts w:ascii="Calibri" w:eastAsia="Times New Roman" w:hAnsi="Calibri"/>
          <w:color w:val="auto"/>
          <w:kern w:val="0"/>
          <w:lang w:eastAsia="en-US"/>
        </w:rPr>
        <w:t>482</w:t>
      </w:r>
      <w:r w:rsidR="00DB35C6" w:rsidRPr="00B600DD">
        <w:rPr>
          <w:rFonts w:ascii="Calibri" w:hAnsi="Calibri"/>
          <w:color w:val="auto"/>
        </w:rPr>
        <w:t>/</w:t>
      </w:r>
      <w:r w:rsidR="00815747" w:rsidRPr="00B600DD">
        <w:rPr>
          <w:rFonts w:ascii="Calibri" w:hAnsi="Calibri"/>
          <w:color w:val="auto"/>
        </w:rPr>
        <w:t>2019</w:t>
      </w:r>
      <w:r w:rsidR="00DB35C6" w:rsidRPr="00B600DD">
        <w:rPr>
          <w:rFonts w:ascii="Calibri" w:hAnsi="Calibri"/>
          <w:color w:val="auto"/>
        </w:rPr>
        <w:t xml:space="preserve"> од </w:t>
      </w:r>
      <w:r w:rsidR="000462EA" w:rsidRPr="00B600DD">
        <w:rPr>
          <w:rFonts w:ascii="Calibri" w:hAnsi="Calibri"/>
          <w:color w:val="auto"/>
        </w:rPr>
        <w:t>1</w:t>
      </w:r>
      <w:r w:rsidR="00B600DD" w:rsidRPr="00B600DD">
        <w:rPr>
          <w:rFonts w:ascii="Calibri" w:hAnsi="Calibri"/>
          <w:color w:val="auto"/>
        </w:rPr>
        <w:t>3</w:t>
      </w:r>
      <w:r w:rsidR="00DB35C6" w:rsidRPr="00B600DD">
        <w:rPr>
          <w:rFonts w:ascii="Calibri" w:hAnsi="Calibri"/>
          <w:color w:val="auto"/>
        </w:rPr>
        <w:t>.</w:t>
      </w:r>
      <w:r w:rsidR="002D6B66" w:rsidRPr="00B600DD">
        <w:rPr>
          <w:rFonts w:ascii="Calibri" w:hAnsi="Calibri"/>
          <w:color w:val="auto"/>
          <w:lang w:val="sr-Cyrl-CS"/>
        </w:rPr>
        <w:t>1</w:t>
      </w:r>
      <w:r w:rsidR="00CE6C86" w:rsidRPr="00B600DD">
        <w:rPr>
          <w:rFonts w:ascii="Calibri" w:hAnsi="Calibri"/>
          <w:color w:val="auto"/>
        </w:rPr>
        <w:t>1</w:t>
      </w:r>
      <w:r w:rsidR="00DB35C6" w:rsidRPr="00B600DD">
        <w:rPr>
          <w:rFonts w:ascii="Calibri" w:hAnsi="Calibri"/>
          <w:color w:val="auto"/>
        </w:rPr>
        <w:t>.</w:t>
      </w:r>
      <w:r w:rsidR="00815747" w:rsidRPr="00B600DD">
        <w:rPr>
          <w:rFonts w:ascii="Calibri" w:hAnsi="Calibri"/>
          <w:color w:val="auto"/>
        </w:rPr>
        <w:t>2019</w:t>
      </w:r>
      <w:r w:rsidR="00DB35C6" w:rsidRPr="00B600DD">
        <w:rPr>
          <w:rFonts w:ascii="Calibri" w:hAnsi="Calibri"/>
          <w:color w:val="auto"/>
        </w:rPr>
        <w:t>.</w:t>
      </w:r>
      <w:r w:rsidR="00DB35C6">
        <w:rPr>
          <w:rFonts w:ascii="Calibri" w:hAnsi="Calibri"/>
        </w:rPr>
        <w:t xml:space="preserve"> </w:t>
      </w:r>
      <w:proofErr w:type="gramStart"/>
      <w:r w:rsidR="00DB35C6">
        <w:rPr>
          <w:rFonts w:ascii="Calibri" w:hAnsi="Calibri"/>
        </w:rPr>
        <w:t>године</w:t>
      </w:r>
      <w:proofErr w:type="gramEnd"/>
      <w:r w:rsidR="000B0AEE" w:rsidRPr="00CB5024">
        <w:rPr>
          <w:rFonts w:ascii="Calibri" w:eastAsia="Times New Roman" w:hAnsi="Calibri"/>
          <w:color w:val="auto"/>
          <w:kern w:val="0"/>
          <w:lang w:val="ru-RU" w:eastAsia="en-US"/>
        </w:rPr>
        <w:t xml:space="preserve">, за потребе </w:t>
      </w:r>
      <w:r w:rsidR="00DB35C6">
        <w:rPr>
          <w:rFonts w:ascii="Calibri" w:eastAsia="Times New Roman" w:hAnsi="Calibri"/>
          <w:color w:val="auto"/>
          <w:kern w:val="0"/>
          <w:lang w:val="ru-RU" w:eastAsia="en-US"/>
        </w:rPr>
        <w:t xml:space="preserve">наручиоца, </w:t>
      </w:r>
      <w:r w:rsidR="002D6B66">
        <w:rPr>
          <w:rFonts w:ascii="Calibri" w:eastAsia="Times New Roman" w:hAnsi="Calibri"/>
          <w:color w:val="auto"/>
          <w:kern w:val="0"/>
          <w:lang w:val="ru-RU" w:eastAsia="en-US"/>
        </w:rPr>
        <w:t>Техничка школа Пријепоље</w:t>
      </w:r>
      <w:r w:rsidR="000B0AEE" w:rsidRPr="00CB5024">
        <w:rPr>
          <w:rFonts w:ascii="Calibri" w:eastAsia="Times New Roman" w:hAnsi="Calibri"/>
          <w:color w:val="auto"/>
          <w:kern w:val="0"/>
          <w:lang w:val="ru-RU" w:eastAsia="en-US"/>
        </w:rPr>
        <w:t>.</w:t>
      </w:r>
    </w:p>
    <w:p w:rsidR="000B0AEE" w:rsidRPr="00CB5024" w:rsidRDefault="000B0AEE" w:rsidP="007C3D0F">
      <w:pPr>
        <w:numPr>
          <w:ilvl w:val="0"/>
          <w:numId w:val="18"/>
        </w:num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t>да је Продавац доставио понуду бр.________ од ___. ___.</w:t>
      </w:r>
      <w:r w:rsidR="00B806E1" w:rsidRPr="00CB5024">
        <w:rPr>
          <w:rFonts w:ascii="Calibri" w:eastAsia="Times New Roman" w:hAnsi="Calibri"/>
          <w:color w:val="auto"/>
          <w:kern w:val="0"/>
          <w:lang w:val="ru-RU" w:eastAsia="en-US"/>
        </w:rPr>
        <w:t>201</w:t>
      </w:r>
      <w:r w:rsidR="00815747">
        <w:rPr>
          <w:rFonts w:ascii="Calibri" w:eastAsia="Times New Roman" w:hAnsi="Calibri"/>
          <w:color w:val="auto"/>
          <w:kern w:val="0"/>
          <w:lang w:eastAsia="en-US"/>
        </w:rPr>
        <w:t>9</w:t>
      </w:r>
      <w:r w:rsidRPr="00CB5024">
        <w:rPr>
          <w:rFonts w:ascii="Calibri" w:eastAsia="Times New Roman" w:hAnsi="Calibri"/>
          <w:color w:val="auto"/>
          <w:kern w:val="0"/>
          <w:lang w:val="ru-RU" w:eastAsia="en-US"/>
        </w:rPr>
        <w:t xml:space="preserve">. год. </w:t>
      </w:r>
      <w:r w:rsidRPr="00CB5024">
        <w:rPr>
          <w:rFonts w:ascii="Calibri" w:eastAsia="Times New Roman" w:hAnsi="Calibri"/>
          <w:b/>
          <w:color w:val="auto"/>
          <w:kern w:val="0"/>
          <w:lang w:val="ru-RU" w:eastAsia="en-US"/>
        </w:rPr>
        <w:t>(попуњава Продавац),</w:t>
      </w:r>
      <w:r w:rsidRPr="00CB5024">
        <w:rPr>
          <w:rFonts w:ascii="Calibri" w:eastAsia="Times New Roman" w:hAnsi="Calibri"/>
          <w:color w:val="auto"/>
          <w:kern w:val="0"/>
          <w:lang w:val="ru-RU" w:eastAsia="en-US"/>
        </w:rPr>
        <w:t xml:space="preserve"> која се налази у прилогу уговора и саставни је део уговора;</w:t>
      </w:r>
    </w:p>
    <w:p w:rsidR="000B0AEE" w:rsidRPr="00CB5024" w:rsidRDefault="000B0AEE" w:rsidP="007C3D0F">
      <w:pPr>
        <w:numPr>
          <w:ilvl w:val="0"/>
          <w:numId w:val="17"/>
        </w:num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lastRenderedPageBreak/>
        <w:t>да понуда Продавца у потпуности одговара техничкој спецификацији из конкурсне документације, која се налази у прилогу уговора и саставни је део уговора;</w:t>
      </w:r>
    </w:p>
    <w:p w:rsidR="000B0AEE" w:rsidRPr="00CB5024" w:rsidRDefault="006C2F22" w:rsidP="007C3D0F">
      <w:pPr>
        <w:numPr>
          <w:ilvl w:val="0"/>
          <w:numId w:val="19"/>
        </w:num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lang w:val="sr-Cyrl-CS"/>
        </w:rPr>
        <w:t xml:space="preserve">да је Купац у складу са чланом 108. Закона о јавним набавкама, на основу понуде Продавца, донео Одлуку о додели уговора, за набавку </w:t>
      </w:r>
      <w:r w:rsidR="000B0AEE" w:rsidRPr="00CB5024">
        <w:rPr>
          <w:rFonts w:ascii="Calibri" w:eastAsia="Times New Roman" w:hAnsi="Calibri"/>
          <w:color w:val="auto"/>
          <w:kern w:val="0"/>
          <w:lang w:val="ru-RU" w:eastAsia="en-US"/>
        </w:rPr>
        <w:t>добара -</w:t>
      </w:r>
      <w:r w:rsidR="00146D0E" w:rsidRPr="00CB5024">
        <w:rPr>
          <w:rFonts w:ascii="Calibri" w:eastAsia="Times New Roman" w:hAnsi="Calibri"/>
          <w:color w:val="auto"/>
          <w:kern w:val="0"/>
          <w:lang w:val="ru-RU" w:eastAsia="en-US"/>
        </w:rPr>
        <w:t>пелет за огрев</w:t>
      </w:r>
      <w:r w:rsidR="000B0AEE" w:rsidRPr="00CB5024">
        <w:rPr>
          <w:rFonts w:ascii="Calibri" w:eastAsia="Times New Roman" w:hAnsi="Calibri"/>
          <w:color w:val="auto"/>
          <w:kern w:val="0"/>
          <w:lang w:val="ru-RU" w:eastAsia="en-US"/>
        </w:rPr>
        <w:t xml:space="preserve">. </w:t>
      </w:r>
    </w:p>
    <w:p w:rsidR="000B0AEE" w:rsidRPr="00CB5024" w:rsidRDefault="000B0AEE" w:rsidP="007C3D0F">
      <w:pPr>
        <w:tabs>
          <w:tab w:val="left" w:pos="1418"/>
        </w:tabs>
        <w:suppressAutoHyphens w:val="0"/>
        <w:spacing w:line="240" w:lineRule="auto"/>
        <w:jc w:val="center"/>
        <w:rPr>
          <w:rFonts w:ascii="Calibri" w:eastAsia="Times New Roman" w:hAnsi="Calibri"/>
          <w:b/>
          <w:kern w:val="0"/>
          <w:sz w:val="22"/>
          <w:szCs w:val="22"/>
          <w:lang w:val="ru-RU" w:eastAsia="en-US"/>
        </w:rPr>
      </w:pPr>
      <w:r w:rsidRPr="00CB5024">
        <w:rPr>
          <w:rFonts w:ascii="Calibri" w:eastAsia="Times New Roman" w:hAnsi="Calibri"/>
          <w:b/>
          <w:kern w:val="0"/>
          <w:sz w:val="22"/>
          <w:szCs w:val="22"/>
          <w:lang w:val="ru-RU" w:eastAsia="en-US"/>
        </w:rPr>
        <w:t>Члан 2.</w:t>
      </w:r>
    </w:p>
    <w:p w:rsidR="000B0AEE" w:rsidRPr="00CB5024" w:rsidRDefault="00A2639D" w:rsidP="00A2639D">
      <w:pPr>
        <w:tabs>
          <w:tab w:val="left" w:pos="1418"/>
        </w:tabs>
        <w:suppressAutoHyphens w:val="0"/>
        <w:spacing w:line="240" w:lineRule="auto"/>
        <w:jc w:val="both"/>
        <w:rPr>
          <w:rFonts w:ascii="Calibri" w:eastAsia="Times New Roman" w:hAnsi="Calibri"/>
          <w:color w:val="auto"/>
          <w:kern w:val="0"/>
          <w:lang w:val="sr-Cyrl-CS" w:eastAsia="en-US"/>
        </w:rPr>
      </w:pPr>
      <w:r w:rsidRPr="00CB5024">
        <w:rPr>
          <w:rFonts w:ascii="Calibri" w:eastAsia="Times New Roman" w:hAnsi="Calibri"/>
          <w:kern w:val="0"/>
          <w:sz w:val="22"/>
          <w:szCs w:val="22"/>
          <w:lang w:val="ru-RU" w:eastAsia="en-US"/>
        </w:rPr>
        <w:tab/>
      </w:r>
      <w:r w:rsidR="000B0AEE" w:rsidRPr="00CB5024">
        <w:rPr>
          <w:rFonts w:ascii="Calibri" w:eastAsia="Times New Roman" w:hAnsi="Calibri"/>
          <w:kern w:val="0"/>
          <w:lang w:val="ru-RU" w:eastAsia="en-US"/>
        </w:rPr>
        <w:t xml:space="preserve">Предмет овог уговора је </w:t>
      </w:r>
      <w:r w:rsidR="000B0AEE" w:rsidRPr="00CB5024">
        <w:rPr>
          <w:rFonts w:ascii="Calibri" w:eastAsia="Times New Roman" w:hAnsi="Calibri"/>
          <w:color w:val="auto"/>
          <w:kern w:val="0"/>
          <w:lang w:val="ru-RU" w:eastAsia="en-US"/>
        </w:rPr>
        <w:t>КУПОПРОДАЈА И ИСПОРУКА</w:t>
      </w:r>
      <w:r w:rsidR="000B0AEE" w:rsidRPr="00CB5024">
        <w:rPr>
          <w:rFonts w:ascii="Calibri" w:eastAsia="Times New Roman" w:hAnsi="Calibri"/>
          <w:kern w:val="0"/>
          <w:lang w:val="ru-RU" w:eastAsia="en-US"/>
        </w:rPr>
        <w:t xml:space="preserve"> добара</w:t>
      </w:r>
      <w:r w:rsidR="00321165" w:rsidRPr="00CB5024">
        <w:rPr>
          <w:rFonts w:ascii="Calibri" w:eastAsia="Times New Roman" w:hAnsi="Calibri"/>
          <w:kern w:val="0"/>
          <w:lang w:val="ru-RU" w:eastAsia="en-US"/>
        </w:rPr>
        <w:t xml:space="preserve"> </w:t>
      </w:r>
      <w:r w:rsidR="000B0AEE" w:rsidRPr="00CB5024">
        <w:rPr>
          <w:rFonts w:ascii="Calibri" w:eastAsia="Times New Roman" w:hAnsi="Calibri"/>
          <w:kern w:val="0"/>
          <w:lang w:val="ru-RU" w:eastAsia="en-US"/>
        </w:rPr>
        <w:t>-</w:t>
      </w:r>
      <w:r w:rsidR="00321165" w:rsidRPr="00CB5024">
        <w:rPr>
          <w:rFonts w:ascii="Calibri" w:eastAsia="Times New Roman" w:hAnsi="Calibri"/>
          <w:kern w:val="0"/>
          <w:lang w:val="ru-RU" w:eastAsia="en-US"/>
        </w:rPr>
        <w:t xml:space="preserve"> пеле</w:t>
      </w:r>
      <w:r w:rsidR="000B0AEE" w:rsidRPr="00CB5024">
        <w:rPr>
          <w:rFonts w:ascii="Calibri" w:eastAsia="Times New Roman" w:hAnsi="Calibri"/>
          <w:kern w:val="0"/>
          <w:lang w:val="ru-RU" w:eastAsia="en-US"/>
        </w:rPr>
        <w:t xml:space="preserve">та за </w:t>
      </w:r>
      <w:r w:rsidRPr="00CB5024">
        <w:rPr>
          <w:rFonts w:ascii="Calibri" w:eastAsia="Times New Roman" w:hAnsi="Calibri"/>
          <w:kern w:val="0"/>
          <w:lang w:val="ru-RU" w:eastAsia="en-US"/>
        </w:rPr>
        <w:t>огрев</w:t>
      </w:r>
      <w:r w:rsidR="000B0AEE" w:rsidRPr="00CB5024">
        <w:rPr>
          <w:rFonts w:ascii="Calibri" w:eastAsia="Times New Roman" w:hAnsi="Calibri"/>
          <w:kern w:val="0"/>
          <w:lang w:val="ru-RU" w:eastAsia="en-US"/>
        </w:rPr>
        <w:t>,</w:t>
      </w:r>
      <w:r w:rsidR="000B0AEE" w:rsidRPr="00CB5024">
        <w:rPr>
          <w:rFonts w:ascii="Calibri" w:eastAsia="Times New Roman" w:hAnsi="Calibri"/>
          <w:color w:val="auto"/>
          <w:kern w:val="0"/>
          <w:lang w:val="ru-RU" w:eastAsia="en-US"/>
        </w:rPr>
        <w:t xml:space="preserve"> </w:t>
      </w:r>
      <w:r w:rsidR="000B0AEE" w:rsidRPr="00CB5024">
        <w:rPr>
          <w:rFonts w:ascii="Calibri" w:eastAsia="Times New Roman" w:hAnsi="Calibri"/>
          <w:kern w:val="0"/>
          <w:lang w:val="ru-RU" w:eastAsia="en-US"/>
        </w:rPr>
        <w:t>у свему према понуди Продавца бр.</w:t>
      </w:r>
      <w:r w:rsidR="000B0AEE" w:rsidRPr="00CB5024">
        <w:rPr>
          <w:rFonts w:ascii="Calibri" w:eastAsia="Times New Roman" w:hAnsi="Calibri"/>
          <w:color w:val="auto"/>
          <w:kern w:val="0"/>
          <w:lang w:val="ru-RU" w:eastAsia="en-US"/>
        </w:rPr>
        <w:t xml:space="preserve"> _______</w:t>
      </w:r>
      <w:r w:rsidR="000B0AEE" w:rsidRPr="00CB5024">
        <w:rPr>
          <w:rFonts w:ascii="Calibri" w:eastAsia="Times New Roman" w:hAnsi="Calibri"/>
          <w:kern w:val="0"/>
          <w:lang w:val="ru-RU" w:eastAsia="en-US"/>
        </w:rPr>
        <w:t xml:space="preserve">, од </w:t>
      </w:r>
      <w:r w:rsidR="000B0AEE" w:rsidRPr="00CB5024">
        <w:rPr>
          <w:rFonts w:ascii="Calibri" w:eastAsia="Times New Roman" w:hAnsi="Calibri"/>
          <w:color w:val="auto"/>
          <w:kern w:val="0"/>
          <w:lang w:val="ru-RU" w:eastAsia="en-US"/>
        </w:rPr>
        <w:t xml:space="preserve">___.___. </w:t>
      </w:r>
      <w:r w:rsidR="00B806E1" w:rsidRPr="00CB5024">
        <w:rPr>
          <w:rFonts w:ascii="Calibri" w:eastAsia="Times New Roman" w:hAnsi="Calibri"/>
          <w:color w:val="auto"/>
          <w:kern w:val="0"/>
          <w:lang w:val="ru-RU" w:eastAsia="en-US"/>
        </w:rPr>
        <w:t>201</w:t>
      </w:r>
      <w:r w:rsidR="00815747">
        <w:rPr>
          <w:rFonts w:ascii="Calibri" w:eastAsia="Times New Roman" w:hAnsi="Calibri"/>
          <w:color w:val="auto"/>
          <w:kern w:val="0"/>
          <w:lang w:eastAsia="en-US"/>
        </w:rPr>
        <w:t>9</w:t>
      </w:r>
      <w:r w:rsidR="000B0AEE" w:rsidRPr="00CB5024">
        <w:rPr>
          <w:rFonts w:ascii="Calibri" w:eastAsia="Times New Roman" w:hAnsi="Calibri"/>
          <w:color w:val="auto"/>
          <w:kern w:val="0"/>
          <w:lang w:val="ru-RU" w:eastAsia="en-US"/>
        </w:rPr>
        <w:t>. године и техничкој спецификацији у конкурсној документацији, која чини саставни део уговора</w:t>
      </w:r>
      <w:r w:rsidR="000B0AEE" w:rsidRPr="00CB5024">
        <w:rPr>
          <w:rFonts w:ascii="Calibri" w:eastAsia="Times New Roman" w:hAnsi="Calibri"/>
          <w:kern w:val="0"/>
          <w:lang w:val="ru-RU" w:eastAsia="en-US"/>
        </w:rPr>
        <w:t xml:space="preserve"> </w:t>
      </w:r>
      <w:r w:rsidR="000B0AEE" w:rsidRPr="00CB5024">
        <w:rPr>
          <w:rFonts w:ascii="Calibri" w:eastAsia="Times New Roman" w:hAnsi="Calibri"/>
          <w:color w:val="auto"/>
          <w:kern w:val="0"/>
          <w:lang w:val="ru-RU" w:eastAsia="en-US"/>
        </w:rPr>
        <w:t>(попуњава Продавац)</w:t>
      </w:r>
      <w:r w:rsidR="000B0AEE" w:rsidRPr="00CB5024">
        <w:rPr>
          <w:rFonts w:ascii="Calibri" w:eastAsia="Times New Roman" w:hAnsi="Calibri"/>
          <w:color w:val="auto"/>
          <w:kern w:val="0"/>
          <w:lang w:val="sr-Cyrl-CS" w:eastAsia="en-US"/>
        </w:rPr>
        <w:t xml:space="preserve">. </w:t>
      </w:r>
    </w:p>
    <w:p w:rsidR="000B0AEE" w:rsidRPr="00CB5024" w:rsidRDefault="00A2639D" w:rsidP="007C3D0F">
      <w:p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tab/>
      </w:r>
      <w:r w:rsidR="000B0AEE" w:rsidRPr="00CB5024">
        <w:rPr>
          <w:rFonts w:ascii="Calibri" w:eastAsia="Times New Roman" w:hAnsi="Calibri"/>
          <w:color w:val="auto"/>
          <w:kern w:val="0"/>
          <w:lang w:val="ru-RU" w:eastAsia="en-US"/>
        </w:rPr>
        <w:t xml:space="preserve">Продавац наступа са подизвођачем </w:t>
      </w:r>
      <w:r w:rsidRPr="00CB5024">
        <w:rPr>
          <w:rFonts w:ascii="Calibri" w:eastAsia="Times New Roman" w:hAnsi="Calibri"/>
          <w:color w:val="auto"/>
          <w:kern w:val="0"/>
          <w:lang w:val="ru-RU" w:eastAsia="en-US"/>
        </w:rPr>
        <w:t>_____________</w:t>
      </w:r>
      <w:r w:rsidR="000B0AEE" w:rsidRPr="00CB5024">
        <w:rPr>
          <w:rFonts w:ascii="Calibri" w:eastAsia="Times New Roman" w:hAnsi="Calibri"/>
          <w:color w:val="auto"/>
          <w:kern w:val="0"/>
          <w:lang w:val="ru-RU" w:eastAsia="en-US"/>
        </w:rPr>
        <w:t>___________________, ул. _________________ из ______________________ који ће делимично извршити набавку у делу __________________________________________. (попуњава Продавац).</w:t>
      </w:r>
    </w:p>
    <w:p w:rsidR="000B0AEE" w:rsidRPr="00CB5024" w:rsidRDefault="000B0AEE" w:rsidP="007C3D0F">
      <w:pPr>
        <w:tabs>
          <w:tab w:val="left" w:pos="1418"/>
        </w:tabs>
        <w:suppressAutoHyphens w:val="0"/>
        <w:spacing w:line="240" w:lineRule="auto"/>
        <w:jc w:val="both"/>
        <w:rPr>
          <w:rFonts w:ascii="Calibri" w:eastAsia="Times New Roman" w:hAnsi="Calibri"/>
          <w:color w:val="auto"/>
          <w:kern w:val="0"/>
          <w:lang w:val="sr-Cyrl-CS" w:eastAsia="en-US"/>
        </w:rPr>
      </w:pPr>
      <w:r w:rsidRPr="00CB5024">
        <w:rPr>
          <w:rFonts w:ascii="Calibri" w:eastAsia="Times New Roman" w:hAnsi="Calibri"/>
          <w:color w:val="auto"/>
          <w:kern w:val="0"/>
          <w:lang w:val="ru-RU" w:eastAsia="en-US"/>
        </w:rPr>
        <w:t xml:space="preserve">             Уколико Продавац ангажује подизвођаче ради реализације уговора, као потписник </w:t>
      </w:r>
      <w:r w:rsidRPr="00CB5024">
        <w:rPr>
          <w:rFonts w:ascii="Calibri" w:eastAsia="Times New Roman" w:hAnsi="Calibri"/>
          <w:color w:val="auto"/>
          <w:kern w:val="0"/>
          <w:lang w:val="sr-Cyrl-CS" w:eastAsia="en-US"/>
        </w:rPr>
        <w:t>у</w:t>
      </w:r>
      <w:r w:rsidRPr="00CB5024">
        <w:rPr>
          <w:rFonts w:ascii="Calibri" w:eastAsia="Times New Roman" w:hAnsi="Calibri"/>
          <w:color w:val="auto"/>
          <w:kern w:val="0"/>
          <w:lang w:val="ru-RU" w:eastAsia="en-US"/>
        </w:rPr>
        <w:t>говора сноси сву одговорност за своје подизвођаче.</w:t>
      </w:r>
    </w:p>
    <w:p w:rsidR="000B0AEE" w:rsidRPr="00CB5024" w:rsidRDefault="000B0AEE" w:rsidP="007C3D0F">
      <w:pPr>
        <w:tabs>
          <w:tab w:val="left" w:pos="1418"/>
        </w:tabs>
        <w:suppressAutoHyphens w:val="0"/>
        <w:spacing w:line="240" w:lineRule="auto"/>
        <w:jc w:val="center"/>
        <w:rPr>
          <w:rFonts w:ascii="Calibri" w:eastAsia="Times New Roman" w:hAnsi="Calibri"/>
          <w:kern w:val="0"/>
          <w:lang w:val="ru-RU" w:eastAsia="en-US"/>
        </w:rPr>
      </w:pP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ru-RU" w:eastAsia="en-US"/>
        </w:rPr>
      </w:pPr>
      <w:r w:rsidRPr="00CB5024">
        <w:rPr>
          <w:rFonts w:ascii="Calibri" w:eastAsia="Times New Roman" w:hAnsi="Calibri"/>
          <w:b/>
          <w:kern w:val="0"/>
          <w:lang w:val="ru-RU" w:eastAsia="en-US"/>
        </w:rPr>
        <w:t>Члан 3.</w:t>
      </w:r>
    </w:p>
    <w:p w:rsidR="000B0AEE" w:rsidRPr="00CB5024" w:rsidRDefault="000B0AEE" w:rsidP="007C3D0F">
      <w:p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t>П</w:t>
      </w:r>
      <w:r w:rsidRPr="00CB5024">
        <w:rPr>
          <w:rFonts w:ascii="Calibri" w:eastAsia="Times New Roman" w:hAnsi="Calibri"/>
          <w:color w:val="auto"/>
          <w:kern w:val="0"/>
          <w:lang w:val="sr-Cyrl-CS" w:eastAsia="en-US"/>
        </w:rPr>
        <w:t>родавац</w:t>
      </w:r>
      <w:r w:rsidRPr="00CB5024">
        <w:rPr>
          <w:rFonts w:ascii="Calibri" w:eastAsia="Times New Roman" w:hAnsi="Calibri"/>
          <w:color w:val="auto"/>
          <w:kern w:val="0"/>
          <w:lang w:val="ru-RU" w:eastAsia="en-US"/>
        </w:rPr>
        <w:t xml:space="preserve"> се обавезује да ће </w:t>
      </w:r>
      <w:r w:rsidR="005E55DF" w:rsidRPr="00CB5024">
        <w:rPr>
          <w:rFonts w:ascii="Calibri" w:eastAsia="Times New Roman" w:hAnsi="Calibri"/>
          <w:color w:val="auto"/>
          <w:kern w:val="0"/>
          <w:lang w:val="ru-RU" w:eastAsia="en-US"/>
        </w:rPr>
        <w:t xml:space="preserve">испоручити </w:t>
      </w:r>
      <w:r w:rsidRPr="00CB5024">
        <w:rPr>
          <w:rFonts w:ascii="Calibri" w:eastAsia="Times New Roman" w:hAnsi="Calibri"/>
          <w:color w:val="auto"/>
          <w:kern w:val="0"/>
          <w:lang w:val="ru-RU" w:eastAsia="en-US"/>
        </w:rPr>
        <w:t>следећу количину добара</w:t>
      </w:r>
      <w:r w:rsidRPr="00CB5024">
        <w:rPr>
          <w:rFonts w:ascii="Calibri" w:eastAsia="Times New Roman" w:hAnsi="Calibri"/>
          <w:color w:val="auto"/>
          <w:kern w:val="0"/>
          <w:lang w:val="sr-Latn-CS" w:eastAsia="en-US"/>
        </w:rPr>
        <w:t xml:space="preserve"> </w:t>
      </w:r>
      <w:r w:rsidRPr="00CB5024">
        <w:rPr>
          <w:rFonts w:ascii="Calibri" w:eastAsia="Times New Roman" w:hAnsi="Calibri"/>
          <w:color w:val="auto"/>
          <w:kern w:val="0"/>
          <w:lang w:val="ru-RU" w:eastAsia="en-US"/>
        </w:rPr>
        <w:t xml:space="preserve">– </w:t>
      </w:r>
      <w:r w:rsidR="005F698F" w:rsidRPr="00CB5024">
        <w:rPr>
          <w:rFonts w:ascii="Calibri" w:eastAsia="Times New Roman" w:hAnsi="Calibri"/>
          <w:color w:val="auto"/>
          <w:kern w:val="0"/>
          <w:lang w:val="ru-RU" w:eastAsia="en-US"/>
        </w:rPr>
        <w:t>пелет</w:t>
      </w:r>
      <w:r w:rsidR="00383A6A" w:rsidRPr="00CB5024">
        <w:rPr>
          <w:rFonts w:ascii="Calibri" w:eastAsia="Times New Roman" w:hAnsi="Calibri"/>
          <w:color w:val="auto"/>
          <w:kern w:val="0"/>
          <w:lang w:val="ru-RU" w:eastAsia="en-US"/>
        </w:rPr>
        <w:t>а</w:t>
      </w:r>
      <w:r w:rsidR="005F698F" w:rsidRPr="00CB5024">
        <w:rPr>
          <w:rFonts w:ascii="Calibri" w:eastAsia="Times New Roman" w:hAnsi="Calibri"/>
          <w:color w:val="auto"/>
          <w:kern w:val="0"/>
          <w:lang w:val="ru-RU" w:eastAsia="en-US"/>
        </w:rPr>
        <w:t xml:space="preserve"> за огрев</w:t>
      </w:r>
      <w:r w:rsidR="005E55DF" w:rsidRPr="00CB5024">
        <w:rPr>
          <w:rFonts w:ascii="Calibri" w:eastAsia="Times New Roman" w:hAnsi="Calibri"/>
          <w:color w:val="auto"/>
          <w:kern w:val="0"/>
          <w:lang w:val="ru-RU" w:eastAsia="en-US"/>
        </w:rPr>
        <w:t>–</w:t>
      </w:r>
      <w:r w:rsidRPr="00CB5024">
        <w:rPr>
          <w:rFonts w:ascii="Calibri" w:eastAsia="Times New Roman" w:hAnsi="Calibri"/>
          <w:color w:val="auto"/>
          <w:kern w:val="0"/>
          <w:lang w:val="ru-RU" w:eastAsia="en-US"/>
        </w:rPr>
        <w:t xml:space="preserve">по цени назначеној у табели, за потребе </w:t>
      </w:r>
      <w:r w:rsidR="00CA08DE">
        <w:rPr>
          <w:rFonts w:ascii="Calibri" w:eastAsia="Times New Roman" w:hAnsi="Calibri"/>
          <w:color w:val="auto"/>
          <w:kern w:val="0"/>
          <w:lang w:val="ru-RU" w:eastAsia="en-US"/>
        </w:rPr>
        <w:t xml:space="preserve">наручиоца, </w:t>
      </w:r>
      <w:r w:rsidR="002D6B66">
        <w:rPr>
          <w:rFonts w:ascii="Calibri" w:eastAsia="Times New Roman" w:hAnsi="Calibri"/>
          <w:color w:val="auto"/>
          <w:kern w:val="0"/>
          <w:lang w:val="ru-RU" w:eastAsia="en-US"/>
        </w:rPr>
        <w:t>Техничка школа Пријепоље</w:t>
      </w:r>
      <w:r w:rsidR="003A0BFF" w:rsidRPr="00CB5024">
        <w:rPr>
          <w:rFonts w:ascii="Calibri" w:eastAsia="Times New Roman" w:hAnsi="Calibri"/>
          <w:color w:val="auto"/>
          <w:kern w:val="0"/>
          <w:lang w:val="sr-Cyrl-CS" w:eastAsia="en-US"/>
        </w:rPr>
        <w:t xml:space="preserve"> </w:t>
      </w:r>
      <w:r w:rsidRPr="00CB5024">
        <w:rPr>
          <w:rFonts w:ascii="Calibri" w:eastAsia="Times New Roman" w:hAnsi="Calibri"/>
          <w:color w:val="auto"/>
          <w:kern w:val="0"/>
          <w:lang w:val="sr-Cyrl-CS" w:eastAsia="en-US"/>
        </w:rPr>
        <w:t>,</w:t>
      </w:r>
      <w:r w:rsidRPr="00CB5024">
        <w:rPr>
          <w:rFonts w:ascii="Calibri" w:eastAsia="Times New Roman" w:hAnsi="Calibri"/>
          <w:color w:val="auto"/>
          <w:kern w:val="0"/>
          <w:lang w:val="ru-RU" w:eastAsia="en-US"/>
        </w:rPr>
        <w:t xml:space="preserve"> и то:</w:t>
      </w:r>
    </w:p>
    <w:tbl>
      <w:tblPr>
        <w:tblW w:w="9120" w:type="dxa"/>
        <w:tblInd w:w="-132"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1E0"/>
      </w:tblPr>
      <w:tblGrid>
        <w:gridCol w:w="600"/>
        <w:gridCol w:w="2880"/>
        <w:gridCol w:w="1296"/>
        <w:gridCol w:w="1276"/>
        <w:gridCol w:w="1418"/>
        <w:gridCol w:w="1650"/>
      </w:tblGrid>
      <w:tr w:rsidR="000B0AEE" w:rsidRPr="00CB5024">
        <w:trPr>
          <w:trHeight w:val="851"/>
        </w:trPr>
        <w:tc>
          <w:tcPr>
            <w:tcW w:w="600" w:type="dxa"/>
            <w:vAlign w:val="center"/>
          </w:tcPr>
          <w:p w:rsidR="000B0AEE" w:rsidRPr="00CB5024" w:rsidRDefault="000B0AEE" w:rsidP="007C3D0F">
            <w:pPr>
              <w:tabs>
                <w:tab w:val="left" w:pos="1418"/>
              </w:tabs>
              <w:suppressAutoHyphens w:val="0"/>
              <w:spacing w:line="240" w:lineRule="auto"/>
              <w:jc w:val="center"/>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Р. бр.</w:t>
            </w:r>
          </w:p>
        </w:tc>
        <w:tc>
          <w:tcPr>
            <w:tcW w:w="2880" w:type="dxa"/>
            <w:vAlign w:val="center"/>
          </w:tcPr>
          <w:p w:rsidR="000B0AEE" w:rsidRPr="00CB5024" w:rsidRDefault="000B0AEE" w:rsidP="007C3D0F">
            <w:pPr>
              <w:tabs>
                <w:tab w:val="left" w:pos="1418"/>
              </w:tabs>
              <w:suppressAutoHyphens w:val="0"/>
              <w:spacing w:line="240" w:lineRule="auto"/>
              <w:jc w:val="center"/>
              <w:rPr>
                <w:rFonts w:ascii="Calibri" w:eastAsia="Times New Roman" w:hAnsi="Calibri"/>
                <w:color w:val="FF0000"/>
                <w:kern w:val="0"/>
                <w:lang w:val="sr-Cyrl-CS" w:eastAsia="en-US"/>
              </w:rPr>
            </w:pPr>
            <w:r w:rsidRPr="00CB5024">
              <w:rPr>
                <w:rFonts w:ascii="Calibri" w:eastAsia="Times New Roman" w:hAnsi="Calibri"/>
                <w:color w:val="auto"/>
                <w:kern w:val="0"/>
                <w:lang w:val="sr-Cyrl-CS" w:eastAsia="en-US"/>
              </w:rPr>
              <w:t xml:space="preserve">Назив  </w:t>
            </w:r>
            <w:r w:rsidRPr="00CB5024">
              <w:rPr>
                <w:rFonts w:ascii="Calibri" w:eastAsia="Times New Roman" w:hAnsi="Calibri"/>
                <w:kern w:val="0"/>
                <w:lang w:val="sr-Cyrl-CS" w:eastAsia="en-US"/>
              </w:rPr>
              <w:t>добара</w:t>
            </w:r>
          </w:p>
        </w:tc>
        <w:tc>
          <w:tcPr>
            <w:tcW w:w="1296" w:type="dxa"/>
            <w:vAlign w:val="center"/>
          </w:tcPr>
          <w:p w:rsidR="000B0AEE" w:rsidRPr="00CB5024" w:rsidRDefault="000B0AEE" w:rsidP="007C3D0F">
            <w:pPr>
              <w:tabs>
                <w:tab w:val="left" w:pos="1418"/>
              </w:tabs>
              <w:suppressAutoHyphens w:val="0"/>
              <w:spacing w:line="240" w:lineRule="auto"/>
              <w:jc w:val="center"/>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Јед. мере</w:t>
            </w:r>
          </w:p>
        </w:tc>
        <w:tc>
          <w:tcPr>
            <w:tcW w:w="1276" w:type="dxa"/>
            <w:vAlign w:val="center"/>
          </w:tcPr>
          <w:p w:rsidR="000B0AEE" w:rsidRPr="00CB5024" w:rsidRDefault="000B0AEE" w:rsidP="007C3D0F">
            <w:pPr>
              <w:tabs>
                <w:tab w:val="left" w:pos="1418"/>
              </w:tabs>
              <w:suppressAutoHyphens w:val="0"/>
              <w:spacing w:line="240" w:lineRule="auto"/>
              <w:jc w:val="center"/>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Укупна количина</w:t>
            </w:r>
          </w:p>
        </w:tc>
        <w:tc>
          <w:tcPr>
            <w:tcW w:w="1418" w:type="dxa"/>
            <w:vAlign w:val="center"/>
          </w:tcPr>
          <w:p w:rsidR="000B0AEE" w:rsidRPr="00CB5024" w:rsidRDefault="000B0AEE" w:rsidP="007C3D0F">
            <w:pPr>
              <w:tabs>
                <w:tab w:val="left" w:pos="1418"/>
              </w:tabs>
              <w:suppressAutoHyphens w:val="0"/>
              <w:spacing w:line="240" w:lineRule="auto"/>
              <w:jc w:val="center"/>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 xml:space="preserve">Цена по јединици производа </w:t>
            </w:r>
          </w:p>
        </w:tc>
        <w:tc>
          <w:tcPr>
            <w:tcW w:w="1650" w:type="dxa"/>
            <w:vAlign w:val="center"/>
          </w:tcPr>
          <w:p w:rsidR="000B0AEE" w:rsidRPr="00CB5024" w:rsidRDefault="000B0AEE" w:rsidP="007C3D0F">
            <w:pPr>
              <w:tabs>
                <w:tab w:val="left" w:pos="1418"/>
              </w:tabs>
              <w:suppressAutoHyphens w:val="0"/>
              <w:spacing w:line="240" w:lineRule="auto"/>
              <w:jc w:val="center"/>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Укупна вредност без ПДВ-а</w:t>
            </w:r>
          </w:p>
        </w:tc>
      </w:tr>
      <w:tr w:rsidR="000B0AEE" w:rsidRPr="00CB5024">
        <w:trPr>
          <w:trHeight w:val="567"/>
        </w:trPr>
        <w:tc>
          <w:tcPr>
            <w:tcW w:w="600" w:type="dxa"/>
            <w:vAlign w:val="center"/>
          </w:tcPr>
          <w:p w:rsidR="000B0AEE" w:rsidRPr="00CB5024" w:rsidRDefault="000B0AEE" w:rsidP="007C3D0F">
            <w:pPr>
              <w:tabs>
                <w:tab w:val="left" w:pos="1418"/>
              </w:tabs>
              <w:suppressAutoHyphens w:val="0"/>
              <w:spacing w:line="240" w:lineRule="auto"/>
              <w:jc w:val="center"/>
              <w:rPr>
                <w:rFonts w:ascii="Calibri" w:eastAsia="Times New Roman" w:hAnsi="Calibri"/>
                <w:bCs/>
                <w:color w:val="auto"/>
                <w:kern w:val="0"/>
                <w:lang w:val="sr-Cyrl-CS" w:eastAsia="en-US"/>
              </w:rPr>
            </w:pPr>
            <w:r w:rsidRPr="00CB5024">
              <w:rPr>
                <w:rFonts w:ascii="Calibri" w:eastAsia="Times New Roman" w:hAnsi="Calibri"/>
                <w:bCs/>
                <w:color w:val="auto"/>
                <w:kern w:val="0"/>
                <w:lang w:val="sr-Cyrl-CS" w:eastAsia="en-US"/>
              </w:rPr>
              <w:t>1.</w:t>
            </w:r>
          </w:p>
        </w:tc>
        <w:tc>
          <w:tcPr>
            <w:tcW w:w="2880" w:type="dxa"/>
            <w:vAlign w:val="center"/>
          </w:tcPr>
          <w:p w:rsidR="000B0AEE" w:rsidRPr="00CB5024" w:rsidRDefault="00335509" w:rsidP="00651F47">
            <w:pPr>
              <w:tabs>
                <w:tab w:val="left" w:pos="1418"/>
              </w:tabs>
              <w:suppressAutoHyphens w:val="0"/>
              <w:spacing w:line="240" w:lineRule="auto"/>
              <w:jc w:val="center"/>
              <w:rPr>
                <w:rFonts w:ascii="Calibri" w:eastAsia="Times New Roman" w:hAnsi="Calibri"/>
                <w:bCs/>
                <w:color w:val="auto"/>
                <w:kern w:val="0"/>
                <w:lang w:val="sr-Cyrl-CS" w:eastAsia="en-US"/>
              </w:rPr>
            </w:pPr>
            <w:r w:rsidRPr="00CB5024">
              <w:rPr>
                <w:rFonts w:ascii="Calibri" w:eastAsia="Times New Roman" w:hAnsi="Calibri"/>
                <w:bCs/>
                <w:color w:val="auto"/>
                <w:kern w:val="0"/>
                <w:lang w:val="sr-Cyrl-CS" w:eastAsia="en-US"/>
              </w:rPr>
              <w:t>Пелет</w:t>
            </w:r>
            <w:r w:rsidR="00651F47" w:rsidRPr="00CB5024">
              <w:rPr>
                <w:rFonts w:ascii="Calibri" w:eastAsia="Times New Roman" w:hAnsi="Calibri"/>
                <w:bCs/>
                <w:color w:val="auto"/>
                <w:kern w:val="0"/>
                <w:lang w:val="sr-Cyrl-CS" w:eastAsia="en-US"/>
              </w:rPr>
              <w:t xml:space="preserve"> за огрев</w:t>
            </w:r>
          </w:p>
        </w:tc>
        <w:tc>
          <w:tcPr>
            <w:tcW w:w="1296" w:type="dxa"/>
            <w:vAlign w:val="center"/>
          </w:tcPr>
          <w:p w:rsidR="000B0AEE" w:rsidRPr="00CB5024" w:rsidRDefault="00335509" w:rsidP="007C3D0F">
            <w:pPr>
              <w:tabs>
                <w:tab w:val="left" w:pos="1418"/>
              </w:tabs>
              <w:suppressAutoHyphens w:val="0"/>
              <w:spacing w:line="240" w:lineRule="auto"/>
              <w:jc w:val="center"/>
              <w:rPr>
                <w:rFonts w:ascii="Calibri" w:eastAsia="Times New Roman" w:hAnsi="Calibri"/>
                <w:kern w:val="0"/>
                <w:lang w:eastAsia="en-US"/>
              </w:rPr>
            </w:pPr>
            <w:r w:rsidRPr="00CB5024">
              <w:rPr>
                <w:rFonts w:ascii="Calibri" w:eastAsia="Times New Roman" w:hAnsi="Calibri"/>
                <w:kern w:val="0"/>
                <w:lang w:eastAsia="en-US"/>
              </w:rPr>
              <w:t>тона</w:t>
            </w:r>
          </w:p>
        </w:tc>
        <w:tc>
          <w:tcPr>
            <w:tcW w:w="1276" w:type="dxa"/>
            <w:vAlign w:val="center"/>
          </w:tcPr>
          <w:p w:rsidR="000B0AEE" w:rsidRPr="00CB5024" w:rsidRDefault="002D6B66" w:rsidP="008A449D">
            <w:pPr>
              <w:tabs>
                <w:tab w:val="left" w:pos="1418"/>
              </w:tabs>
              <w:suppressAutoHyphens w:val="0"/>
              <w:spacing w:line="240" w:lineRule="auto"/>
              <w:jc w:val="center"/>
              <w:rPr>
                <w:rFonts w:ascii="Calibri" w:eastAsia="Times New Roman" w:hAnsi="Calibri"/>
                <w:kern w:val="0"/>
                <w:lang w:val="sr-Cyrl-CS" w:eastAsia="en-US"/>
              </w:rPr>
            </w:pPr>
            <w:r>
              <w:rPr>
                <w:rFonts w:ascii="Calibri" w:eastAsia="Times New Roman" w:hAnsi="Calibri"/>
                <w:kern w:val="0"/>
                <w:lang w:val="sr-Cyrl-CS" w:eastAsia="en-US"/>
              </w:rPr>
              <w:t>1</w:t>
            </w:r>
            <w:r w:rsidR="008A449D">
              <w:rPr>
                <w:rFonts w:ascii="Calibri" w:eastAsia="Times New Roman" w:hAnsi="Calibri"/>
                <w:kern w:val="0"/>
                <w:lang w:eastAsia="en-US"/>
              </w:rPr>
              <w:t>6</w:t>
            </w:r>
            <w:r w:rsidR="00110556">
              <w:rPr>
                <w:rFonts w:ascii="Calibri" w:eastAsia="Times New Roman" w:hAnsi="Calibri"/>
                <w:kern w:val="0"/>
                <w:lang w:val="sr-Cyrl-CS" w:eastAsia="en-US"/>
              </w:rPr>
              <w:t>0</w:t>
            </w:r>
          </w:p>
        </w:tc>
        <w:tc>
          <w:tcPr>
            <w:tcW w:w="1418" w:type="dxa"/>
            <w:vAlign w:val="center"/>
          </w:tcPr>
          <w:p w:rsidR="000B0AEE" w:rsidRPr="00CB5024" w:rsidRDefault="000B0AEE" w:rsidP="007C3D0F">
            <w:pPr>
              <w:tabs>
                <w:tab w:val="left" w:pos="1418"/>
              </w:tabs>
              <w:suppressAutoHyphens w:val="0"/>
              <w:spacing w:line="240" w:lineRule="auto"/>
              <w:jc w:val="both"/>
              <w:rPr>
                <w:rFonts w:ascii="Calibri" w:eastAsia="Times New Roman" w:hAnsi="Calibri"/>
                <w:b/>
                <w:color w:val="auto"/>
                <w:kern w:val="0"/>
                <w:lang w:val="sr-Cyrl-CS" w:eastAsia="en-US"/>
              </w:rPr>
            </w:pPr>
          </w:p>
        </w:tc>
        <w:tc>
          <w:tcPr>
            <w:tcW w:w="1650" w:type="dxa"/>
            <w:vAlign w:val="center"/>
          </w:tcPr>
          <w:p w:rsidR="000B0AEE" w:rsidRPr="00CB5024" w:rsidRDefault="000B0AEE" w:rsidP="007C3D0F">
            <w:pPr>
              <w:tabs>
                <w:tab w:val="left" w:pos="1418"/>
              </w:tabs>
              <w:suppressAutoHyphens w:val="0"/>
              <w:spacing w:line="240" w:lineRule="auto"/>
              <w:jc w:val="both"/>
              <w:rPr>
                <w:rFonts w:ascii="Calibri" w:eastAsia="Times New Roman" w:hAnsi="Calibri"/>
                <w:b/>
                <w:color w:val="auto"/>
                <w:kern w:val="0"/>
                <w:lang w:val="sr-Cyrl-CS" w:eastAsia="en-US"/>
              </w:rPr>
            </w:pPr>
          </w:p>
        </w:tc>
      </w:tr>
      <w:tr w:rsidR="000B0AEE" w:rsidRPr="00CB5024">
        <w:trPr>
          <w:trHeight w:val="567"/>
        </w:trPr>
        <w:tc>
          <w:tcPr>
            <w:tcW w:w="7470" w:type="dxa"/>
            <w:gridSpan w:val="5"/>
            <w:vAlign w:val="center"/>
          </w:tcPr>
          <w:p w:rsidR="000B0AEE" w:rsidRPr="00CB5024" w:rsidRDefault="000B0AEE" w:rsidP="007C3D0F">
            <w:pPr>
              <w:tabs>
                <w:tab w:val="left" w:pos="1418"/>
              </w:tabs>
              <w:suppressAutoHyphens w:val="0"/>
              <w:spacing w:line="240" w:lineRule="auto"/>
              <w:jc w:val="both"/>
              <w:rPr>
                <w:rFonts w:ascii="Calibri" w:eastAsia="Times New Roman" w:hAnsi="Calibri"/>
                <w:bCs/>
                <w:color w:val="auto"/>
                <w:kern w:val="0"/>
                <w:lang w:val="ru-RU" w:eastAsia="en-US"/>
              </w:rPr>
            </w:pPr>
            <w:r w:rsidRPr="00CB5024">
              <w:rPr>
                <w:rFonts w:ascii="Calibri" w:eastAsia="Times New Roman" w:hAnsi="Calibri"/>
                <w:bCs/>
                <w:color w:val="auto"/>
                <w:kern w:val="0"/>
                <w:lang w:val="sr-Cyrl-CS" w:eastAsia="en-US"/>
              </w:rPr>
              <w:t xml:space="preserve">Укупна висина понуде без ПДВ-а </w:t>
            </w:r>
          </w:p>
        </w:tc>
        <w:tc>
          <w:tcPr>
            <w:tcW w:w="1650" w:type="dxa"/>
            <w:vAlign w:val="center"/>
          </w:tcPr>
          <w:p w:rsidR="000B0AEE" w:rsidRPr="00CB5024" w:rsidRDefault="000B0AEE" w:rsidP="007C3D0F">
            <w:pPr>
              <w:tabs>
                <w:tab w:val="left" w:pos="1418"/>
              </w:tabs>
              <w:suppressAutoHyphens w:val="0"/>
              <w:spacing w:line="240" w:lineRule="auto"/>
              <w:jc w:val="both"/>
              <w:rPr>
                <w:rFonts w:ascii="Calibri" w:eastAsia="Times New Roman" w:hAnsi="Calibri"/>
                <w:b/>
                <w:color w:val="auto"/>
                <w:kern w:val="0"/>
                <w:lang w:val="sr-Cyrl-CS" w:eastAsia="en-US"/>
              </w:rPr>
            </w:pPr>
          </w:p>
        </w:tc>
      </w:tr>
      <w:tr w:rsidR="00C56ADE" w:rsidRPr="00CB5024">
        <w:trPr>
          <w:trHeight w:val="567"/>
        </w:trPr>
        <w:tc>
          <w:tcPr>
            <w:tcW w:w="7470" w:type="dxa"/>
            <w:gridSpan w:val="5"/>
            <w:vAlign w:val="center"/>
          </w:tcPr>
          <w:p w:rsidR="00C56ADE" w:rsidRPr="00CB5024" w:rsidRDefault="00C56ADE" w:rsidP="007C3D0F">
            <w:pPr>
              <w:tabs>
                <w:tab w:val="left" w:pos="1418"/>
              </w:tabs>
              <w:suppressAutoHyphens w:val="0"/>
              <w:spacing w:line="240" w:lineRule="auto"/>
              <w:jc w:val="both"/>
              <w:rPr>
                <w:rFonts w:ascii="Calibri" w:eastAsia="Times New Roman" w:hAnsi="Calibri"/>
                <w:bCs/>
                <w:color w:val="auto"/>
                <w:kern w:val="0"/>
                <w:lang w:val="sr-Cyrl-CS" w:eastAsia="en-US"/>
              </w:rPr>
            </w:pPr>
            <w:r w:rsidRPr="00CB5024">
              <w:rPr>
                <w:rFonts w:ascii="Calibri" w:eastAsia="Times New Roman" w:hAnsi="Calibri"/>
                <w:bCs/>
                <w:color w:val="auto"/>
                <w:kern w:val="0"/>
                <w:lang w:val="sr-Cyrl-CS" w:eastAsia="en-US"/>
              </w:rPr>
              <w:t>Укупан ПДВ</w:t>
            </w:r>
          </w:p>
        </w:tc>
        <w:tc>
          <w:tcPr>
            <w:tcW w:w="1650" w:type="dxa"/>
            <w:vAlign w:val="center"/>
          </w:tcPr>
          <w:p w:rsidR="00C56ADE" w:rsidRPr="00CB5024" w:rsidRDefault="00C56ADE" w:rsidP="007C3D0F">
            <w:pPr>
              <w:tabs>
                <w:tab w:val="left" w:pos="1418"/>
              </w:tabs>
              <w:suppressAutoHyphens w:val="0"/>
              <w:spacing w:line="240" w:lineRule="auto"/>
              <w:jc w:val="both"/>
              <w:rPr>
                <w:rFonts w:ascii="Calibri" w:eastAsia="Times New Roman" w:hAnsi="Calibri"/>
                <w:b/>
                <w:color w:val="auto"/>
                <w:kern w:val="0"/>
                <w:lang w:val="sr-Cyrl-CS" w:eastAsia="en-US"/>
              </w:rPr>
            </w:pPr>
          </w:p>
        </w:tc>
      </w:tr>
      <w:tr w:rsidR="00C56ADE" w:rsidRPr="00CB5024">
        <w:trPr>
          <w:trHeight w:val="567"/>
        </w:trPr>
        <w:tc>
          <w:tcPr>
            <w:tcW w:w="7470" w:type="dxa"/>
            <w:gridSpan w:val="5"/>
            <w:vAlign w:val="center"/>
          </w:tcPr>
          <w:p w:rsidR="00C56ADE" w:rsidRPr="00CB5024" w:rsidRDefault="00C56ADE" w:rsidP="007C3D0F">
            <w:pPr>
              <w:tabs>
                <w:tab w:val="left" w:pos="1418"/>
              </w:tabs>
              <w:suppressAutoHyphens w:val="0"/>
              <w:spacing w:line="240" w:lineRule="auto"/>
              <w:jc w:val="both"/>
              <w:rPr>
                <w:rFonts w:ascii="Calibri" w:eastAsia="Times New Roman" w:hAnsi="Calibri"/>
                <w:bCs/>
                <w:color w:val="auto"/>
                <w:kern w:val="0"/>
                <w:lang w:val="sr-Cyrl-CS" w:eastAsia="en-US"/>
              </w:rPr>
            </w:pPr>
            <w:r w:rsidRPr="00CB5024">
              <w:rPr>
                <w:rFonts w:ascii="Calibri" w:eastAsia="Times New Roman" w:hAnsi="Calibri"/>
                <w:bCs/>
                <w:color w:val="auto"/>
                <w:kern w:val="0"/>
                <w:lang w:val="sr-Cyrl-CS" w:eastAsia="en-US"/>
              </w:rPr>
              <w:t>Укупна висина понуде са ПДВ</w:t>
            </w:r>
          </w:p>
        </w:tc>
        <w:tc>
          <w:tcPr>
            <w:tcW w:w="1650" w:type="dxa"/>
            <w:vAlign w:val="center"/>
          </w:tcPr>
          <w:p w:rsidR="00C56ADE" w:rsidRPr="00CB5024" w:rsidRDefault="00C56ADE" w:rsidP="007C3D0F">
            <w:pPr>
              <w:tabs>
                <w:tab w:val="left" w:pos="1418"/>
              </w:tabs>
              <w:suppressAutoHyphens w:val="0"/>
              <w:spacing w:line="240" w:lineRule="auto"/>
              <w:jc w:val="both"/>
              <w:rPr>
                <w:rFonts w:ascii="Calibri" w:eastAsia="Times New Roman" w:hAnsi="Calibri"/>
                <w:b/>
                <w:color w:val="auto"/>
                <w:kern w:val="0"/>
                <w:lang w:val="sr-Cyrl-CS" w:eastAsia="en-US"/>
              </w:rPr>
            </w:pPr>
          </w:p>
        </w:tc>
      </w:tr>
    </w:tbl>
    <w:p w:rsidR="000B0AEE" w:rsidRPr="00CB5024" w:rsidRDefault="000B0AEE" w:rsidP="007C3D0F">
      <w:pPr>
        <w:tabs>
          <w:tab w:val="left" w:pos="1441"/>
        </w:tabs>
        <w:suppressAutoHyphens w:val="0"/>
        <w:spacing w:line="240" w:lineRule="auto"/>
        <w:jc w:val="both"/>
        <w:rPr>
          <w:rFonts w:ascii="Calibri" w:eastAsia="Times New Roman" w:hAnsi="Calibri" w:cs="Arial"/>
          <w:color w:val="auto"/>
          <w:kern w:val="0"/>
          <w:sz w:val="22"/>
          <w:szCs w:val="22"/>
          <w:lang w:val="sr-Cyrl-CS" w:eastAsia="en-US"/>
        </w:rPr>
      </w:pP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ru-RU" w:eastAsia="en-US"/>
        </w:rPr>
      </w:pPr>
      <w:r w:rsidRPr="00CB5024">
        <w:rPr>
          <w:rFonts w:ascii="Calibri" w:eastAsia="Times New Roman" w:hAnsi="Calibri"/>
          <w:b/>
          <w:kern w:val="0"/>
          <w:lang w:val="ru-RU" w:eastAsia="en-US"/>
        </w:rPr>
        <w:t>Члан 4.</w:t>
      </w:r>
    </w:p>
    <w:p w:rsidR="000B0AEE" w:rsidRPr="00CB5024" w:rsidRDefault="000B0AEE" w:rsidP="007C3D0F">
      <w:pPr>
        <w:tabs>
          <w:tab w:val="left" w:pos="1418"/>
        </w:tabs>
        <w:suppressAutoHyphens w:val="0"/>
        <w:spacing w:line="240" w:lineRule="auto"/>
        <w:jc w:val="both"/>
        <w:rPr>
          <w:rFonts w:ascii="Calibri" w:eastAsia="Times New Roman" w:hAnsi="Calibri"/>
          <w:kern w:val="0"/>
          <w:lang w:val="sr-Latn-CS" w:eastAsia="en-US"/>
        </w:rPr>
      </w:pPr>
      <w:r w:rsidRPr="00CB5024">
        <w:rPr>
          <w:rFonts w:ascii="Calibri" w:eastAsia="Times New Roman" w:hAnsi="Calibri"/>
          <w:kern w:val="0"/>
          <w:lang w:val="ru-RU" w:eastAsia="en-US"/>
        </w:rPr>
        <w:t xml:space="preserve">Укупна цена из члана 3. овог уговора, утврђена је у понуди продавца број __________ од ___. ___. </w:t>
      </w:r>
      <w:r w:rsidR="00815747">
        <w:rPr>
          <w:rFonts w:ascii="Calibri" w:eastAsia="Times New Roman" w:hAnsi="Calibri"/>
          <w:kern w:val="0"/>
          <w:lang w:val="ru-RU" w:eastAsia="en-US"/>
        </w:rPr>
        <w:t>2019</w:t>
      </w:r>
      <w:r w:rsidRPr="00CB5024">
        <w:rPr>
          <w:rFonts w:ascii="Calibri" w:eastAsia="Times New Roman" w:hAnsi="Calibri"/>
          <w:kern w:val="0"/>
          <w:lang w:val="ru-RU" w:eastAsia="en-US"/>
        </w:rPr>
        <w:t>. године, у износу</w:t>
      </w:r>
      <w:r w:rsidRPr="00CB5024">
        <w:rPr>
          <w:rFonts w:ascii="Calibri" w:eastAsia="Times New Roman" w:hAnsi="Calibri"/>
          <w:kern w:val="0"/>
          <w:lang w:val="sr-Cyrl-CS" w:eastAsia="en-US"/>
        </w:rPr>
        <w:t xml:space="preserve"> од _____________ динара, без ПДВ-а, словима</w:t>
      </w:r>
      <w:r w:rsidRPr="00CB5024">
        <w:rPr>
          <w:rFonts w:ascii="Calibri" w:eastAsia="Times New Roman" w:hAnsi="Calibri"/>
          <w:kern w:val="0"/>
          <w:lang w:val="sr-Latn-CS" w:eastAsia="en-US"/>
        </w:rPr>
        <w:t xml:space="preserve"> </w:t>
      </w:r>
      <w:r w:rsidRPr="00CB5024">
        <w:rPr>
          <w:rFonts w:ascii="Calibri" w:eastAsia="Times New Roman" w:hAnsi="Calibri"/>
          <w:kern w:val="0"/>
          <w:lang w:val="sr-Cyrl-CS" w:eastAsia="en-US"/>
        </w:rPr>
        <w:t>(_____________________________________________</w:t>
      </w:r>
      <w:r w:rsidRPr="00CB5024">
        <w:rPr>
          <w:rFonts w:ascii="Calibri" w:eastAsia="Times New Roman" w:hAnsi="Calibri"/>
          <w:kern w:val="0"/>
          <w:lang w:val="sr-Latn-CS" w:eastAsia="en-US"/>
        </w:rPr>
        <w:t>)</w:t>
      </w:r>
      <w:r w:rsidRPr="00CB5024">
        <w:rPr>
          <w:rFonts w:ascii="Calibri" w:eastAsia="Times New Roman" w:hAnsi="Calibri"/>
          <w:kern w:val="0"/>
          <w:lang w:val="sr-Cyrl-CS" w:eastAsia="en-US"/>
        </w:rPr>
        <w:t>, односно у износу од ________</w:t>
      </w:r>
      <w:r w:rsidR="00D65477" w:rsidRPr="00CB5024">
        <w:rPr>
          <w:rFonts w:ascii="Calibri" w:eastAsia="Times New Roman" w:hAnsi="Calibri"/>
          <w:kern w:val="0"/>
          <w:lang w:val="sr-Cyrl-CS" w:eastAsia="en-US"/>
        </w:rPr>
        <w:t>____________________________</w:t>
      </w:r>
      <w:r w:rsidRPr="00CB5024">
        <w:rPr>
          <w:rFonts w:ascii="Calibri" w:eastAsia="Times New Roman" w:hAnsi="Calibri"/>
          <w:kern w:val="0"/>
          <w:lang w:val="sr-Cyrl-CS" w:eastAsia="en-US"/>
        </w:rPr>
        <w:t>____ са ПДВ</w:t>
      </w:r>
      <w:r w:rsidRPr="00CB5024">
        <w:rPr>
          <w:rFonts w:ascii="Calibri" w:eastAsia="Times New Roman" w:hAnsi="Calibri"/>
          <w:kern w:val="0"/>
          <w:lang w:val="sr-Latn-CS" w:eastAsia="en-US"/>
        </w:rPr>
        <w:t>-</w:t>
      </w:r>
      <w:r w:rsidRPr="00CB5024">
        <w:rPr>
          <w:rFonts w:ascii="Calibri" w:eastAsia="Times New Roman" w:hAnsi="Calibri"/>
          <w:kern w:val="0"/>
          <w:lang w:val="sr-Cyrl-CS" w:eastAsia="en-US"/>
        </w:rPr>
        <w:t>ом,</w:t>
      </w:r>
      <w:r w:rsidRPr="00CB5024">
        <w:rPr>
          <w:rFonts w:ascii="Calibri" w:eastAsia="Times New Roman" w:hAnsi="Calibri"/>
          <w:kern w:val="0"/>
          <w:lang w:val="sr-Latn-CS" w:eastAsia="en-US"/>
        </w:rPr>
        <w:t xml:space="preserve"> </w:t>
      </w:r>
      <w:r w:rsidRPr="00CB5024">
        <w:rPr>
          <w:rFonts w:ascii="Calibri" w:eastAsia="Times New Roman" w:hAnsi="Calibri"/>
          <w:kern w:val="0"/>
          <w:lang w:val="sr-Cyrl-CS" w:eastAsia="en-US"/>
        </w:rPr>
        <w:t>словима</w:t>
      </w:r>
      <w:r w:rsidRPr="00CB5024">
        <w:rPr>
          <w:rFonts w:ascii="Calibri" w:eastAsia="Times New Roman" w:hAnsi="Calibri"/>
          <w:kern w:val="0"/>
          <w:lang w:val="sr-Latn-CS" w:eastAsia="en-US"/>
        </w:rPr>
        <w:t xml:space="preserve"> </w:t>
      </w:r>
      <w:r w:rsidRPr="00CB5024">
        <w:rPr>
          <w:rFonts w:ascii="Calibri" w:eastAsia="Times New Roman" w:hAnsi="Calibri"/>
          <w:kern w:val="0"/>
          <w:lang w:val="sr-Cyrl-CS" w:eastAsia="en-US"/>
        </w:rPr>
        <w:t xml:space="preserve">(__________________________________________________) </w:t>
      </w:r>
      <w:r w:rsidRPr="00CB5024">
        <w:rPr>
          <w:rFonts w:ascii="Calibri" w:eastAsia="Times New Roman" w:hAnsi="Calibri"/>
          <w:b/>
          <w:kern w:val="0"/>
          <w:lang w:val="ru-RU" w:eastAsia="en-US"/>
        </w:rPr>
        <w:t>(попуњава Продавац)</w:t>
      </w:r>
      <w:r w:rsidR="00110556">
        <w:rPr>
          <w:rFonts w:ascii="Calibri" w:eastAsia="Times New Roman" w:hAnsi="Calibri"/>
          <w:b/>
          <w:kern w:val="0"/>
          <w:lang w:val="ru-RU" w:eastAsia="en-US"/>
        </w:rPr>
        <w:t>;</w:t>
      </w:r>
    </w:p>
    <w:p w:rsidR="000B0AEE" w:rsidRPr="00CB5024" w:rsidRDefault="000B0AEE" w:rsidP="007C3D0F">
      <w:pPr>
        <w:tabs>
          <w:tab w:val="left" w:pos="1418"/>
        </w:tabs>
        <w:suppressAutoHyphens w:val="0"/>
        <w:spacing w:line="240" w:lineRule="auto"/>
        <w:jc w:val="both"/>
        <w:rPr>
          <w:rFonts w:ascii="Calibri" w:eastAsia="Times New Roman" w:hAnsi="Calibri"/>
          <w:color w:val="auto"/>
          <w:kern w:val="0"/>
          <w:lang w:val="ru-RU" w:eastAsia="en-US"/>
        </w:rPr>
      </w:pPr>
      <w:proofErr w:type="gramStart"/>
      <w:r w:rsidRPr="00CB5024">
        <w:rPr>
          <w:rFonts w:ascii="Calibri" w:eastAsia="Times New Roman" w:hAnsi="Calibri"/>
          <w:color w:val="auto"/>
          <w:kern w:val="0"/>
          <w:lang w:eastAsia="en-US"/>
        </w:rPr>
        <w:t>је</w:t>
      </w:r>
      <w:proofErr w:type="gramEnd"/>
      <w:r w:rsidRPr="00CB5024">
        <w:rPr>
          <w:rFonts w:ascii="Calibri" w:eastAsia="Times New Roman" w:hAnsi="Calibri"/>
          <w:color w:val="auto"/>
          <w:kern w:val="0"/>
          <w:lang w:eastAsia="en-US"/>
        </w:rPr>
        <w:t xml:space="preserve"> фиксна и не може се мењати</w:t>
      </w:r>
      <w:r w:rsidRPr="00CB5024">
        <w:rPr>
          <w:rFonts w:ascii="Calibri" w:eastAsia="Times New Roman" w:hAnsi="Calibri"/>
          <w:color w:val="auto"/>
          <w:kern w:val="0"/>
          <w:lang w:val="sr-Cyrl-CS" w:eastAsia="en-US"/>
        </w:rPr>
        <w:t xml:space="preserve"> за време трајања уговора</w:t>
      </w:r>
      <w:r w:rsidRPr="00CB5024">
        <w:rPr>
          <w:rFonts w:ascii="Calibri" w:eastAsia="Times New Roman" w:hAnsi="Calibri"/>
          <w:color w:val="auto"/>
          <w:kern w:val="0"/>
          <w:lang w:val="ru-RU" w:eastAsia="en-US"/>
        </w:rPr>
        <w:t>.</w:t>
      </w:r>
    </w:p>
    <w:p w:rsidR="000B0AEE" w:rsidRPr="00F92BDF" w:rsidRDefault="000B0AEE" w:rsidP="007C3D0F">
      <w:pPr>
        <w:tabs>
          <w:tab w:val="left" w:pos="1418"/>
        </w:tabs>
        <w:suppressAutoHyphens w:val="0"/>
        <w:spacing w:line="240" w:lineRule="auto"/>
        <w:jc w:val="both"/>
        <w:rPr>
          <w:rFonts w:ascii="Calibri" w:eastAsia="Times New Roman" w:hAnsi="Calibri"/>
          <w:b/>
          <w:kern w:val="0"/>
          <w:lang w:val="ru-RU" w:eastAsia="en-US"/>
        </w:rPr>
      </w:pP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ru-RU" w:eastAsia="en-US"/>
        </w:rPr>
      </w:pPr>
      <w:r w:rsidRPr="00CB5024">
        <w:rPr>
          <w:rFonts w:ascii="Calibri" w:eastAsia="Times New Roman" w:hAnsi="Calibri"/>
          <w:b/>
          <w:kern w:val="0"/>
          <w:lang w:val="ru-RU" w:eastAsia="en-US"/>
        </w:rPr>
        <w:t>Члан 5.</w:t>
      </w:r>
    </w:p>
    <w:p w:rsidR="000B0AEE" w:rsidRPr="00CB5024" w:rsidRDefault="000B0AEE" w:rsidP="007C3D0F">
      <w:pPr>
        <w:tabs>
          <w:tab w:val="left" w:pos="1418"/>
        </w:tabs>
        <w:suppressAutoHyphens w:val="0"/>
        <w:spacing w:line="240" w:lineRule="auto"/>
        <w:jc w:val="both"/>
        <w:rPr>
          <w:rFonts w:ascii="Calibri" w:eastAsia="Times New Roman" w:hAnsi="Calibri"/>
          <w:color w:val="auto"/>
          <w:kern w:val="0"/>
          <w:lang w:val="sr-Cyrl-CS" w:eastAsia="en-US"/>
        </w:rPr>
      </w:pPr>
      <w:r w:rsidRPr="00CB5024">
        <w:rPr>
          <w:rFonts w:ascii="Calibri" w:eastAsia="Times New Roman" w:hAnsi="Calibri"/>
          <w:color w:val="auto"/>
          <w:kern w:val="0"/>
          <w:lang w:val="ru-RU" w:eastAsia="en-US"/>
        </w:rPr>
        <w:t xml:space="preserve">               </w:t>
      </w:r>
      <w:r w:rsidRPr="00110556">
        <w:rPr>
          <w:rFonts w:ascii="Calibri" w:eastAsia="Times New Roman" w:hAnsi="Calibri"/>
          <w:color w:val="auto"/>
          <w:kern w:val="0"/>
          <w:lang w:val="ru-RU" w:eastAsia="en-US"/>
        </w:rPr>
        <w:t>Под уговореном ценом подразумева се цена</w:t>
      </w:r>
      <w:r w:rsidRPr="00110556">
        <w:rPr>
          <w:rFonts w:ascii="Calibri" w:eastAsia="Times New Roman" w:hAnsi="Calibri"/>
          <w:bCs/>
          <w:color w:val="auto"/>
          <w:kern w:val="0"/>
          <w:lang w:val="sr-Cyrl-CS" w:eastAsia="en-US"/>
        </w:rPr>
        <w:t xml:space="preserve"> </w:t>
      </w:r>
      <w:r w:rsidR="00D65477" w:rsidRPr="00110556">
        <w:rPr>
          <w:rFonts w:ascii="Calibri" w:eastAsia="Times New Roman" w:hAnsi="Calibri"/>
          <w:bCs/>
          <w:color w:val="auto"/>
          <w:kern w:val="0"/>
          <w:lang w:val="sr-Cyrl-CS" w:eastAsia="en-US"/>
        </w:rPr>
        <w:t>пелета</w:t>
      </w:r>
      <w:r w:rsidRPr="00110556">
        <w:rPr>
          <w:rFonts w:ascii="Calibri" w:eastAsia="Times New Roman" w:hAnsi="Calibri"/>
          <w:color w:val="auto"/>
          <w:kern w:val="0"/>
          <w:lang w:val="ru-RU" w:eastAsia="en-US"/>
        </w:rPr>
        <w:t xml:space="preserve"> са пратећом услугом превоза франко: </w:t>
      </w:r>
      <w:r w:rsidR="002D6B66">
        <w:rPr>
          <w:rFonts w:ascii="Calibri" w:eastAsia="Times New Roman" w:hAnsi="Calibri"/>
          <w:color w:val="auto"/>
          <w:kern w:val="0"/>
          <w:lang w:val="sr-Cyrl-CS" w:eastAsia="en-US"/>
        </w:rPr>
        <w:t>Техничка школа</w:t>
      </w:r>
      <w:r w:rsidR="00110556" w:rsidRPr="00110556">
        <w:rPr>
          <w:rFonts w:ascii="Calibri" w:hAnsi="Calibri" w:cs="Calibri"/>
          <w:bCs/>
        </w:rPr>
        <w:t xml:space="preserve"> Пријепоље</w:t>
      </w:r>
      <w:r w:rsidR="00110556" w:rsidRPr="00110556">
        <w:rPr>
          <w:rFonts w:ascii="Calibri" w:hAnsi="Calibri" w:cs="Calibri"/>
        </w:rPr>
        <w:t>,</w:t>
      </w:r>
      <w:r w:rsidR="00110556" w:rsidRPr="00A41C73">
        <w:rPr>
          <w:rFonts w:ascii="Calibri" w:hAnsi="Calibri" w:cs="Calibri"/>
        </w:rPr>
        <w:t xml:space="preserve"> </w:t>
      </w:r>
      <w:r w:rsidR="002D6B66">
        <w:rPr>
          <w:rFonts w:ascii="Calibri" w:hAnsi="Calibri" w:cs="Calibri"/>
          <w:lang w:val="sr-Cyrl-CS"/>
        </w:rPr>
        <w:t>4.децембра бр.3.</w:t>
      </w:r>
      <w:r w:rsidRPr="00CB5024">
        <w:rPr>
          <w:rFonts w:ascii="Calibri" w:eastAsia="Times New Roman" w:hAnsi="Calibri"/>
          <w:color w:val="auto"/>
          <w:kern w:val="0"/>
          <w:lang w:val="sr-Cyrl-CS" w:eastAsia="en-US"/>
        </w:rPr>
        <w:t>,</w:t>
      </w:r>
      <w:r w:rsidRPr="00CB5024">
        <w:rPr>
          <w:rFonts w:ascii="Calibri" w:eastAsia="Times New Roman" w:hAnsi="Calibri"/>
          <w:kern w:val="0"/>
          <w:lang w:val="sr-Cyrl-CS" w:eastAsia="en-US"/>
        </w:rPr>
        <w:t xml:space="preserve"> </w:t>
      </w:r>
      <w:r w:rsidR="00110556">
        <w:rPr>
          <w:rFonts w:ascii="Calibri" w:eastAsia="Times New Roman" w:hAnsi="Calibri"/>
          <w:kern w:val="0"/>
          <w:lang w:val="sr-Cyrl-CS" w:eastAsia="en-US"/>
        </w:rPr>
        <w:t xml:space="preserve">са </w:t>
      </w:r>
      <w:r w:rsidRPr="00CB5024">
        <w:rPr>
          <w:rFonts w:ascii="Calibri" w:eastAsia="Times New Roman" w:hAnsi="Calibri"/>
          <w:color w:val="auto"/>
          <w:kern w:val="0"/>
          <w:lang w:val="sr-Cyrl-CS" w:eastAsia="en-US"/>
        </w:rPr>
        <w:t xml:space="preserve">свим припадајућим </w:t>
      </w:r>
      <w:r w:rsidR="00110556">
        <w:rPr>
          <w:rFonts w:ascii="Calibri" w:eastAsia="Times New Roman" w:hAnsi="Calibri"/>
          <w:color w:val="auto"/>
          <w:kern w:val="0"/>
          <w:lang w:val="sr-Cyrl-CS" w:eastAsia="en-US"/>
        </w:rPr>
        <w:t xml:space="preserve">зависним </w:t>
      </w:r>
      <w:r w:rsidRPr="00CB5024">
        <w:rPr>
          <w:rFonts w:ascii="Calibri" w:eastAsia="Times New Roman" w:hAnsi="Calibri"/>
          <w:color w:val="auto"/>
          <w:kern w:val="0"/>
          <w:lang w:val="sr-Cyrl-CS" w:eastAsia="en-US"/>
        </w:rPr>
        <w:t>трошковима</w:t>
      </w:r>
      <w:r w:rsidR="00110556">
        <w:rPr>
          <w:rFonts w:ascii="Calibri" w:eastAsia="Times New Roman" w:hAnsi="Calibri"/>
          <w:color w:val="auto"/>
          <w:kern w:val="0"/>
          <w:lang w:val="sr-Cyrl-CS" w:eastAsia="en-US"/>
        </w:rPr>
        <w:t xml:space="preserve"> које продавац има у реализацији јавне набавке(превоз-</w:t>
      </w:r>
      <w:r w:rsidR="00110556">
        <w:rPr>
          <w:rFonts w:ascii="Calibri" w:eastAsia="Times New Roman" w:hAnsi="Calibri"/>
          <w:color w:val="auto"/>
          <w:kern w:val="0"/>
          <w:lang w:val="sr-Cyrl-CS" w:eastAsia="en-US"/>
        </w:rPr>
        <w:lastRenderedPageBreak/>
        <w:t>испорука, истовар у магацин наручиоца и слично)</w:t>
      </w:r>
      <w:r w:rsidRPr="00CB5024">
        <w:rPr>
          <w:rFonts w:ascii="Calibri" w:eastAsia="Times New Roman" w:hAnsi="Calibri"/>
          <w:color w:val="auto"/>
          <w:kern w:val="0"/>
          <w:lang w:val="sr-Cyrl-CS" w:eastAsia="en-US"/>
        </w:rPr>
        <w:t xml:space="preserve"> </w:t>
      </w:r>
      <w:r w:rsidRPr="00CB5024">
        <w:rPr>
          <w:rFonts w:ascii="Calibri" w:eastAsia="Times New Roman" w:hAnsi="Calibri"/>
          <w:kern w:val="0"/>
          <w:lang w:val="sr-Cyrl-CS" w:eastAsia="en-US"/>
        </w:rPr>
        <w:t>и</w:t>
      </w:r>
      <w:r w:rsidRPr="00CB5024">
        <w:rPr>
          <w:rFonts w:ascii="Calibri" w:eastAsia="Times New Roman" w:hAnsi="Calibri"/>
          <w:color w:val="auto"/>
          <w:kern w:val="0"/>
          <w:lang w:val="sr-Cyrl-CS" w:eastAsia="en-US"/>
        </w:rPr>
        <w:t xml:space="preserve"> захтевима из техничке спецификације дате у конкурсној документацији.</w:t>
      </w:r>
    </w:p>
    <w:p w:rsidR="003D7BFF" w:rsidRPr="00CB5024" w:rsidRDefault="003D7BFF" w:rsidP="007C3D0F">
      <w:pPr>
        <w:tabs>
          <w:tab w:val="left" w:pos="1418"/>
        </w:tabs>
        <w:suppressAutoHyphens w:val="0"/>
        <w:spacing w:line="240" w:lineRule="auto"/>
        <w:jc w:val="center"/>
        <w:rPr>
          <w:rFonts w:ascii="Calibri" w:eastAsia="Times New Roman" w:hAnsi="Calibri"/>
          <w:b/>
          <w:kern w:val="0"/>
          <w:lang w:val="ru-RU" w:eastAsia="en-US"/>
        </w:rPr>
      </w:pP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ru-RU" w:eastAsia="en-US"/>
        </w:rPr>
      </w:pPr>
      <w:r w:rsidRPr="00CB5024">
        <w:rPr>
          <w:rFonts w:ascii="Calibri" w:eastAsia="Times New Roman" w:hAnsi="Calibri"/>
          <w:b/>
          <w:kern w:val="0"/>
          <w:lang w:val="ru-RU" w:eastAsia="en-US"/>
        </w:rPr>
        <w:t>Члан 6.</w:t>
      </w:r>
    </w:p>
    <w:p w:rsidR="00110556" w:rsidRDefault="000B0AEE" w:rsidP="007C3D0F">
      <w:p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t xml:space="preserve">         </w:t>
      </w:r>
      <w:r w:rsidR="00C37A3B" w:rsidRPr="00CB5024">
        <w:rPr>
          <w:rFonts w:ascii="Calibri" w:eastAsia="Times New Roman" w:hAnsi="Calibri"/>
          <w:color w:val="auto"/>
          <w:kern w:val="0"/>
          <w:lang w:val="ru-RU" w:eastAsia="en-US"/>
        </w:rPr>
        <w:t xml:space="preserve">    </w:t>
      </w:r>
    </w:p>
    <w:p w:rsidR="00110556" w:rsidRPr="00110556" w:rsidRDefault="00110556" w:rsidP="00110556">
      <w:pPr>
        <w:jc w:val="both"/>
        <w:rPr>
          <w:rFonts w:ascii="Calibri" w:hAnsi="Calibri"/>
          <w:lang w:val="sr-Cyrl-BA"/>
        </w:rPr>
      </w:pPr>
      <w:r w:rsidRPr="00110556">
        <w:rPr>
          <w:rFonts w:ascii="Calibri" w:hAnsi="Calibri"/>
          <w:lang w:val="sr-Cyrl-BA"/>
        </w:rPr>
        <w:t xml:space="preserve">Испорука пелета  се врши </w:t>
      </w:r>
      <w:r w:rsidR="002D6B66">
        <w:rPr>
          <w:rFonts w:ascii="Calibri" w:hAnsi="Calibri"/>
          <w:lang w:val="sr-Cyrl-BA"/>
        </w:rPr>
        <w:t xml:space="preserve">сукцесивно на основу позива наручиоца. </w:t>
      </w:r>
    </w:p>
    <w:p w:rsidR="00110556" w:rsidRPr="00110556" w:rsidRDefault="00110556" w:rsidP="00110556">
      <w:pPr>
        <w:jc w:val="both"/>
        <w:rPr>
          <w:rFonts w:ascii="Calibri" w:hAnsi="Calibri"/>
          <w:lang w:val="sr-Cyrl-BA"/>
        </w:rPr>
      </w:pPr>
    </w:p>
    <w:p w:rsidR="00110556" w:rsidRPr="00110556" w:rsidRDefault="00110556" w:rsidP="00110556">
      <w:pPr>
        <w:ind w:firstLine="708"/>
        <w:jc w:val="both"/>
        <w:rPr>
          <w:rFonts w:ascii="Calibri" w:hAnsi="Calibri"/>
        </w:rPr>
      </w:pPr>
      <w:r w:rsidRPr="00110556">
        <w:rPr>
          <w:rFonts w:ascii="Calibri" w:hAnsi="Calibri"/>
        </w:rPr>
        <w:t>Рок за испоруку од дана пријема писменог позива, односно поруџбине наручиоца је: 5 радних дана.</w:t>
      </w:r>
    </w:p>
    <w:p w:rsidR="00452755" w:rsidRPr="00CB5024" w:rsidRDefault="00C37A3B" w:rsidP="00452755">
      <w:pPr>
        <w:suppressAutoHyphens w:val="0"/>
        <w:spacing w:line="240" w:lineRule="auto"/>
        <w:jc w:val="both"/>
        <w:rPr>
          <w:rFonts w:ascii="Calibri" w:eastAsia="Times New Roman" w:hAnsi="Calibri"/>
          <w:color w:val="auto"/>
          <w:kern w:val="0"/>
          <w:lang w:val="sr-Cyrl-CS" w:eastAsia="en-US"/>
        </w:rPr>
      </w:pPr>
      <w:r w:rsidRPr="00CB5024">
        <w:rPr>
          <w:rFonts w:ascii="Calibri" w:eastAsia="Times New Roman" w:hAnsi="Calibri"/>
          <w:color w:val="auto"/>
          <w:kern w:val="0"/>
          <w:lang w:val="ru-RU" w:eastAsia="en-US"/>
        </w:rPr>
        <w:t xml:space="preserve">           </w:t>
      </w:r>
    </w:p>
    <w:p w:rsidR="000B0AEE" w:rsidRDefault="000B0AEE" w:rsidP="00110556">
      <w:pPr>
        <w:tabs>
          <w:tab w:val="left" w:pos="6660"/>
        </w:tabs>
        <w:suppressAutoHyphens w:val="0"/>
        <w:spacing w:line="240" w:lineRule="auto"/>
        <w:jc w:val="both"/>
        <w:rPr>
          <w:rFonts w:ascii="Calibri" w:hAnsi="Calibri" w:cs="Calibri"/>
        </w:rPr>
      </w:pPr>
      <w:r w:rsidRPr="00CB5024">
        <w:rPr>
          <w:rFonts w:ascii="Calibri" w:eastAsia="Times New Roman" w:hAnsi="Calibri"/>
          <w:color w:val="auto"/>
          <w:kern w:val="0"/>
          <w:lang w:val="sr-Cyrl-CS" w:eastAsia="en-US"/>
        </w:rPr>
        <w:t xml:space="preserve">           </w:t>
      </w:r>
      <w:r w:rsidRPr="00CB5024">
        <w:rPr>
          <w:rFonts w:ascii="Calibri" w:eastAsia="Times New Roman" w:hAnsi="Calibri"/>
          <w:color w:val="auto"/>
          <w:kern w:val="0"/>
          <w:lang w:val="ru-RU" w:eastAsia="en-US"/>
        </w:rPr>
        <w:t xml:space="preserve">Место испоруке је </w:t>
      </w:r>
      <w:r w:rsidRPr="00CB5024">
        <w:rPr>
          <w:rFonts w:ascii="Calibri" w:eastAsia="Times New Roman" w:hAnsi="Calibri"/>
          <w:color w:val="auto"/>
          <w:kern w:val="0"/>
          <w:lang w:val="sr-Latn-CS" w:eastAsia="en-US"/>
        </w:rPr>
        <w:t>f-co</w:t>
      </w:r>
      <w:r w:rsidR="00420C57" w:rsidRPr="00CB5024">
        <w:rPr>
          <w:rFonts w:ascii="Calibri" w:eastAsia="Times New Roman" w:hAnsi="Calibri"/>
          <w:color w:val="auto"/>
          <w:kern w:val="0"/>
          <w:lang w:eastAsia="en-US"/>
        </w:rPr>
        <w:t>,</w:t>
      </w:r>
      <w:r w:rsidRPr="00CB5024">
        <w:rPr>
          <w:rFonts w:ascii="Calibri" w:eastAsia="Times New Roman" w:hAnsi="Calibri"/>
          <w:color w:val="auto"/>
          <w:kern w:val="0"/>
          <w:lang w:val="ru-RU" w:eastAsia="en-US"/>
        </w:rPr>
        <w:t xml:space="preserve"> </w:t>
      </w:r>
      <w:r w:rsidR="002D6B66">
        <w:rPr>
          <w:rFonts w:ascii="Calibri" w:eastAsia="Times New Roman" w:hAnsi="Calibri"/>
          <w:color w:val="auto"/>
          <w:kern w:val="0"/>
          <w:lang w:val="sr-Cyrl-CS" w:eastAsia="en-US"/>
        </w:rPr>
        <w:t>Техничка школа</w:t>
      </w:r>
      <w:r w:rsidR="00110556" w:rsidRPr="00110556">
        <w:rPr>
          <w:rFonts w:ascii="Calibri" w:hAnsi="Calibri" w:cs="Calibri"/>
          <w:bCs/>
        </w:rPr>
        <w:t xml:space="preserve"> Пријепоље</w:t>
      </w:r>
      <w:r w:rsidR="00110556" w:rsidRPr="00110556">
        <w:rPr>
          <w:rFonts w:ascii="Calibri" w:hAnsi="Calibri" w:cs="Calibri"/>
        </w:rPr>
        <w:t>,</w:t>
      </w:r>
      <w:r w:rsidR="00110556" w:rsidRPr="00A41C73">
        <w:rPr>
          <w:rFonts w:ascii="Calibri" w:hAnsi="Calibri" w:cs="Calibri"/>
        </w:rPr>
        <w:t xml:space="preserve"> </w:t>
      </w:r>
      <w:r w:rsidR="002D6B66">
        <w:rPr>
          <w:rFonts w:ascii="Calibri" w:hAnsi="Calibri" w:cs="Calibri"/>
          <w:lang w:val="sr-Cyrl-CS"/>
        </w:rPr>
        <w:t>4.децембра бр.3.</w:t>
      </w:r>
      <w:r w:rsidR="00110556">
        <w:rPr>
          <w:rFonts w:ascii="Calibri" w:hAnsi="Calibri" w:cs="Calibri"/>
        </w:rPr>
        <w:t xml:space="preserve">, </w:t>
      </w:r>
      <w:proofErr w:type="gramStart"/>
      <w:r w:rsidR="00110556">
        <w:rPr>
          <w:rFonts w:ascii="Calibri" w:hAnsi="Calibri" w:cs="Calibri"/>
        </w:rPr>
        <w:t>31300 Пријепоље</w:t>
      </w:r>
      <w:r w:rsidR="00575D4F">
        <w:rPr>
          <w:rFonts w:ascii="Calibri" w:hAnsi="Calibri" w:cs="Calibri"/>
        </w:rPr>
        <w:t>, у турама не мањим од 10 тона.</w:t>
      </w:r>
      <w:proofErr w:type="gramEnd"/>
      <w:r w:rsidR="00575D4F">
        <w:rPr>
          <w:rFonts w:ascii="Calibri" w:hAnsi="Calibri" w:cs="Calibri"/>
        </w:rPr>
        <w:t xml:space="preserve"> </w:t>
      </w:r>
    </w:p>
    <w:p w:rsidR="00575D4F" w:rsidRPr="00575D4F" w:rsidRDefault="00575D4F" w:rsidP="00110556">
      <w:pPr>
        <w:tabs>
          <w:tab w:val="left" w:pos="6660"/>
        </w:tabs>
        <w:suppressAutoHyphens w:val="0"/>
        <w:spacing w:line="240" w:lineRule="auto"/>
        <w:jc w:val="both"/>
        <w:rPr>
          <w:rFonts w:ascii="Calibri" w:eastAsia="Times New Roman" w:hAnsi="Calibri"/>
          <w:color w:val="auto"/>
          <w:kern w:val="0"/>
          <w:lang w:eastAsia="en-US"/>
        </w:rPr>
      </w:pP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ru-RU" w:eastAsia="en-US"/>
        </w:rPr>
      </w:pPr>
      <w:r w:rsidRPr="00CB5024">
        <w:rPr>
          <w:rFonts w:ascii="Calibri" w:eastAsia="Times New Roman" w:hAnsi="Calibri"/>
          <w:b/>
          <w:kern w:val="0"/>
          <w:lang w:val="ru-RU" w:eastAsia="en-US"/>
        </w:rPr>
        <w:t>Члан 7.</w:t>
      </w:r>
    </w:p>
    <w:p w:rsidR="00D65477" w:rsidRPr="00CB5024" w:rsidRDefault="000B0AEE" w:rsidP="007C3D0F">
      <w:p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t xml:space="preserve">                     Уколи</w:t>
      </w:r>
      <w:r w:rsidRPr="00CB5024">
        <w:rPr>
          <w:rFonts w:ascii="Calibri" w:eastAsia="Times New Roman" w:hAnsi="Calibri"/>
          <w:color w:val="auto"/>
          <w:kern w:val="0"/>
          <w:lang w:eastAsia="en-US"/>
        </w:rPr>
        <w:t>ко</w:t>
      </w:r>
      <w:r w:rsidR="006D0158" w:rsidRPr="00CB5024">
        <w:rPr>
          <w:rFonts w:ascii="Calibri" w:eastAsia="Times New Roman" w:hAnsi="Calibri"/>
          <w:color w:val="auto"/>
          <w:kern w:val="0"/>
          <w:lang w:eastAsia="en-US"/>
        </w:rPr>
        <w:t xml:space="preserve"> </w:t>
      </w:r>
      <w:r w:rsidRPr="00CB5024">
        <w:rPr>
          <w:rFonts w:ascii="Calibri" w:eastAsia="Times New Roman" w:hAnsi="Calibri"/>
          <w:color w:val="auto"/>
          <w:kern w:val="0"/>
          <w:lang w:eastAsia="en-US"/>
        </w:rPr>
        <w:t>понуђач</w:t>
      </w:r>
      <w:r w:rsidRPr="00CB5024">
        <w:rPr>
          <w:rFonts w:ascii="Calibri" w:eastAsia="Times New Roman" w:hAnsi="Calibri"/>
          <w:color w:val="auto"/>
          <w:kern w:val="0"/>
          <w:lang w:val="ru-RU" w:eastAsia="en-US"/>
        </w:rPr>
        <w:t xml:space="preserve"> не </w:t>
      </w:r>
      <w:r w:rsidR="003A0BFF" w:rsidRPr="00CB5024">
        <w:rPr>
          <w:rFonts w:ascii="Calibri" w:eastAsia="Times New Roman" w:hAnsi="Calibri"/>
          <w:color w:val="auto"/>
          <w:kern w:val="0"/>
          <w:lang w:val="sr-Cyrl-CS" w:eastAsia="en-US"/>
        </w:rPr>
        <w:t>изврши испорук</w:t>
      </w:r>
      <w:r w:rsidR="003A0BFF" w:rsidRPr="00CB5024">
        <w:rPr>
          <w:rFonts w:ascii="Calibri" w:eastAsia="Times New Roman" w:hAnsi="Calibri"/>
          <w:color w:val="auto"/>
          <w:kern w:val="0"/>
          <w:lang w:eastAsia="en-US"/>
        </w:rPr>
        <w:t>у</w:t>
      </w:r>
      <w:r w:rsidR="003A0BFF" w:rsidRPr="00CB5024">
        <w:rPr>
          <w:rFonts w:ascii="Calibri" w:eastAsia="Times New Roman" w:hAnsi="Calibri"/>
          <w:color w:val="auto"/>
          <w:kern w:val="0"/>
          <w:lang w:val="ru-RU" w:eastAsia="en-US"/>
        </w:rPr>
        <w:t xml:space="preserve"> кој</w:t>
      </w:r>
      <w:r w:rsidR="003A0BFF" w:rsidRPr="00CB5024">
        <w:rPr>
          <w:rFonts w:ascii="Calibri" w:eastAsia="Times New Roman" w:hAnsi="Calibri"/>
          <w:color w:val="auto"/>
          <w:kern w:val="0"/>
          <w:lang w:eastAsia="en-US"/>
        </w:rPr>
        <w:t>a</w:t>
      </w:r>
      <w:r w:rsidRPr="00CB5024">
        <w:rPr>
          <w:rFonts w:ascii="Calibri" w:eastAsia="Times New Roman" w:hAnsi="Calibri"/>
          <w:color w:val="auto"/>
          <w:kern w:val="0"/>
          <w:lang w:val="ru-RU" w:eastAsia="en-US"/>
        </w:rPr>
        <w:t xml:space="preserve"> </w:t>
      </w:r>
      <w:r w:rsidR="003A0BFF" w:rsidRPr="00CB5024">
        <w:rPr>
          <w:rFonts w:ascii="Calibri" w:eastAsia="Times New Roman" w:hAnsi="Calibri"/>
          <w:color w:val="auto"/>
          <w:kern w:val="0"/>
          <w:lang w:val="ru-RU" w:eastAsia="en-US"/>
        </w:rPr>
        <w:t>је</w:t>
      </w:r>
      <w:r w:rsidRPr="00CB5024">
        <w:rPr>
          <w:rFonts w:ascii="Calibri" w:eastAsia="Times New Roman" w:hAnsi="Calibri"/>
          <w:color w:val="auto"/>
          <w:kern w:val="0"/>
          <w:lang w:val="ru-RU" w:eastAsia="en-US"/>
        </w:rPr>
        <w:t xml:space="preserve"> предмет ов</w:t>
      </w:r>
      <w:r w:rsidRPr="00CB5024">
        <w:rPr>
          <w:rFonts w:ascii="Calibri" w:eastAsia="Times New Roman" w:hAnsi="Calibri"/>
          <w:color w:val="auto"/>
          <w:kern w:val="0"/>
          <w:lang w:eastAsia="en-US"/>
        </w:rPr>
        <w:t>е набавке</w:t>
      </w:r>
      <w:r w:rsidRPr="00CB5024">
        <w:rPr>
          <w:rFonts w:ascii="Calibri" w:eastAsia="Times New Roman" w:hAnsi="Calibri"/>
          <w:color w:val="auto"/>
          <w:kern w:val="0"/>
          <w:lang w:val="ru-RU" w:eastAsia="en-US"/>
        </w:rPr>
        <w:t xml:space="preserve"> у   уговореном року, дужан је да плати Наручиоцу угово</w:t>
      </w:r>
      <w:r w:rsidR="003A0BFF" w:rsidRPr="00CB5024">
        <w:rPr>
          <w:rFonts w:ascii="Calibri" w:eastAsia="Times New Roman" w:hAnsi="Calibri"/>
          <w:color w:val="auto"/>
          <w:kern w:val="0"/>
          <w:lang w:val="ru-RU" w:eastAsia="en-US"/>
        </w:rPr>
        <w:t>рну казну у висини 5‰ од  укупн</w:t>
      </w:r>
      <w:r w:rsidR="003A0BFF" w:rsidRPr="00CB5024">
        <w:rPr>
          <w:rFonts w:ascii="Calibri" w:eastAsia="Times New Roman" w:hAnsi="Calibri"/>
          <w:color w:val="auto"/>
          <w:kern w:val="0"/>
          <w:lang w:eastAsia="en-US"/>
        </w:rPr>
        <w:t>e</w:t>
      </w:r>
      <w:r w:rsidRPr="00CB5024">
        <w:rPr>
          <w:rFonts w:ascii="Calibri" w:eastAsia="Times New Roman" w:hAnsi="Calibri"/>
          <w:color w:val="auto"/>
          <w:kern w:val="0"/>
          <w:lang w:val="ru-RU" w:eastAsia="en-US"/>
        </w:rPr>
        <w:t xml:space="preserve"> уговорене вредности за сваки дан закашњења, с тим што укупан износ казне не   може бити већи од </w:t>
      </w:r>
      <w:r w:rsidRPr="00CB5024">
        <w:rPr>
          <w:rFonts w:ascii="Calibri" w:eastAsia="Times New Roman" w:hAnsi="Calibri"/>
          <w:color w:val="auto"/>
          <w:kern w:val="0"/>
          <w:lang w:val="sr-Latn-CS" w:eastAsia="en-US"/>
        </w:rPr>
        <w:t>5</w:t>
      </w:r>
      <w:r w:rsidRPr="00CB5024">
        <w:rPr>
          <w:rFonts w:ascii="Calibri" w:eastAsia="Times New Roman" w:hAnsi="Calibri"/>
          <w:color w:val="auto"/>
          <w:kern w:val="0"/>
          <w:lang w:val="ru-RU" w:eastAsia="en-US"/>
        </w:rPr>
        <w:t xml:space="preserve">% од </w:t>
      </w:r>
      <w:r w:rsidRPr="00CB5024">
        <w:rPr>
          <w:rFonts w:ascii="Calibri" w:eastAsia="Times New Roman" w:hAnsi="Calibri"/>
          <w:color w:val="auto"/>
          <w:kern w:val="0"/>
          <w:lang w:eastAsia="en-US"/>
        </w:rPr>
        <w:t>вредности закљученог уговора</w:t>
      </w:r>
      <w:r w:rsidRPr="00CB5024">
        <w:rPr>
          <w:rFonts w:ascii="Calibri" w:eastAsia="Times New Roman" w:hAnsi="Calibri"/>
          <w:color w:val="auto"/>
          <w:kern w:val="0"/>
          <w:lang w:val="ru-RU" w:eastAsia="en-US"/>
        </w:rPr>
        <w:t>.</w:t>
      </w:r>
    </w:p>
    <w:p w:rsidR="00FA1BDD" w:rsidRPr="00CB5024" w:rsidRDefault="00FA1BDD" w:rsidP="00FA1BDD">
      <w:pPr>
        <w:tabs>
          <w:tab w:val="left" w:pos="851"/>
        </w:tabs>
        <w:suppressAutoHyphens w:val="0"/>
        <w:spacing w:line="240" w:lineRule="auto"/>
        <w:jc w:val="both"/>
        <w:rPr>
          <w:rFonts w:ascii="Calibri" w:eastAsia="Times New Roman" w:hAnsi="Calibri"/>
          <w:color w:val="auto"/>
          <w:kern w:val="0"/>
          <w:lang w:val="sr-Cyrl-CS" w:eastAsia="en-US"/>
        </w:rPr>
      </w:pPr>
      <w:r w:rsidRPr="00CB5024">
        <w:rPr>
          <w:rFonts w:ascii="Calibri" w:eastAsia="Times New Roman" w:hAnsi="Calibri"/>
          <w:color w:val="auto"/>
          <w:kern w:val="0"/>
          <w:lang w:val="ru-RU" w:eastAsia="en-US"/>
        </w:rPr>
        <w:tab/>
        <w:t xml:space="preserve">Уколико се ни након 10 дана од уговореног дана не изврши испорука предмета набавке, наручилац </w:t>
      </w:r>
      <w:r w:rsidR="0037687B">
        <w:rPr>
          <w:rFonts w:ascii="Calibri" w:eastAsia="Times New Roman" w:hAnsi="Calibri"/>
          <w:color w:val="auto"/>
          <w:kern w:val="0"/>
          <w:lang w:eastAsia="en-US"/>
        </w:rPr>
        <w:t xml:space="preserve">, </w:t>
      </w:r>
      <w:r w:rsidR="001A7B90">
        <w:rPr>
          <w:rFonts w:ascii="Calibri" w:eastAsia="Times New Roman" w:hAnsi="Calibri"/>
          <w:color w:val="auto"/>
          <w:kern w:val="0"/>
          <w:lang w:val="sr-Cyrl-CS" w:eastAsia="en-US"/>
        </w:rPr>
        <w:t>Техничка школа</w:t>
      </w:r>
      <w:r w:rsidR="0037687B">
        <w:rPr>
          <w:rFonts w:ascii="Calibri" w:eastAsia="Times New Roman" w:hAnsi="Calibri"/>
          <w:color w:val="auto"/>
          <w:kern w:val="0"/>
          <w:lang w:eastAsia="en-US"/>
        </w:rPr>
        <w:t xml:space="preserve"> Пријепоље, </w:t>
      </w:r>
      <w:r w:rsidRPr="00CB5024">
        <w:rPr>
          <w:rFonts w:ascii="Calibri" w:eastAsia="Times New Roman" w:hAnsi="Calibri"/>
          <w:color w:val="auto"/>
          <w:kern w:val="0"/>
          <w:lang w:val="ru-RU" w:eastAsia="en-US"/>
        </w:rPr>
        <w:t xml:space="preserve">ће активирати меницу.  </w:t>
      </w:r>
    </w:p>
    <w:p w:rsidR="000B0AEE" w:rsidRPr="00CB5024" w:rsidRDefault="000B0AEE" w:rsidP="007C3D0F">
      <w:pPr>
        <w:tabs>
          <w:tab w:val="left" w:pos="1418"/>
        </w:tabs>
        <w:suppressAutoHyphens w:val="0"/>
        <w:spacing w:line="240" w:lineRule="auto"/>
        <w:jc w:val="both"/>
        <w:rPr>
          <w:rFonts w:ascii="Calibri" w:eastAsia="Times New Roman" w:hAnsi="Calibri"/>
          <w:color w:val="auto"/>
          <w:kern w:val="0"/>
          <w:lang w:val="ru-RU" w:eastAsia="en-US"/>
        </w:rPr>
      </w:pP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ru-RU" w:eastAsia="en-US"/>
        </w:rPr>
      </w:pPr>
      <w:r w:rsidRPr="00CB5024">
        <w:rPr>
          <w:rFonts w:ascii="Calibri" w:eastAsia="Times New Roman" w:hAnsi="Calibri"/>
          <w:b/>
          <w:kern w:val="0"/>
          <w:lang w:val="ru-RU" w:eastAsia="en-US"/>
        </w:rPr>
        <w:t>Члан 8.</w:t>
      </w:r>
    </w:p>
    <w:p w:rsidR="000B0AEE" w:rsidRPr="00CB5024" w:rsidRDefault="000B0AEE" w:rsidP="007C3D0F">
      <w:pPr>
        <w:tabs>
          <w:tab w:val="left" w:pos="1418"/>
          <w:tab w:val="left" w:pos="6660"/>
        </w:tabs>
        <w:suppressAutoHyphens w:val="0"/>
        <w:spacing w:line="240" w:lineRule="auto"/>
        <w:jc w:val="both"/>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 xml:space="preserve">              Трошкови транспорта уговорених добара падају на терет Продавца. </w:t>
      </w:r>
    </w:p>
    <w:p w:rsidR="00BD648B" w:rsidRPr="00CB5024" w:rsidRDefault="000B0AEE" w:rsidP="007C3D0F">
      <w:pPr>
        <w:tabs>
          <w:tab w:val="left" w:pos="1418"/>
          <w:tab w:val="left" w:pos="6660"/>
        </w:tabs>
        <w:suppressAutoHyphens w:val="0"/>
        <w:spacing w:line="240" w:lineRule="auto"/>
        <w:jc w:val="both"/>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 xml:space="preserve">              Трошкови случајне пропасти ствари током транспорта падају на терет продавца. </w:t>
      </w: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ru-RU" w:eastAsia="en-US"/>
        </w:rPr>
      </w:pPr>
      <w:r w:rsidRPr="00CB5024">
        <w:rPr>
          <w:rFonts w:ascii="Calibri" w:eastAsia="Times New Roman" w:hAnsi="Calibri"/>
          <w:b/>
          <w:kern w:val="0"/>
          <w:lang w:val="ru-RU" w:eastAsia="en-US"/>
        </w:rPr>
        <w:t>Члан 9.</w:t>
      </w:r>
    </w:p>
    <w:p w:rsidR="000B0AEE" w:rsidRPr="00CB5024" w:rsidRDefault="000B0AEE" w:rsidP="007C3D0F">
      <w:pPr>
        <w:tabs>
          <w:tab w:val="left" w:pos="1418"/>
        </w:tabs>
        <w:suppressAutoHyphens w:val="0"/>
        <w:spacing w:line="240" w:lineRule="auto"/>
        <w:jc w:val="both"/>
        <w:rPr>
          <w:rFonts w:ascii="Calibri" w:eastAsia="Times New Roman" w:hAnsi="Calibri"/>
          <w:kern w:val="0"/>
          <w:lang w:val="ru-RU" w:eastAsia="en-US"/>
        </w:rPr>
      </w:pPr>
      <w:r w:rsidRPr="00CB5024">
        <w:rPr>
          <w:rFonts w:ascii="Calibri" w:eastAsia="Times New Roman" w:hAnsi="Calibri"/>
          <w:kern w:val="0"/>
          <w:lang w:val="ru-RU" w:eastAsia="en-US"/>
        </w:rPr>
        <w:t xml:space="preserve">             Продавац се обавезује да испоручена добра фактурише Купцу у року од 8 дана од дана испоруке . </w:t>
      </w:r>
    </w:p>
    <w:p w:rsidR="000B0AEE" w:rsidRPr="0037687B" w:rsidRDefault="000B0AEE" w:rsidP="0037687B">
      <w:pPr>
        <w:tabs>
          <w:tab w:val="left" w:pos="6660"/>
        </w:tabs>
        <w:suppressAutoHyphens w:val="0"/>
        <w:spacing w:line="240" w:lineRule="auto"/>
        <w:jc w:val="both"/>
        <w:rPr>
          <w:rFonts w:ascii="Calibri" w:eastAsia="Times New Roman" w:hAnsi="Calibri"/>
          <w:color w:val="auto"/>
          <w:kern w:val="0"/>
          <w:lang w:eastAsia="en-US"/>
        </w:rPr>
      </w:pPr>
      <w:r w:rsidRPr="00CB5024">
        <w:rPr>
          <w:rFonts w:ascii="Calibri" w:eastAsia="Times New Roman" w:hAnsi="Calibri"/>
          <w:color w:val="auto"/>
          <w:kern w:val="0"/>
          <w:lang w:val="ru-RU" w:eastAsia="en-US"/>
        </w:rPr>
        <w:t xml:space="preserve">             </w:t>
      </w:r>
      <w:r w:rsidR="00D65477" w:rsidRPr="00CB5024">
        <w:rPr>
          <w:rFonts w:ascii="Calibri" w:eastAsia="Times New Roman" w:hAnsi="Calibri"/>
          <w:color w:val="auto"/>
          <w:kern w:val="0"/>
          <w:lang w:val="ru-RU" w:eastAsia="en-US"/>
        </w:rPr>
        <w:t xml:space="preserve">Примерак фактуре са отпремницом доставити </w:t>
      </w:r>
      <w:r w:rsidR="0037687B">
        <w:rPr>
          <w:rFonts w:ascii="Calibri" w:eastAsia="Times New Roman" w:hAnsi="Calibri"/>
          <w:color w:val="auto"/>
          <w:kern w:val="0"/>
          <w:lang w:val="ru-RU" w:eastAsia="en-US"/>
        </w:rPr>
        <w:t xml:space="preserve">на адресу: </w:t>
      </w:r>
      <w:r w:rsidR="002D6B66">
        <w:rPr>
          <w:rFonts w:ascii="Calibri" w:hAnsi="Calibri" w:cs="Calibri"/>
          <w:bCs/>
          <w:lang w:val="sr-Cyrl-CS"/>
        </w:rPr>
        <w:t>Техничка школа</w:t>
      </w:r>
      <w:r w:rsidR="0037687B" w:rsidRPr="00110556">
        <w:rPr>
          <w:rFonts w:ascii="Calibri" w:hAnsi="Calibri" w:cs="Calibri"/>
          <w:bCs/>
        </w:rPr>
        <w:t xml:space="preserve"> Пријепоље</w:t>
      </w:r>
      <w:r w:rsidR="0037687B" w:rsidRPr="00110556">
        <w:rPr>
          <w:rFonts w:ascii="Calibri" w:hAnsi="Calibri" w:cs="Calibri"/>
        </w:rPr>
        <w:t>,</w:t>
      </w:r>
      <w:r w:rsidR="0037687B" w:rsidRPr="00A41C73">
        <w:rPr>
          <w:rFonts w:ascii="Calibri" w:hAnsi="Calibri" w:cs="Calibri"/>
        </w:rPr>
        <w:t xml:space="preserve"> </w:t>
      </w:r>
      <w:r w:rsidR="002D6B66">
        <w:rPr>
          <w:rFonts w:ascii="Calibri" w:hAnsi="Calibri" w:cs="Calibri"/>
          <w:lang w:val="sr-Cyrl-CS"/>
        </w:rPr>
        <w:t>4.децембра бр.3.</w:t>
      </w:r>
      <w:r w:rsidR="0037687B">
        <w:rPr>
          <w:rFonts w:ascii="Calibri" w:hAnsi="Calibri" w:cs="Calibri"/>
        </w:rPr>
        <w:t>, 31300 Пријепоље</w:t>
      </w:r>
      <w:r w:rsidR="00D65477" w:rsidRPr="00CB5024">
        <w:rPr>
          <w:rFonts w:ascii="Calibri" w:eastAsia="Times New Roman" w:hAnsi="Calibri"/>
          <w:color w:val="auto"/>
          <w:kern w:val="0"/>
          <w:lang w:val="ru-RU" w:eastAsia="en-US"/>
        </w:rPr>
        <w:t>, и иста мора да садржи: број фактуре, број отпремнице, датум, количину и вредност испоручене робе без ПДВ-а, висину ПДВ-а и вредност испоручене робе са ПДВ-ом.</w:t>
      </w: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ru-RU" w:eastAsia="en-US"/>
        </w:rPr>
      </w:pP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ru-RU" w:eastAsia="en-US"/>
        </w:rPr>
      </w:pPr>
      <w:r w:rsidRPr="00CB5024">
        <w:rPr>
          <w:rFonts w:ascii="Calibri" w:eastAsia="Times New Roman" w:hAnsi="Calibri"/>
          <w:b/>
          <w:kern w:val="0"/>
          <w:lang w:val="ru-RU" w:eastAsia="en-US"/>
        </w:rPr>
        <w:t>Члан 10.</w:t>
      </w:r>
    </w:p>
    <w:p w:rsidR="000B0AEE" w:rsidRPr="00CB5024" w:rsidRDefault="000B0AEE" w:rsidP="007C3D0F">
      <w:pPr>
        <w:tabs>
          <w:tab w:val="left" w:pos="1418"/>
        </w:tabs>
        <w:suppressAutoHyphens w:val="0"/>
        <w:spacing w:line="240" w:lineRule="auto"/>
        <w:jc w:val="both"/>
        <w:rPr>
          <w:rFonts w:ascii="Calibri" w:eastAsia="Times New Roman" w:hAnsi="Calibri"/>
          <w:kern w:val="0"/>
          <w:lang w:val="sr-Cyrl-CS" w:eastAsia="en-US"/>
        </w:rPr>
      </w:pPr>
      <w:r w:rsidRPr="00CB5024">
        <w:rPr>
          <w:rFonts w:ascii="Calibri" w:eastAsia="Times New Roman" w:hAnsi="Calibri"/>
          <w:kern w:val="0"/>
          <w:lang w:val="sr-Cyrl-CS" w:eastAsia="en-US"/>
        </w:rPr>
        <w:t xml:space="preserve">             Купац ће уговорене доспеле обавезе пла</w:t>
      </w:r>
      <w:r w:rsidR="00651F47" w:rsidRPr="00CB5024">
        <w:rPr>
          <w:rFonts w:ascii="Calibri" w:eastAsia="Times New Roman" w:hAnsi="Calibri"/>
          <w:kern w:val="0"/>
          <w:lang w:val="sr-Cyrl-CS" w:eastAsia="en-US"/>
        </w:rPr>
        <w:t>тити према уредно испостављеној фактури</w:t>
      </w:r>
      <w:r w:rsidRPr="00CB5024">
        <w:rPr>
          <w:rFonts w:ascii="Calibri" w:eastAsia="Times New Roman" w:hAnsi="Calibri"/>
          <w:kern w:val="0"/>
          <w:lang w:val="sr-Cyrl-CS" w:eastAsia="en-US"/>
        </w:rPr>
        <w:t>, а п</w:t>
      </w:r>
      <w:r w:rsidRPr="00CB5024">
        <w:rPr>
          <w:rFonts w:ascii="Calibri" w:eastAsia="Times New Roman" w:hAnsi="Calibri"/>
          <w:color w:val="auto"/>
          <w:kern w:val="0"/>
          <w:lang w:val="sr-Cyrl-CS" w:eastAsia="en-US"/>
        </w:rPr>
        <w:t>рема</w:t>
      </w:r>
      <w:r w:rsidR="00651F47" w:rsidRPr="00CB5024">
        <w:rPr>
          <w:rFonts w:ascii="Calibri" w:eastAsia="Times New Roman" w:hAnsi="Calibri"/>
          <w:kern w:val="0"/>
          <w:lang w:val="sr-Cyrl-CS" w:eastAsia="en-US"/>
        </w:rPr>
        <w:t xml:space="preserve"> цени</w:t>
      </w:r>
      <w:r w:rsidRPr="00CB5024">
        <w:rPr>
          <w:rFonts w:ascii="Calibri" w:eastAsia="Times New Roman" w:hAnsi="Calibri"/>
          <w:kern w:val="0"/>
          <w:lang w:val="sr-Cyrl-CS" w:eastAsia="en-US"/>
        </w:rPr>
        <w:t xml:space="preserve"> из члана 3. овог уговора, у року од ____ дана од датума п</w:t>
      </w:r>
      <w:r w:rsidR="00651F47" w:rsidRPr="00CB5024">
        <w:rPr>
          <w:rFonts w:ascii="Calibri" w:eastAsia="Times New Roman" w:hAnsi="Calibri"/>
          <w:kern w:val="0"/>
          <w:lang w:val="sr-Cyrl-CS" w:eastAsia="en-US"/>
        </w:rPr>
        <w:t>ријема фактуре у седиште Купца</w:t>
      </w:r>
      <w:r w:rsidRPr="00CB5024">
        <w:rPr>
          <w:rFonts w:ascii="Calibri" w:eastAsia="Times New Roman" w:hAnsi="Calibri"/>
          <w:kern w:val="0"/>
          <w:lang w:val="sr-Cyrl-CS" w:eastAsia="en-US"/>
        </w:rPr>
        <w:t xml:space="preserve">, на текући рачун Продавца _________________, код банке __________________ </w:t>
      </w:r>
      <w:r w:rsidRPr="00CB5024">
        <w:rPr>
          <w:rFonts w:ascii="Calibri" w:eastAsia="Times New Roman" w:hAnsi="Calibri"/>
          <w:b/>
          <w:kern w:val="0"/>
          <w:lang w:val="sr-Cyrl-CS" w:eastAsia="en-US"/>
        </w:rPr>
        <w:t>(попуњава Продавац).</w:t>
      </w:r>
    </w:p>
    <w:p w:rsidR="000B0AEE" w:rsidRPr="00CB5024" w:rsidRDefault="000B0AEE" w:rsidP="007C3D0F">
      <w:pPr>
        <w:tabs>
          <w:tab w:val="left" w:pos="1418"/>
        </w:tabs>
        <w:suppressAutoHyphens w:val="0"/>
        <w:spacing w:line="240" w:lineRule="auto"/>
        <w:jc w:val="both"/>
        <w:rPr>
          <w:rFonts w:ascii="Calibri" w:eastAsia="Times New Roman" w:hAnsi="Calibri"/>
          <w:color w:val="auto"/>
          <w:kern w:val="0"/>
          <w:lang w:val="sr-Cyrl-CS" w:eastAsia="en-US"/>
        </w:rPr>
      </w:pP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ru-RU" w:eastAsia="en-US"/>
        </w:rPr>
      </w:pPr>
      <w:r w:rsidRPr="00CB5024">
        <w:rPr>
          <w:rFonts w:ascii="Calibri" w:eastAsia="Times New Roman" w:hAnsi="Calibri"/>
          <w:b/>
          <w:kern w:val="0"/>
          <w:lang w:val="ru-RU" w:eastAsia="en-US"/>
        </w:rPr>
        <w:t>Члан 11.</w:t>
      </w:r>
    </w:p>
    <w:p w:rsidR="000B0AEE" w:rsidRPr="00CB5024" w:rsidRDefault="000B0AEE" w:rsidP="007C3D0F">
      <w:pPr>
        <w:tabs>
          <w:tab w:val="left" w:pos="1418"/>
        </w:tabs>
        <w:suppressAutoHyphens w:val="0"/>
        <w:spacing w:line="240" w:lineRule="auto"/>
        <w:jc w:val="both"/>
        <w:rPr>
          <w:rFonts w:ascii="Calibri" w:eastAsia="Times New Roman" w:hAnsi="Calibri"/>
          <w:kern w:val="0"/>
          <w:lang w:val="ru-RU" w:eastAsia="en-US"/>
        </w:rPr>
      </w:pPr>
      <w:r w:rsidRPr="00CB5024">
        <w:rPr>
          <w:rFonts w:ascii="Calibri" w:eastAsia="Times New Roman" w:hAnsi="Calibri"/>
          <w:kern w:val="0"/>
          <w:lang w:val="ru-RU" w:eastAsia="en-US"/>
        </w:rPr>
        <w:t xml:space="preserve">            Квантитативан и квалитативан пријем </w:t>
      </w:r>
      <w:r w:rsidR="00D65477" w:rsidRPr="00CB5024">
        <w:rPr>
          <w:rFonts w:ascii="Calibri" w:eastAsia="Times New Roman" w:hAnsi="Calibri"/>
          <w:kern w:val="0"/>
          <w:lang w:val="ru-RU" w:eastAsia="en-US"/>
        </w:rPr>
        <w:t>пелета</w:t>
      </w:r>
      <w:r w:rsidRPr="00CB5024">
        <w:rPr>
          <w:rFonts w:ascii="Calibri" w:eastAsia="Times New Roman" w:hAnsi="Calibri"/>
          <w:kern w:val="0"/>
          <w:lang w:val="ru-RU" w:eastAsia="en-US"/>
        </w:rPr>
        <w:t xml:space="preserve">, врши се приликом испоруке и преузимања </w:t>
      </w:r>
      <w:r w:rsidR="00EA1974" w:rsidRPr="00CB5024">
        <w:rPr>
          <w:rFonts w:ascii="Calibri" w:eastAsia="Times New Roman" w:hAnsi="Calibri"/>
          <w:color w:val="auto"/>
          <w:kern w:val="0"/>
          <w:lang w:val="ru-RU" w:eastAsia="en-US"/>
        </w:rPr>
        <w:t>истог</w:t>
      </w:r>
      <w:r w:rsidRPr="00CB5024">
        <w:rPr>
          <w:rFonts w:ascii="Calibri" w:eastAsia="Times New Roman" w:hAnsi="Calibri"/>
          <w:bCs/>
          <w:color w:val="auto"/>
          <w:kern w:val="0"/>
          <w:lang w:val="sr-Cyrl-CS" w:eastAsia="en-US"/>
        </w:rPr>
        <w:t xml:space="preserve">, </w:t>
      </w:r>
      <w:r w:rsidRPr="00CB5024">
        <w:rPr>
          <w:rFonts w:ascii="Calibri" w:eastAsia="Times New Roman" w:hAnsi="Calibri"/>
          <w:kern w:val="0"/>
          <w:lang w:val="ru-RU" w:eastAsia="en-US"/>
        </w:rPr>
        <w:t>између овлашћеног представника Продавца и овлашћеног представника Купца, и том приликом оба лица потписују и оверавају отпремницу</w:t>
      </w:r>
      <w:r w:rsidR="00651F47" w:rsidRPr="00CB5024">
        <w:rPr>
          <w:rFonts w:ascii="Calibri" w:eastAsia="Times New Roman" w:hAnsi="Calibri"/>
          <w:kern w:val="0"/>
          <w:lang w:val="ru-RU" w:eastAsia="en-US"/>
        </w:rPr>
        <w:t xml:space="preserve"> и записник о примопредаји</w:t>
      </w:r>
      <w:r w:rsidRPr="00CB5024">
        <w:rPr>
          <w:rFonts w:ascii="Calibri" w:eastAsia="Times New Roman" w:hAnsi="Calibri"/>
          <w:kern w:val="0"/>
          <w:lang w:val="ru-RU" w:eastAsia="en-US"/>
        </w:rPr>
        <w:t>, од којих свака уговорна страна задржава по један примерак.</w:t>
      </w:r>
    </w:p>
    <w:p w:rsidR="000B0AEE" w:rsidRPr="00CB5024" w:rsidRDefault="000B0AEE" w:rsidP="007C3D0F">
      <w:pPr>
        <w:suppressAutoHyphens w:val="0"/>
        <w:autoSpaceDE w:val="0"/>
        <w:autoSpaceDN w:val="0"/>
        <w:adjustRightInd w:val="0"/>
        <w:spacing w:line="240" w:lineRule="auto"/>
        <w:jc w:val="both"/>
        <w:rPr>
          <w:rFonts w:ascii="Calibri" w:eastAsia="Times New Roman" w:hAnsi="Calibri"/>
          <w:color w:val="auto"/>
          <w:kern w:val="0"/>
          <w:lang w:eastAsia="sr-Latn-CS"/>
        </w:rPr>
      </w:pPr>
      <w:r w:rsidRPr="00CB5024">
        <w:rPr>
          <w:rFonts w:ascii="Calibri" w:eastAsia="Times New Roman" w:hAnsi="Calibri"/>
          <w:kern w:val="0"/>
          <w:lang w:val="ru-RU" w:eastAsia="en-US"/>
        </w:rPr>
        <w:lastRenderedPageBreak/>
        <w:t xml:space="preserve">           </w:t>
      </w:r>
      <w:r w:rsidRPr="00CB5024">
        <w:rPr>
          <w:rFonts w:ascii="Calibri" w:eastAsia="Times New Roman" w:hAnsi="Calibri"/>
          <w:color w:val="auto"/>
          <w:kern w:val="0"/>
          <w:lang w:val="sr-Latn-CS" w:eastAsia="sr-Latn-CS"/>
        </w:rPr>
        <w:t xml:space="preserve"> Приликом примопредаје, представник </w:t>
      </w:r>
      <w:r w:rsidRPr="00CB5024">
        <w:rPr>
          <w:rFonts w:ascii="Calibri" w:eastAsia="Times New Roman" w:hAnsi="Calibri"/>
          <w:color w:val="auto"/>
          <w:kern w:val="0"/>
          <w:lang w:eastAsia="sr-Latn-CS"/>
        </w:rPr>
        <w:t>Наручиоца</w:t>
      </w:r>
      <w:r w:rsidRPr="00CB5024">
        <w:rPr>
          <w:rFonts w:ascii="Calibri" w:eastAsia="Times New Roman" w:hAnsi="Calibri"/>
          <w:color w:val="auto"/>
          <w:kern w:val="0"/>
          <w:lang w:val="sr-Latn-CS" w:eastAsia="sr-Latn-CS"/>
        </w:rPr>
        <w:t xml:space="preserve"> је дужан да</w:t>
      </w:r>
      <w:r w:rsidRPr="00CB5024">
        <w:rPr>
          <w:rFonts w:ascii="Calibri" w:eastAsia="Times New Roman" w:hAnsi="Calibri"/>
          <w:color w:val="auto"/>
          <w:kern w:val="0"/>
          <w:lang w:val="sr-Cyrl-CS" w:eastAsia="sr-Latn-CS"/>
        </w:rPr>
        <w:t xml:space="preserve"> </w:t>
      </w:r>
      <w:r w:rsidR="004A5C59" w:rsidRPr="00CB5024">
        <w:rPr>
          <w:rFonts w:ascii="Calibri" w:eastAsia="Times New Roman" w:hAnsi="Calibri"/>
          <w:color w:val="auto"/>
          <w:kern w:val="0"/>
          <w:lang w:val="sr-Cyrl-CS" w:eastAsia="sr-Latn-CS"/>
        </w:rPr>
        <w:t>пелет</w:t>
      </w:r>
      <w:r w:rsidRPr="00CB5024">
        <w:rPr>
          <w:rFonts w:ascii="Calibri" w:eastAsia="Times New Roman" w:hAnsi="Calibri"/>
          <w:color w:val="auto"/>
          <w:kern w:val="0"/>
          <w:lang w:val="sr-Cyrl-CS" w:eastAsia="sr-Latn-CS"/>
        </w:rPr>
        <w:t xml:space="preserve"> за грејање  који </w:t>
      </w:r>
      <w:r w:rsidR="004A5C59" w:rsidRPr="00CB5024">
        <w:rPr>
          <w:rFonts w:ascii="Calibri" w:eastAsia="Times New Roman" w:hAnsi="Calibri"/>
          <w:color w:val="auto"/>
          <w:kern w:val="0"/>
          <w:lang w:val="sr-Cyrl-CS" w:eastAsia="sr-Latn-CS"/>
        </w:rPr>
        <w:t>је</w:t>
      </w:r>
      <w:r w:rsidRPr="00CB5024">
        <w:rPr>
          <w:rFonts w:ascii="Calibri" w:eastAsia="Times New Roman" w:hAnsi="Calibri"/>
          <w:color w:val="auto"/>
          <w:kern w:val="0"/>
          <w:lang w:val="sr-Cyrl-CS" w:eastAsia="sr-Latn-CS"/>
        </w:rPr>
        <w:t xml:space="preserve"> предмет ове набавке </w:t>
      </w:r>
      <w:r w:rsidRPr="00CB5024">
        <w:rPr>
          <w:rFonts w:ascii="Calibri" w:eastAsia="Times New Roman" w:hAnsi="Calibri"/>
          <w:color w:val="auto"/>
          <w:kern w:val="0"/>
          <w:lang w:val="sr-Latn-CS" w:eastAsia="sr-Latn-CS"/>
        </w:rPr>
        <w:t>на уобичајени начин прегледа и да своје примедбе о видљивим недостацима одмах саопшти</w:t>
      </w:r>
      <w:r w:rsidRPr="00CB5024">
        <w:rPr>
          <w:rFonts w:ascii="Calibri" w:eastAsia="Times New Roman" w:hAnsi="Calibri"/>
          <w:color w:val="auto"/>
          <w:kern w:val="0"/>
          <w:lang w:val="sr-Cyrl-CS" w:eastAsia="sr-Latn-CS"/>
        </w:rPr>
        <w:t xml:space="preserve"> </w:t>
      </w:r>
      <w:r w:rsidRPr="00CB5024">
        <w:rPr>
          <w:rFonts w:ascii="Calibri" w:eastAsia="Times New Roman" w:hAnsi="Calibri"/>
          <w:color w:val="auto"/>
          <w:kern w:val="0"/>
          <w:lang w:val="sr-Latn-CS" w:eastAsia="sr-Latn-CS"/>
        </w:rPr>
        <w:t>П</w:t>
      </w:r>
      <w:r w:rsidRPr="00CB5024">
        <w:rPr>
          <w:rFonts w:ascii="Calibri" w:eastAsia="Times New Roman" w:hAnsi="Calibri"/>
          <w:color w:val="auto"/>
          <w:kern w:val="0"/>
          <w:lang w:eastAsia="sr-Latn-CS"/>
        </w:rPr>
        <w:t>онуђачу</w:t>
      </w:r>
      <w:r w:rsidRPr="00CB5024">
        <w:rPr>
          <w:rFonts w:ascii="Calibri" w:eastAsia="Times New Roman" w:hAnsi="Calibri"/>
          <w:color w:val="auto"/>
          <w:kern w:val="0"/>
          <w:lang w:val="sr-Latn-CS" w:eastAsia="sr-Latn-CS"/>
        </w:rPr>
        <w:t>.</w:t>
      </w:r>
    </w:p>
    <w:p w:rsidR="000B0AEE" w:rsidRPr="00CB5024" w:rsidRDefault="000B0AEE" w:rsidP="007C3D0F">
      <w:pPr>
        <w:suppressAutoHyphens w:val="0"/>
        <w:autoSpaceDE w:val="0"/>
        <w:autoSpaceDN w:val="0"/>
        <w:adjustRightInd w:val="0"/>
        <w:spacing w:line="240" w:lineRule="auto"/>
        <w:jc w:val="both"/>
        <w:rPr>
          <w:rFonts w:ascii="Calibri" w:eastAsia="Times New Roman" w:hAnsi="Calibri"/>
          <w:color w:val="auto"/>
          <w:kern w:val="0"/>
          <w:lang w:eastAsia="sr-Latn-CS"/>
        </w:rPr>
      </w:pPr>
      <w:r w:rsidRPr="00CB5024">
        <w:rPr>
          <w:rFonts w:ascii="Calibri" w:eastAsia="Times New Roman" w:hAnsi="Calibri"/>
          <w:color w:val="auto"/>
          <w:kern w:val="0"/>
          <w:lang w:eastAsia="sr-Latn-CS"/>
        </w:rPr>
        <w:t xml:space="preserve">            </w:t>
      </w:r>
      <w:r w:rsidRPr="00CB5024">
        <w:rPr>
          <w:rFonts w:ascii="Calibri" w:eastAsia="Times New Roman" w:hAnsi="Calibri"/>
          <w:color w:val="auto"/>
          <w:kern w:val="0"/>
          <w:lang w:val="sr-Latn-CS" w:eastAsia="sr-Latn-CS"/>
        </w:rPr>
        <w:t>Ако се након примопредаје покаже неки недостатак који се није могао открити уобичајеним</w:t>
      </w:r>
      <w:r w:rsidRPr="00CB5024">
        <w:rPr>
          <w:rFonts w:ascii="Calibri" w:eastAsia="Times New Roman" w:hAnsi="Calibri"/>
          <w:color w:val="auto"/>
          <w:kern w:val="0"/>
          <w:lang w:eastAsia="sr-Latn-CS"/>
        </w:rPr>
        <w:t xml:space="preserve"> </w:t>
      </w:r>
      <w:r w:rsidRPr="00CB5024">
        <w:rPr>
          <w:rFonts w:ascii="Calibri" w:eastAsia="Times New Roman" w:hAnsi="Calibri"/>
          <w:color w:val="auto"/>
          <w:kern w:val="0"/>
          <w:lang w:val="sr-Latn-CS" w:eastAsia="sr-Latn-CS"/>
        </w:rPr>
        <w:t xml:space="preserve">прегледом, </w:t>
      </w:r>
      <w:r w:rsidRPr="00CB5024">
        <w:rPr>
          <w:rFonts w:ascii="Calibri" w:eastAsia="Times New Roman" w:hAnsi="Calibri"/>
          <w:color w:val="auto"/>
          <w:kern w:val="0"/>
          <w:lang w:eastAsia="sr-Latn-CS"/>
        </w:rPr>
        <w:t>Наручилац</w:t>
      </w:r>
      <w:r w:rsidRPr="00CB5024">
        <w:rPr>
          <w:rFonts w:ascii="Calibri" w:eastAsia="Times New Roman" w:hAnsi="Calibri"/>
          <w:color w:val="auto"/>
          <w:kern w:val="0"/>
          <w:lang w:val="sr-Latn-CS" w:eastAsia="sr-Latn-CS"/>
        </w:rPr>
        <w:t xml:space="preserve"> је дужан да о том недостатку писменим путем обавести </w:t>
      </w:r>
      <w:r w:rsidRPr="00CB5024">
        <w:rPr>
          <w:rFonts w:ascii="Calibri" w:eastAsia="Times New Roman" w:hAnsi="Calibri"/>
          <w:color w:val="auto"/>
          <w:kern w:val="0"/>
          <w:lang w:eastAsia="sr-Latn-CS"/>
        </w:rPr>
        <w:t>Понуђача</w:t>
      </w:r>
      <w:r w:rsidRPr="00CB5024">
        <w:rPr>
          <w:rFonts w:ascii="Calibri" w:eastAsia="Times New Roman" w:hAnsi="Calibri"/>
          <w:color w:val="auto"/>
          <w:kern w:val="0"/>
          <w:lang w:val="sr-Latn-CS" w:eastAsia="sr-Latn-CS"/>
        </w:rPr>
        <w:t xml:space="preserve"> без</w:t>
      </w:r>
      <w:r w:rsidRPr="00CB5024">
        <w:rPr>
          <w:rFonts w:ascii="Calibri" w:eastAsia="Times New Roman" w:hAnsi="Calibri"/>
          <w:color w:val="auto"/>
          <w:kern w:val="0"/>
          <w:lang w:val="sr-Cyrl-CS" w:eastAsia="sr-Latn-CS"/>
        </w:rPr>
        <w:t xml:space="preserve"> </w:t>
      </w:r>
      <w:r w:rsidRPr="00CB5024">
        <w:rPr>
          <w:rFonts w:ascii="Calibri" w:eastAsia="Times New Roman" w:hAnsi="Calibri"/>
          <w:color w:val="auto"/>
          <w:kern w:val="0"/>
          <w:lang w:val="sr-Latn-CS" w:eastAsia="sr-Latn-CS"/>
        </w:rPr>
        <w:t>одлагања.</w:t>
      </w:r>
    </w:p>
    <w:p w:rsidR="000B0AEE" w:rsidRPr="00CB5024" w:rsidRDefault="00D65477" w:rsidP="007C3D0F">
      <w:pPr>
        <w:tabs>
          <w:tab w:val="left" w:pos="1418"/>
        </w:tabs>
        <w:suppressAutoHyphens w:val="0"/>
        <w:spacing w:line="240" w:lineRule="auto"/>
        <w:jc w:val="both"/>
        <w:rPr>
          <w:rFonts w:ascii="Calibri" w:eastAsia="Times New Roman" w:hAnsi="Calibri"/>
          <w:kern w:val="0"/>
          <w:lang w:val="ru-RU" w:eastAsia="en-US"/>
        </w:rPr>
      </w:pPr>
      <w:r w:rsidRPr="00CB5024">
        <w:rPr>
          <w:rFonts w:ascii="Calibri" w:eastAsia="Times New Roman" w:hAnsi="Calibri"/>
          <w:kern w:val="0"/>
          <w:lang w:val="ru-RU" w:eastAsia="en-US"/>
        </w:rPr>
        <w:t xml:space="preserve">            Испоручен пелет</w:t>
      </w:r>
      <w:r w:rsidR="006513DE" w:rsidRPr="00CB5024">
        <w:rPr>
          <w:rFonts w:ascii="Calibri" w:eastAsia="Times New Roman" w:hAnsi="Calibri"/>
          <w:kern w:val="0"/>
          <w:lang w:val="ru-RU" w:eastAsia="en-US"/>
        </w:rPr>
        <w:t>,</w:t>
      </w:r>
      <w:r w:rsidR="000B0AEE" w:rsidRPr="00CB5024">
        <w:rPr>
          <w:rFonts w:ascii="Calibri" w:eastAsia="Times New Roman" w:hAnsi="Calibri"/>
          <w:bCs/>
          <w:color w:val="auto"/>
          <w:kern w:val="0"/>
          <w:lang w:val="sr-Cyrl-CS" w:eastAsia="en-US"/>
        </w:rPr>
        <w:t xml:space="preserve"> </w:t>
      </w:r>
      <w:r w:rsidR="000B0AEE" w:rsidRPr="00CB5024">
        <w:rPr>
          <w:rFonts w:ascii="Calibri" w:eastAsia="Times New Roman" w:hAnsi="Calibri"/>
          <w:kern w:val="0"/>
          <w:lang w:val="ru-RU" w:eastAsia="en-US"/>
        </w:rPr>
        <w:t xml:space="preserve">мора, у свим аспектима, да одговара важећим стандардима квалитета и захтевима Купца у смислу да испуњава све </w:t>
      </w:r>
      <w:r w:rsidR="000B0AEE" w:rsidRPr="00CB5024">
        <w:rPr>
          <w:rFonts w:ascii="Calibri" w:eastAsia="Times New Roman" w:hAnsi="Calibri"/>
          <w:color w:val="auto"/>
          <w:kern w:val="0"/>
          <w:lang w:val="ru-RU" w:eastAsia="en-US"/>
        </w:rPr>
        <w:t>захтеване тех</w:t>
      </w:r>
      <w:r w:rsidR="000B0AEE" w:rsidRPr="00CB5024">
        <w:rPr>
          <w:rFonts w:ascii="Calibri" w:eastAsia="Times New Roman" w:hAnsi="Calibri"/>
          <w:kern w:val="0"/>
          <w:lang w:val="ru-RU" w:eastAsia="en-US"/>
        </w:rPr>
        <w:t xml:space="preserve">ничке карактеристике. </w:t>
      </w:r>
    </w:p>
    <w:p w:rsidR="00F50CAB" w:rsidRPr="00CB5024" w:rsidRDefault="00F50CAB" w:rsidP="007C3D0F">
      <w:pPr>
        <w:tabs>
          <w:tab w:val="left" w:pos="1418"/>
        </w:tabs>
        <w:suppressAutoHyphens w:val="0"/>
        <w:spacing w:line="240" w:lineRule="auto"/>
        <w:jc w:val="both"/>
        <w:rPr>
          <w:rFonts w:ascii="Calibri" w:eastAsia="Times New Roman" w:hAnsi="Calibri"/>
          <w:kern w:val="0"/>
          <w:lang w:val="ru-RU" w:eastAsia="en-US"/>
        </w:rPr>
      </w:pP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ru-RU" w:eastAsia="en-US"/>
        </w:rPr>
      </w:pPr>
      <w:r w:rsidRPr="00CB5024">
        <w:rPr>
          <w:rFonts w:ascii="Calibri" w:eastAsia="Times New Roman" w:hAnsi="Calibri"/>
          <w:b/>
          <w:kern w:val="0"/>
          <w:lang w:val="ru-RU" w:eastAsia="en-US"/>
        </w:rPr>
        <w:t>Члан 12.</w:t>
      </w:r>
    </w:p>
    <w:p w:rsidR="000B0AEE" w:rsidRPr="00CB5024" w:rsidRDefault="00F4778B" w:rsidP="007C3D0F">
      <w:pPr>
        <w:tabs>
          <w:tab w:val="left" w:pos="1418"/>
        </w:tabs>
        <w:suppressAutoHyphens w:val="0"/>
        <w:spacing w:line="240" w:lineRule="auto"/>
        <w:jc w:val="both"/>
        <w:rPr>
          <w:rFonts w:ascii="Calibri" w:eastAsia="Times New Roman" w:hAnsi="Calibri"/>
          <w:bCs/>
          <w:color w:val="auto"/>
          <w:kern w:val="0"/>
          <w:lang w:val="ru-RU" w:eastAsia="en-US"/>
        </w:rPr>
      </w:pPr>
      <w:r w:rsidRPr="00CB5024">
        <w:rPr>
          <w:rFonts w:ascii="Calibri" w:eastAsia="Times New Roman" w:hAnsi="Calibri"/>
          <w:color w:val="auto"/>
          <w:kern w:val="0"/>
          <w:lang w:val="ru-RU" w:eastAsia="en-US"/>
        </w:rPr>
        <w:t xml:space="preserve">            </w:t>
      </w:r>
      <w:r w:rsidR="000B0AEE" w:rsidRPr="00CB5024">
        <w:rPr>
          <w:rFonts w:ascii="Calibri" w:eastAsia="Times New Roman" w:hAnsi="Calibri"/>
          <w:kern w:val="0"/>
          <w:lang w:val="ru-RU" w:eastAsia="en-US"/>
        </w:rPr>
        <w:t xml:space="preserve">Уколико Продавац не испоручи </w:t>
      </w:r>
      <w:r w:rsidR="004A5C59" w:rsidRPr="00CB5024">
        <w:rPr>
          <w:rFonts w:ascii="Calibri" w:eastAsia="Times New Roman" w:hAnsi="Calibri"/>
          <w:color w:val="auto"/>
          <w:kern w:val="0"/>
          <w:lang w:val="ru-RU" w:eastAsia="en-US"/>
        </w:rPr>
        <w:t xml:space="preserve">добро - </w:t>
      </w:r>
      <w:r w:rsidR="000B0AEE" w:rsidRPr="00CB5024">
        <w:rPr>
          <w:rFonts w:ascii="Calibri" w:eastAsia="Times New Roman" w:hAnsi="Calibri"/>
          <w:color w:val="auto"/>
          <w:kern w:val="0"/>
          <w:lang w:val="ru-RU" w:eastAsia="en-US"/>
        </w:rPr>
        <w:t xml:space="preserve"> </w:t>
      </w:r>
      <w:r w:rsidR="00D65477" w:rsidRPr="00CB5024">
        <w:rPr>
          <w:rFonts w:ascii="Calibri" w:eastAsia="Times New Roman" w:hAnsi="Calibri"/>
          <w:kern w:val="0"/>
          <w:lang w:val="ru-RU" w:eastAsia="en-US"/>
        </w:rPr>
        <w:t>пелет</w:t>
      </w:r>
      <w:r w:rsidR="004A5C59" w:rsidRPr="00CB5024">
        <w:rPr>
          <w:rFonts w:ascii="Calibri" w:eastAsia="Times New Roman" w:hAnsi="Calibri"/>
          <w:kern w:val="0"/>
          <w:lang w:val="ru-RU" w:eastAsia="en-US"/>
        </w:rPr>
        <w:t xml:space="preserve"> за огрев</w:t>
      </w:r>
      <w:r w:rsidR="000B0AEE" w:rsidRPr="00CB5024">
        <w:rPr>
          <w:rFonts w:ascii="Calibri" w:eastAsia="Times New Roman" w:hAnsi="Calibri"/>
          <w:bCs/>
          <w:color w:val="auto"/>
          <w:kern w:val="0"/>
          <w:lang w:val="sr-Cyrl-CS" w:eastAsia="en-US"/>
        </w:rPr>
        <w:t xml:space="preserve">, </w:t>
      </w:r>
      <w:r w:rsidR="000B0AEE" w:rsidRPr="00CB5024">
        <w:rPr>
          <w:rFonts w:ascii="Calibri" w:eastAsia="Times New Roman" w:hAnsi="Calibri"/>
          <w:bCs/>
          <w:color w:val="auto"/>
          <w:kern w:val="0"/>
          <w:lang w:val="ru-RU" w:eastAsia="en-US"/>
        </w:rPr>
        <w:t>одговарајућег квалитета који је установљен према важећим домаћим и међународним прописима, Наручилац ће пред надлежним институцијама покренути експертизу о контроли квалитета и ако се установи било какав недостатак, Понуђач ће надокнадити трошкове такве експертизе и сву материјалну штету проистеклу услед недостатка квалит</w:t>
      </w:r>
      <w:r w:rsidR="004A5C59" w:rsidRPr="00CB5024">
        <w:rPr>
          <w:rFonts w:ascii="Calibri" w:eastAsia="Times New Roman" w:hAnsi="Calibri"/>
          <w:bCs/>
          <w:color w:val="auto"/>
          <w:kern w:val="0"/>
          <w:lang w:val="ru-RU" w:eastAsia="en-US"/>
        </w:rPr>
        <w:t>ета</w:t>
      </w:r>
      <w:r w:rsidR="000B0AEE" w:rsidRPr="00CB5024">
        <w:rPr>
          <w:rFonts w:ascii="Calibri" w:eastAsia="Times New Roman" w:hAnsi="Calibri"/>
          <w:bCs/>
          <w:color w:val="auto"/>
          <w:kern w:val="0"/>
          <w:lang w:val="ru-RU" w:eastAsia="en-US"/>
        </w:rPr>
        <w:t>.</w:t>
      </w:r>
    </w:p>
    <w:p w:rsidR="007A77A9" w:rsidRPr="00CB5024" w:rsidRDefault="007A77A9" w:rsidP="007A77A9">
      <w:pPr>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tab/>
        <w:t>Уколико се утврди да испоручени пелет не одговара траженом квалитет</w:t>
      </w:r>
      <w:r w:rsidR="00A41EF0">
        <w:rPr>
          <w:rFonts w:ascii="Calibri" w:eastAsia="Times New Roman" w:hAnsi="Calibri"/>
          <w:color w:val="auto"/>
          <w:kern w:val="0"/>
          <w:lang w:val="ru-RU" w:eastAsia="en-US"/>
        </w:rPr>
        <w:t xml:space="preserve">у, наручилац, </w:t>
      </w:r>
      <w:r w:rsidR="001A7B90">
        <w:rPr>
          <w:rFonts w:ascii="Calibri" w:eastAsia="Times New Roman" w:hAnsi="Calibri"/>
          <w:color w:val="auto"/>
          <w:kern w:val="0"/>
          <w:lang w:val="ru-RU" w:eastAsia="en-US"/>
        </w:rPr>
        <w:t>Техничка школа</w:t>
      </w:r>
      <w:r w:rsidR="00A41EF0">
        <w:rPr>
          <w:rFonts w:ascii="Calibri" w:eastAsia="Times New Roman" w:hAnsi="Calibri"/>
          <w:color w:val="auto"/>
          <w:kern w:val="0"/>
          <w:lang w:val="ru-RU" w:eastAsia="en-US"/>
        </w:rPr>
        <w:t xml:space="preserve"> Пријепоље, </w:t>
      </w:r>
      <w:r w:rsidRPr="00CB5024">
        <w:rPr>
          <w:rFonts w:ascii="Calibri" w:eastAsia="Times New Roman" w:hAnsi="Calibri"/>
          <w:color w:val="auto"/>
          <w:kern w:val="0"/>
          <w:lang w:val="ru-RU" w:eastAsia="en-US"/>
        </w:rPr>
        <w:t xml:space="preserve">има право да активира меницу.  </w:t>
      </w:r>
    </w:p>
    <w:p w:rsidR="007A77A9" w:rsidRPr="00CB5024" w:rsidRDefault="007A77A9" w:rsidP="007C3D0F">
      <w:pPr>
        <w:tabs>
          <w:tab w:val="left" w:pos="1418"/>
        </w:tabs>
        <w:suppressAutoHyphens w:val="0"/>
        <w:spacing w:line="240" w:lineRule="auto"/>
        <w:jc w:val="center"/>
        <w:rPr>
          <w:rFonts w:ascii="Calibri" w:eastAsia="Times New Roman" w:hAnsi="Calibri"/>
          <w:color w:val="auto"/>
          <w:kern w:val="0"/>
          <w:lang w:val="ru-RU" w:eastAsia="en-US"/>
        </w:rPr>
      </w:pPr>
    </w:p>
    <w:p w:rsidR="000B0AEE" w:rsidRPr="00CB5024" w:rsidRDefault="000B0AEE" w:rsidP="007C3D0F">
      <w:pPr>
        <w:tabs>
          <w:tab w:val="left" w:pos="1418"/>
        </w:tabs>
        <w:suppressAutoHyphens w:val="0"/>
        <w:spacing w:line="240" w:lineRule="auto"/>
        <w:jc w:val="center"/>
        <w:rPr>
          <w:rFonts w:ascii="Calibri" w:eastAsia="Times New Roman" w:hAnsi="Calibri"/>
          <w:b/>
          <w:color w:val="auto"/>
          <w:kern w:val="0"/>
          <w:lang w:val="ru-RU" w:eastAsia="en-US"/>
        </w:rPr>
      </w:pPr>
      <w:r w:rsidRPr="00CB5024">
        <w:rPr>
          <w:rFonts w:ascii="Calibri" w:eastAsia="Times New Roman" w:hAnsi="Calibri"/>
          <w:b/>
          <w:color w:val="auto"/>
          <w:kern w:val="0"/>
          <w:lang w:val="ru-RU" w:eastAsia="en-US"/>
        </w:rPr>
        <w:t>Члан 13.</w:t>
      </w:r>
    </w:p>
    <w:p w:rsidR="004E0076" w:rsidRPr="004E0076" w:rsidRDefault="000B0AEE" w:rsidP="007C3D0F">
      <w:pPr>
        <w:tabs>
          <w:tab w:val="left" w:pos="1418"/>
        </w:tabs>
        <w:suppressAutoHyphens w:val="0"/>
        <w:spacing w:line="240" w:lineRule="auto"/>
        <w:jc w:val="both"/>
        <w:rPr>
          <w:rFonts w:ascii="Calibri" w:eastAsia="Times New Roman" w:hAnsi="Calibri"/>
          <w:color w:val="auto"/>
          <w:kern w:val="0"/>
          <w:lang w:val="sr-Latn-CS" w:eastAsia="en-US"/>
        </w:rPr>
      </w:pPr>
      <w:r w:rsidRPr="00CB5024">
        <w:rPr>
          <w:rFonts w:ascii="Calibri" w:eastAsia="Times New Roman" w:hAnsi="Calibri"/>
          <w:color w:val="auto"/>
          <w:kern w:val="0"/>
          <w:lang w:val="ru-RU" w:eastAsia="en-US"/>
        </w:rPr>
        <w:t xml:space="preserve">             Продавац се обавезује Купцу да пријави сваку промену до које дође у поступку испуњења уговором преузетих обавеза. </w:t>
      </w: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ru-RU" w:eastAsia="en-US"/>
        </w:rPr>
      </w:pPr>
    </w:p>
    <w:p w:rsidR="000B0AEE" w:rsidRDefault="000B0AEE" w:rsidP="007C3D0F">
      <w:pPr>
        <w:tabs>
          <w:tab w:val="left" w:pos="1418"/>
        </w:tabs>
        <w:suppressAutoHyphens w:val="0"/>
        <w:spacing w:line="240" w:lineRule="auto"/>
        <w:jc w:val="center"/>
        <w:rPr>
          <w:rFonts w:ascii="Calibri" w:eastAsia="Times New Roman" w:hAnsi="Calibri"/>
          <w:b/>
          <w:kern w:val="0"/>
          <w:lang w:val="sr-Latn-CS" w:eastAsia="en-US"/>
        </w:rPr>
      </w:pPr>
      <w:r w:rsidRPr="00CB5024">
        <w:rPr>
          <w:rFonts w:ascii="Calibri" w:eastAsia="Times New Roman" w:hAnsi="Calibri"/>
          <w:b/>
          <w:kern w:val="0"/>
          <w:lang w:val="ru-RU" w:eastAsia="en-US"/>
        </w:rPr>
        <w:t>Члан 14.</w:t>
      </w:r>
    </w:p>
    <w:p w:rsidR="004E0076" w:rsidRDefault="004E0076" w:rsidP="007C3D0F">
      <w:pPr>
        <w:tabs>
          <w:tab w:val="left" w:pos="1418"/>
        </w:tabs>
        <w:suppressAutoHyphens w:val="0"/>
        <w:spacing w:line="240" w:lineRule="auto"/>
        <w:jc w:val="center"/>
        <w:rPr>
          <w:rFonts w:ascii="Calibri" w:eastAsia="Times New Roman" w:hAnsi="Calibri"/>
          <w:b/>
          <w:kern w:val="0"/>
          <w:lang w:val="sr-Latn-CS" w:eastAsia="en-US"/>
        </w:rPr>
      </w:pPr>
    </w:p>
    <w:p w:rsidR="004E0076" w:rsidRPr="004E0076" w:rsidRDefault="004E0076" w:rsidP="004E0076">
      <w:pPr>
        <w:tabs>
          <w:tab w:val="left" w:pos="750"/>
          <w:tab w:val="left" w:pos="1418"/>
        </w:tabs>
        <w:suppressAutoHyphens w:val="0"/>
        <w:spacing w:line="240" w:lineRule="auto"/>
        <w:rPr>
          <w:rFonts w:ascii="Calibri" w:eastAsia="Times New Roman" w:hAnsi="Calibri"/>
          <w:kern w:val="0"/>
          <w:lang w:val="sr-Cyrl-CS" w:eastAsia="en-US"/>
        </w:rPr>
      </w:pPr>
      <w:r>
        <w:rPr>
          <w:rFonts w:ascii="Calibri" w:eastAsia="Times New Roman" w:hAnsi="Calibri"/>
          <w:b/>
          <w:kern w:val="0"/>
          <w:lang w:val="sr-Latn-CS" w:eastAsia="en-US"/>
        </w:rPr>
        <w:tab/>
      </w:r>
      <w:r w:rsidRPr="004E0076">
        <w:rPr>
          <w:rFonts w:ascii="Calibri" w:eastAsia="Times New Roman" w:hAnsi="Calibri"/>
          <w:kern w:val="0"/>
          <w:lang w:val="sr-Cyrl-CS" w:eastAsia="en-US"/>
        </w:rPr>
        <w:t xml:space="preserve">Наручилац се обавезује да ће се обавезе које доспевају у наредној буџетској години бити реализоване највише до износа средстава која ће им за ту намену бити одобрена у тој буџетској години. </w:t>
      </w:r>
    </w:p>
    <w:p w:rsidR="004E0076" w:rsidRDefault="004E0076" w:rsidP="004E0076">
      <w:pPr>
        <w:tabs>
          <w:tab w:val="left" w:pos="750"/>
          <w:tab w:val="center" w:pos="4513"/>
        </w:tabs>
        <w:suppressAutoHyphens w:val="0"/>
        <w:spacing w:line="240" w:lineRule="auto"/>
        <w:rPr>
          <w:rFonts w:ascii="Calibri" w:eastAsia="Times New Roman" w:hAnsi="Calibri"/>
          <w:b/>
          <w:kern w:val="0"/>
          <w:lang w:val="sr-Cyrl-CS" w:eastAsia="en-US"/>
        </w:rPr>
      </w:pPr>
      <w:r>
        <w:rPr>
          <w:rFonts w:ascii="Calibri" w:eastAsia="Times New Roman" w:hAnsi="Calibri"/>
          <w:b/>
          <w:kern w:val="0"/>
          <w:lang w:val="sr-Latn-CS" w:eastAsia="en-US"/>
        </w:rPr>
        <w:tab/>
      </w:r>
      <w:r>
        <w:rPr>
          <w:rFonts w:ascii="Calibri" w:eastAsia="Times New Roman" w:hAnsi="Calibri"/>
          <w:b/>
          <w:kern w:val="0"/>
          <w:lang w:val="sr-Latn-CS" w:eastAsia="en-US"/>
        </w:rPr>
        <w:tab/>
      </w:r>
    </w:p>
    <w:p w:rsidR="004E0076" w:rsidRPr="00CB5024" w:rsidRDefault="004E0076" w:rsidP="004E0076">
      <w:pPr>
        <w:tabs>
          <w:tab w:val="left" w:pos="1418"/>
        </w:tabs>
        <w:suppressAutoHyphens w:val="0"/>
        <w:spacing w:line="240" w:lineRule="auto"/>
        <w:jc w:val="center"/>
        <w:rPr>
          <w:rFonts w:ascii="Calibri" w:eastAsia="Times New Roman" w:hAnsi="Calibri"/>
          <w:b/>
          <w:kern w:val="0"/>
          <w:lang w:val="ru-RU" w:eastAsia="en-US"/>
        </w:rPr>
      </w:pPr>
      <w:r w:rsidRPr="00CB5024">
        <w:rPr>
          <w:rFonts w:ascii="Calibri" w:eastAsia="Times New Roman" w:hAnsi="Calibri"/>
          <w:b/>
          <w:kern w:val="0"/>
          <w:lang w:val="ru-RU" w:eastAsia="en-US"/>
        </w:rPr>
        <w:t>Члан 15.</w:t>
      </w:r>
    </w:p>
    <w:p w:rsidR="004E0076" w:rsidRPr="004E0076" w:rsidRDefault="004E0076" w:rsidP="004E0076">
      <w:pPr>
        <w:tabs>
          <w:tab w:val="left" w:pos="750"/>
          <w:tab w:val="center" w:pos="4513"/>
        </w:tabs>
        <w:suppressAutoHyphens w:val="0"/>
        <w:spacing w:line="240" w:lineRule="auto"/>
        <w:jc w:val="center"/>
        <w:rPr>
          <w:rFonts w:ascii="Calibri" w:eastAsia="Times New Roman" w:hAnsi="Calibri"/>
          <w:b/>
          <w:kern w:val="0"/>
          <w:lang w:val="ru-RU" w:eastAsia="en-US"/>
        </w:rPr>
      </w:pPr>
    </w:p>
    <w:p w:rsidR="000B0AEE" w:rsidRPr="00CB5024" w:rsidRDefault="000B0AEE" w:rsidP="007C3D0F">
      <w:pPr>
        <w:tabs>
          <w:tab w:val="left" w:pos="1418"/>
        </w:tabs>
        <w:suppressAutoHyphens w:val="0"/>
        <w:spacing w:line="240" w:lineRule="auto"/>
        <w:jc w:val="both"/>
        <w:rPr>
          <w:rFonts w:ascii="Calibri" w:eastAsia="Times New Roman" w:hAnsi="Calibri"/>
          <w:kern w:val="0"/>
          <w:lang w:val="ru-RU" w:eastAsia="en-US"/>
        </w:rPr>
      </w:pPr>
      <w:r w:rsidRPr="00CB5024">
        <w:rPr>
          <w:rFonts w:ascii="Calibri" w:eastAsia="Times New Roman" w:hAnsi="Calibri"/>
          <w:kern w:val="0"/>
          <w:lang w:val="ru-RU" w:eastAsia="en-US"/>
        </w:rPr>
        <w:t xml:space="preserve">            Овај уговор производи правно дејство од дана потписивања овлашћених лица обе уговорне стране.</w:t>
      </w:r>
    </w:p>
    <w:p w:rsidR="003D7BFF" w:rsidRPr="00CB5024" w:rsidRDefault="000B0AEE" w:rsidP="007C3D0F">
      <w:pPr>
        <w:tabs>
          <w:tab w:val="left" w:pos="1418"/>
          <w:tab w:val="left" w:pos="6660"/>
        </w:tabs>
        <w:suppressAutoHyphens w:val="0"/>
        <w:spacing w:line="240" w:lineRule="auto"/>
        <w:jc w:val="both"/>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 xml:space="preserve">           </w:t>
      </w: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ru-RU" w:eastAsia="en-US"/>
        </w:rPr>
      </w:pPr>
      <w:r w:rsidRPr="00CB5024">
        <w:rPr>
          <w:rFonts w:ascii="Calibri" w:eastAsia="Times New Roman" w:hAnsi="Calibri"/>
          <w:b/>
          <w:kern w:val="0"/>
          <w:lang w:val="ru-RU" w:eastAsia="en-US"/>
        </w:rPr>
        <w:t>Члан 1</w:t>
      </w:r>
      <w:r w:rsidR="004E0076">
        <w:rPr>
          <w:rFonts w:ascii="Calibri" w:eastAsia="Times New Roman" w:hAnsi="Calibri"/>
          <w:b/>
          <w:kern w:val="0"/>
          <w:lang w:val="ru-RU" w:eastAsia="en-US"/>
        </w:rPr>
        <w:t>6</w:t>
      </w:r>
      <w:r w:rsidRPr="00CB5024">
        <w:rPr>
          <w:rFonts w:ascii="Calibri" w:eastAsia="Times New Roman" w:hAnsi="Calibri"/>
          <w:b/>
          <w:kern w:val="0"/>
          <w:lang w:val="ru-RU" w:eastAsia="en-US"/>
        </w:rPr>
        <w:t>.</w:t>
      </w:r>
    </w:p>
    <w:p w:rsidR="000B0AEE" w:rsidRPr="00CB5024" w:rsidRDefault="000B0AEE" w:rsidP="007C3D0F">
      <w:p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t xml:space="preserve">             На све што није регулисано овим уговором, примењиваће се одредбе закона којим се регулишу облигациони односи, као и други прописи који регулишу ову област.</w:t>
      </w:r>
    </w:p>
    <w:p w:rsidR="003D7BFF" w:rsidRPr="00CB5024" w:rsidRDefault="003D7BFF" w:rsidP="007C3D0F">
      <w:pPr>
        <w:tabs>
          <w:tab w:val="left" w:pos="1418"/>
        </w:tabs>
        <w:suppressAutoHyphens w:val="0"/>
        <w:spacing w:line="240" w:lineRule="auto"/>
        <w:jc w:val="both"/>
        <w:rPr>
          <w:rFonts w:ascii="Calibri" w:eastAsia="Times New Roman" w:hAnsi="Calibri"/>
          <w:kern w:val="0"/>
          <w:lang w:val="ru-RU" w:eastAsia="en-US"/>
        </w:rPr>
      </w:pP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ru-RU" w:eastAsia="en-US"/>
        </w:rPr>
      </w:pPr>
      <w:r w:rsidRPr="00CB5024">
        <w:rPr>
          <w:rFonts w:ascii="Calibri" w:eastAsia="Times New Roman" w:hAnsi="Calibri"/>
          <w:b/>
          <w:kern w:val="0"/>
          <w:lang w:val="ru-RU" w:eastAsia="en-US"/>
        </w:rPr>
        <w:t>Члан 1</w:t>
      </w:r>
      <w:r w:rsidR="004E0076">
        <w:rPr>
          <w:rFonts w:ascii="Calibri" w:eastAsia="Times New Roman" w:hAnsi="Calibri"/>
          <w:b/>
          <w:kern w:val="0"/>
          <w:lang w:val="ru-RU" w:eastAsia="en-US"/>
        </w:rPr>
        <w:t>7</w:t>
      </w:r>
      <w:r w:rsidRPr="00CB5024">
        <w:rPr>
          <w:rFonts w:ascii="Calibri" w:eastAsia="Times New Roman" w:hAnsi="Calibri"/>
          <w:b/>
          <w:kern w:val="0"/>
          <w:lang w:val="ru-RU" w:eastAsia="en-US"/>
        </w:rPr>
        <w:t>.</w:t>
      </w:r>
    </w:p>
    <w:p w:rsidR="00614EA0" w:rsidRPr="00CB5024" w:rsidRDefault="009F14E4" w:rsidP="00614EA0">
      <w:pPr>
        <w:ind w:firstLine="540"/>
        <w:jc w:val="both"/>
        <w:rPr>
          <w:rStyle w:val="Bodytext0"/>
          <w:rFonts w:ascii="Calibri" w:hAnsi="Calibri"/>
          <w:lang w:val="sr-Latn-CS" w:eastAsia="sr-Cyrl-CS"/>
        </w:rPr>
      </w:pPr>
      <w:r w:rsidRPr="00CB5024">
        <w:rPr>
          <w:rFonts w:ascii="Calibri" w:eastAsia="Times New Roman" w:hAnsi="Calibri"/>
          <w:color w:val="auto"/>
          <w:kern w:val="0"/>
          <w:lang w:val="ru-RU" w:eastAsia="en-US"/>
        </w:rPr>
        <w:t xml:space="preserve">   </w:t>
      </w:r>
      <w:r w:rsidR="000B0AEE" w:rsidRPr="00CB5024">
        <w:rPr>
          <w:rFonts w:ascii="Calibri" w:eastAsia="Times New Roman" w:hAnsi="Calibri"/>
          <w:color w:val="auto"/>
          <w:kern w:val="0"/>
          <w:lang w:val="ru-RU" w:eastAsia="en-US"/>
        </w:rPr>
        <w:t xml:space="preserve">  </w:t>
      </w:r>
      <w:proofErr w:type="gramStart"/>
      <w:r w:rsidR="00614EA0" w:rsidRPr="00CB5024">
        <w:rPr>
          <w:rStyle w:val="Bodytext0"/>
          <w:rFonts w:ascii="Calibri" w:hAnsi="Calibri"/>
          <w:lang w:eastAsia="sr-Cyrl-CS"/>
        </w:rPr>
        <w:t xml:space="preserve">У случају спора уговорне стране ће покушати да спор реше споразумно, у противном уговара се надлежност стварно и месно надлежног суда </w:t>
      </w:r>
      <w:r w:rsidR="00614EA0" w:rsidRPr="00CB5024">
        <w:rPr>
          <w:rStyle w:val="Bodytext0"/>
          <w:rFonts w:ascii="Calibri" w:hAnsi="Calibri"/>
          <w:lang w:val="sr-Cyrl-CS" w:eastAsia="sr-Cyrl-CS"/>
        </w:rPr>
        <w:t>према седишту Наручиоца.</w:t>
      </w:r>
      <w:proofErr w:type="gramEnd"/>
    </w:p>
    <w:p w:rsidR="00614EA0" w:rsidRPr="00CB5024" w:rsidRDefault="00614EA0" w:rsidP="00614EA0">
      <w:p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t>Измене и допуне овог уговора производе правно дејство само када се дају у писаној форми и уз обострану сагласност уговорних страна.</w:t>
      </w:r>
    </w:p>
    <w:p w:rsidR="000B0AEE" w:rsidRPr="00CB5024" w:rsidRDefault="000B0AEE" w:rsidP="00614EA0">
      <w:pPr>
        <w:tabs>
          <w:tab w:val="left" w:pos="1418"/>
        </w:tabs>
        <w:suppressAutoHyphens w:val="0"/>
        <w:spacing w:line="240" w:lineRule="auto"/>
        <w:jc w:val="both"/>
        <w:rPr>
          <w:rFonts w:ascii="Calibri" w:eastAsia="Times New Roman" w:hAnsi="Calibri"/>
          <w:kern w:val="0"/>
          <w:lang w:val="ru-RU" w:eastAsia="en-US"/>
        </w:rPr>
      </w:pP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sr-Cyrl-CS" w:eastAsia="en-US"/>
        </w:rPr>
      </w:pPr>
      <w:r w:rsidRPr="00CB5024">
        <w:rPr>
          <w:rFonts w:ascii="Calibri" w:eastAsia="Times New Roman" w:hAnsi="Calibri"/>
          <w:b/>
          <w:kern w:val="0"/>
          <w:lang w:val="ru-RU" w:eastAsia="en-US"/>
        </w:rPr>
        <w:t>Члан 1</w:t>
      </w:r>
      <w:r w:rsidR="004E0076">
        <w:rPr>
          <w:rFonts w:ascii="Calibri" w:eastAsia="Times New Roman" w:hAnsi="Calibri"/>
          <w:b/>
          <w:kern w:val="0"/>
          <w:lang w:val="ru-RU" w:eastAsia="en-US"/>
        </w:rPr>
        <w:t>8</w:t>
      </w:r>
      <w:r w:rsidRPr="00CB5024">
        <w:rPr>
          <w:rFonts w:ascii="Calibri" w:eastAsia="Times New Roman" w:hAnsi="Calibri"/>
          <w:b/>
          <w:kern w:val="0"/>
          <w:lang w:val="sr-Cyrl-CS" w:eastAsia="en-US"/>
        </w:rPr>
        <w:t>.</w:t>
      </w:r>
    </w:p>
    <w:p w:rsidR="00614EA0" w:rsidRPr="00CB5024" w:rsidRDefault="00614EA0" w:rsidP="007C3D0F">
      <w:pPr>
        <w:tabs>
          <w:tab w:val="left" w:pos="1418"/>
        </w:tabs>
        <w:suppressAutoHyphens w:val="0"/>
        <w:spacing w:line="240" w:lineRule="auto"/>
        <w:jc w:val="center"/>
        <w:rPr>
          <w:rFonts w:ascii="Calibri" w:eastAsia="Times New Roman" w:hAnsi="Calibri"/>
          <w:b/>
          <w:kern w:val="0"/>
          <w:lang w:val="sr-Cyrl-CS" w:eastAsia="en-US"/>
        </w:rPr>
      </w:pPr>
    </w:p>
    <w:p w:rsidR="000B0AEE" w:rsidRPr="00CB5024" w:rsidRDefault="000B0AEE" w:rsidP="007C3D0F">
      <w:pPr>
        <w:tabs>
          <w:tab w:val="left" w:pos="1418"/>
        </w:tabs>
        <w:suppressAutoHyphens w:val="0"/>
        <w:spacing w:line="240" w:lineRule="auto"/>
        <w:jc w:val="both"/>
        <w:rPr>
          <w:rFonts w:ascii="Calibri" w:eastAsia="Times New Roman" w:hAnsi="Calibri"/>
          <w:kern w:val="0"/>
          <w:lang w:val="ru-RU" w:eastAsia="en-US"/>
        </w:rPr>
      </w:pPr>
      <w:r w:rsidRPr="00CB5024">
        <w:rPr>
          <w:rFonts w:ascii="Calibri" w:eastAsia="Times New Roman" w:hAnsi="Calibri"/>
          <w:color w:val="auto"/>
          <w:kern w:val="0"/>
          <w:lang w:val="ru-RU" w:eastAsia="en-US"/>
        </w:rPr>
        <w:t xml:space="preserve">             Измене и допуне овог уговора производе правно дејство само када се дају у писаној форми и уз обострану сагласност уговорних страна.</w:t>
      </w:r>
    </w:p>
    <w:p w:rsidR="003D7BFF" w:rsidRPr="00CB5024" w:rsidRDefault="003D7BFF" w:rsidP="007C3D0F">
      <w:pPr>
        <w:tabs>
          <w:tab w:val="left" w:pos="1418"/>
        </w:tabs>
        <w:suppressAutoHyphens w:val="0"/>
        <w:spacing w:line="240" w:lineRule="auto"/>
        <w:jc w:val="center"/>
        <w:rPr>
          <w:rFonts w:ascii="Calibri" w:eastAsia="Times New Roman" w:hAnsi="Calibri"/>
          <w:b/>
          <w:kern w:val="0"/>
          <w:lang w:val="ru-RU" w:eastAsia="en-US"/>
        </w:rPr>
      </w:pPr>
    </w:p>
    <w:p w:rsidR="000B0AEE" w:rsidRPr="00CB5024" w:rsidRDefault="000B0AEE" w:rsidP="007C3D0F">
      <w:pPr>
        <w:tabs>
          <w:tab w:val="left" w:pos="1418"/>
        </w:tabs>
        <w:suppressAutoHyphens w:val="0"/>
        <w:spacing w:line="240" w:lineRule="auto"/>
        <w:jc w:val="center"/>
        <w:rPr>
          <w:rFonts w:ascii="Calibri" w:eastAsia="Times New Roman" w:hAnsi="Calibri"/>
          <w:b/>
          <w:kern w:val="0"/>
          <w:lang w:val="ru-RU" w:eastAsia="en-US"/>
        </w:rPr>
      </w:pPr>
      <w:r w:rsidRPr="00CB5024">
        <w:rPr>
          <w:rFonts w:ascii="Calibri" w:eastAsia="Times New Roman" w:hAnsi="Calibri"/>
          <w:b/>
          <w:kern w:val="0"/>
          <w:lang w:val="ru-RU" w:eastAsia="en-US"/>
        </w:rPr>
        <w:t>Члан 1</w:t>
      </w:r>
      <w:r w:rsidR="004E0076">
        <w:rPr>
          <w:rFonts w:ascii="Calibri" w:eastAsia="Times New Roman" w:hAnsi="Calibri"/>
          <w:b/>
          <w:kern w:val="0"/>
          <w:lang w:val="ru-RU" w:eastAsia="en-US"/>
        </w:rPr>
        <w:t>9</w:t>
      </w:r>
      <w:r w:rsidRPr="00CB5024">
        <w:rPr>
          <w:rFonts w:ascii="Calibri" w:eastAsia="Times New Roman" w:hAnsi="Calibri"/>
          <w:b/>
          <w:kern w:val="0"/>
          <w:lang w:val="ru-RU" w:eastAsia="en-US"/>
        </w:rPr>
        <w:t>.</w:t>
      </w:r>
    </w:p>
    <w:p w:rsidR="00614EA0" w:rsidRPr="00CB5024" w:rsidRDefault="00614EA0" w:rsidP="007C3D0F">
      <w:pPr>
        <w:tabs>
          <w:tab w:val="left" w:pos="1418"/>
        </w:tabs>
        <w:suppressAutoHyphens w:val="0"/>
        <w:spacing w:line="240" w:lineRule="auto"/>
        <w:jc w:val="center"/>
        <w:rPr>
          <w:rFonts w:ascii="Calibri" w:eastAsia="Times New Roman" w:hAnsi="Calibri"/>
          <w:b/>
          <w:kern w:val="0"/>
          <w:lang w:val="ru-RU" w:eastAsia="en-US"/>
        </w:rPr>
      </w:pPr>
    </w:p>
    <w:p w:rsidR="003B6448" w:rsidRDefault="000B0AEE" w:rsidP="007C3D0F">
      <w:pPr>
        <w:tabs>
          <w:tab w:val="left" w:pos="1418"/>
          <w:tab w:val="left" w:pos="6660"/>
        </w:tabs>
        <w:suppressAutoHyphens w:val="0"/>
        <w:spacing w:line="240" w:lineRule="auto"/>
        <w:jc w:val="both"/>
        <w:rPr>
          <w:rFonts w:ascii="Calibri" w:eastAsia="Times New Roman" w:hAnsi="Calibri"/>
          <w:color w:val="auto"/>
          <w:kern w:val="0"/>
          <w:lang w:val="sr-Cyrl-CS" w:eastAsia="en-US"/>
        </w:rPr>
      </w:pPr>
      <w:r w:rsidRPr="00CB5024">
        <w:rPr>
          <w:rFonts w:ascii="Calibri" w:eastAsia="Times New Roman" w:hAnsi="Calibri"/>
          <w:color w:val="auto"/>
          <w:kern w:val="0"/>
          <w:lang w:val="sr-Cyrl-CS" w:eastAsia="en-US"/>
        </w:rPr>
        <w:t xml:space="preserve">             Уговор ступ</w:t>
      </w:r>
      <w:r w:rsidR="0060345D" w:rsidRPr="00CB5024">
        <w:rPr>
          <w:rFonts w:ascii="Calibri" w:eastAsia="Times New Roman" w:hAnsi="Calibri"/>
          <w:color w:val="auto"/>
          <w:kern w:val="0"/>
          <w:lang w:val="sr-Cyrl-CS" w:eastAsia="en-US"/>
        </w:rPr>
        <w:t>а на снагу даном потписивања  уговорних страна.</w:t>
      </w:r>
    </w:p>
    <w:p w:rsidR="00D65477" w:rsidRPr="00CB5024" w:rsidRDefault="00D65477" w:rsidP="007C3D0F">
      <w:pPr>
        <w:tabs>
          <w:tab w:val="left" w:pos="1418"/>
          <w:tab w:val="left" w:pos="6660"/>
        </w:tabs>
        <w:suppressAutoHyphens w:val="0"/>
        <w:spacing w:line="240" w:lineRule="auto"/>
        <w:jc w:val="both"/>
        <w:rPr>
          <w:rFonts w:ascii="Calibri" w:eastAsia="Times New Roman" w:hAnsi="Calibri"/>
          <w:b/>
          <w:kern w:val="0"/>
          <w:lang w:val="ru-RU" w:eastAsia="en-US"/>
        </w:rPr>
      </w:pPr>
    </w:p>
    <w:p w:rsidR="00D65477" w:rsidRPr="00CB5024" w:rsidRDefault="00D65477" w:rsidP="00D65477">
      <w:pPr>
        <w:tabs>
          <w:tab w:val="left" w:pos="1418"/>
        </w:tabs>
        <w:suppressAutoHyphens w:val="0"/>
        <w:spacing w:line="240" w:lineRule="auto"/>
        <w:jc w:val="center"/>
        <w:rPr>
          <w:rFonts w:ascii="Calibri" w:eastAsia="Times New Roman" w:hAnsi="Calibri"/>
          <w:b/>
          <w:kern w:val="0"/>
          <w:lang w:val="ru-RU" w:eastAsia="en-US"/>
        </w:rPr>
      </w:pPr>
      <w:r w:rsidRPr="00CB5024">
        <w:rPr>
          <w:rFonts w:ascii="Calibri" w:eastAsia="Times New Roman" w:hAnsi="Calibri"/>
          <w:b/>
          <w:kern w:val="0"/>
          <w:lang w:val="ru-RU" w:eastAsia="en-US"/>
        </w:rPr>
        <w:t xml:space="preserve">Члан </w:t>
      </w:r>
      <w:r w:rsidR="004E0076">
        <w:rPr>
          <w:rFonts w:ascii="Calibri" w:eastAsia="Times New Roman" w:hAnsi="Calibri"/>
          <w:b/>
          <w:kern w:val="0"/>
          <w:lang w:val="ru-RU" w:eastAsia="en-US"/>
        </w:rPr>
        <w:t>20</w:t>
      </w:r>
      <w:r w:rsidRPr="00CB5024">
        <w:rPr>
          <w:rFonts w:ascii="Calibri" w:eastAsia="Times New Roman" w:hAnsi="Calibri"/>
          <w:b/>
          <w:kern w:val="0"/>
          <w:lang w:val="ru-RU" w:eastAsia="en-US"/>
        </w:rPr>
        <w:t>.</w:t>
      </w:r>
    </w:p>
    <w:p w:rsidR="00D65477" w:rsidRPr="00CB5024" w:rsidRDefault="00D65477" w:rsidP="00D65477">
      <w:p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kern w:val="0"/>
          <w:lang w:val="ru-RU" w:eastAsia="en-US"/>
        </w:rPr>
        <w:t xml:space="preserve">            Овај уговор сачињен је у </w:t>
      </w:r>
      <w:r w:rsidR="00EF4F2A" w:rsidRPr="00CB5024">
        <w:rPr>
          <w:rFonts w:ascii="Calibri" w:eastAsia="Times New Roman" w:hAnsi="Calibri"/>
          <w:kern w:val="0"/>
          <w:lang w:val="ru-RU" w:eastAsia="en-US"/>
        </w:rPr>
        <w:t>4</w:t>
      </w:r>
      <w:r w:rsidRPr="00CB5024">
        <w:rPr>
          <w:rFonts w:ascii="Calibri" w:eastAsia="Times New Roman" w:hAnsi="Calibri"/>
          <w:color w:val="auto"/>
          <w:kern w:val="0"/>
          <w:lang w:val="ru-RU" w:eastAsia="en-US"/>
        </w:rPr>
        <w:t xml:space="preserve"> (</w:t>
      </w:r>
      <w:r w:rsidR="00EF4F2A" w:rsidRPr="00CB5024">
        <w:rPr>
          <w:rFonts w:ascii="Calibri" w:eastAsia="Times New Roman" w:hAnsi="Calibri"/>
          <w:color w:val="auto"/>
          <w:kern w:val="0"/>
          <w:lang w:val="ru-RU" w:eastAsia="en-US"/>
        </w:rPr>
        <w:t>четири) истоветна</w:t>
      </w:r>
      <w:r w:rsidRPr="00CB5024">
        <w:rPr>
          <w:rFonts w:ascii="Calibri" w:eastAsia="Times New Roman" w:hAnsi="Calibri"/>
          <w:color w:val="auto"/>
          <w:kern w:val="0"/>
          <w:lang w:val="ru-RU" w:eastAsia="en-US"/>
        </w:rPr>
        <w:t xml:space="preserve"> примерка, од којих свака уговорна страна задржава по </w:t>
      </w:r>
      <w:r w:rsidR="00EF4F2A" w:rsidRPr="00CB5024">
        <w:rPr>
          <w:rFonts w:ascii="Calibri" w:eastAsia="Times New Roman" w:hAnsi="Calibri"/>
          <w:color w:val="auto"/>
          <w:kern w:val="0"/>
          <w:lang w:val="ru-RU" w:eastAsia="en-US"/>
        </w:rPr>
        <w:t>2</w:t>
      </w:r>
      <w:r w:rsidRPr="00CB5024">
        <w:rPr>
          <w:rFonts w:ascii="Calibri" w:eastAsia="Times New Roman" w:hAnsi="Calibri"/>
          <w:color w:val="auto"/>
          <w:kern w:val="0"/>
          <w:lang w:val="ru-RU" w:eastAsia="en-US"/>
        </w:rPr>
        <w:t xml:space="preserve"> (</w:t>
      </w:r>
      <w:r w:rsidR="00EF4F2A" w:rsidRPr="00CB5024">
        <w:rPr>
          <w:rFonts w:ascii="Calibri" w:eastAsia="Times New Roman" w:hAnsi="Calibri"/>
          <w:color w:val="auto"/>
          <w:kern w:val="0"/>
          <w:lang w:val="ru-RU" w:eastAsia="en-US"/>
        </w:rPr>
        <w:t>два</w:t>
      </w:r>
      <w:r w:rsidRPr="00CB5024">
        <w:rPr>
          <w:rFonts w:ascii="Calibri" w:eastAsia="Times New Roman" w:hAnsi="Calibri"/>
          <w:color w:val="auto"/>
          <w:kern w:val="0"/>
          <w:lang w:val="ru-RU" w:eastAsia="en-US"/>
        </w:rPr>
        <w:t>) примерка.</w:t>
      </w:r>
    </w:p>
    <w:p w:rsidR="00D65477" w:rsidRPr="00CB5024" w:rsidRDefault="00D65477" w:rsidP="00D65477">
      <w:pPr>
        <w:tabs>
          <w:tab w:val="left" w:pos="1418"/>
        </w:tabs>
        <w:suppressAutoHyphens w:val="0"/>
        <w:spacing w:line="240" w:lineRule="auto"/>
        <w:jc w:val="both"/>
        <w:rPr>
          <w:rFonts w:ascii="Calibri" w:eastAsia="Times New Roman" w:hAnsi="Calibri"/>
          <w:color w:val="auto"/>
          <w:kern w:val="0"/>
          <w:lang w:val="ru-RU" w:eastAsia="en-US"/>
        </w:rPr>
      </w:pPr>
    </w:p>
    <w:p w:rsidR="004D4DDB" w:rsidRPr="00CB5024" w:rsidRDefault="004D4DDB" w:rsidP="00D65477">
      <w:pPr>
        <w:tabs>
          <w:tab w:val="left" w:pos="1418"/>
        </w:tabs>
        <w:suppressAutoHyphens w:val="0"/>
        <w:spacing w:line="240" w:lineRule="auto"/>
        <w:jc w:val="both"/>
        <w:rPr>
          <w:rFonts w:ascii="Calibri" w:eastAsia="Times New Roman" w:hAnsi="Calibri"/>
          <w:color w:val="auto"/>
          <w:kern w:val="0"/>
          <w:lang w:val="ru-RU" w:eastAsia="en-US"/>
        </w:rPr>
      </w:pPr>
    </w:p>
    <w:p w:rsidR="004D4DDB" w:rsidRPr="00CB5024" w:rsidRDefault="004D4DDB" w:rsidP="00D65477">
      <w:pPr>
        <w:tabs>
          <w:tab w:val="left" w:pos="1418"/>
        </w:tabs>
        <w:suppressAutoHyphens w:val="0"/>
        <w:spacing w:line="240" w:lineRule="auto"/>
        <w:jc w:val="both"/>
        <w:rPr>
          <w:rFonts w:ascii="Calibri" w:eastAsia="Times New Roman" w:hAnsi="Calibri"/>
          <w:color w:val="auto"/>
          <w:kern w:val="0"/>
          <w:lang w:val="ru-RU" w:eastAsia="en-US"/>
        </w:rPr>
      </w:pPr>
    </w:p>
    <w:p w:rsidR="00D65477" w:rsidRPr="00CB5024" w:rsidRDefault="00D65477" w:rsidP="00D65477">
      <w:pPr>
        <w:tabs>
          <w:tab w:val="left" w:pos="1418"/>
        </w:tabs>
        <w:suppressAutoHyphens w:val="0"/>
        <w:spacing w:line="240" w:lineRule="auto"/>
        <w:jc w:val="both"/>
        <w:rPr>
          <w:rFonts w:ascii="Calibri" w:eastAsia="Times New Roman" w:hAnsi="Calibri"/>
          <w:color w:val="auto"/>
          <w:kern w:val="0"/>
          <w:lang w:val="sr-Cyrl-CS" w:eastAsia="en-US"/>
        </w:rPr>
      </w:pPr>
      <w:r w:rsidRPr="00CB5024">
        <w:rPr>
          <w:rFonts w:ascii="Calibri" w:eastAsia="Times New Roman" w:hAnsi="Calibri"/>
          <w:color w:val="auto"/>
          <w:kern w:val="0"/>
          <w:lang w:val="ru-RU" w:eastAsia="en-US"/>
        </w:rPr>
        <w:t xml:space="preserve">У  _____. _____. </w:t>
      </w:r>
      <w:r w:rsidR="00815747">
        <w:rPr>
          <w:rFonts w:ascii="Calibri" w:eastAsia="Times New Roman" w:hAnsi="Calibri"/>
          <w:color w:val="auto"/>
          <w:kern w:val="0"/>
          <w:lang w:val="ru-RU" w:eastAsia="en-US"/>
        </w:rPr>
        <w:t>2019</w:t>
      </w:r>
      <w:r w:rsidRPr="00CB5024">
        <w:rPr>
          <w:rFonts w:ascii="Calibri" w:eastAsia="Times New Roman" w:hAnsi="Calibri"/>
          <w:color w:val="auto"/>
          <w:kern w:val="0"/>
          <w:lang w:val="ru-RU" w:eastAsia="en-US"/>
        </w:rPr>
        <w:t>. године.</w:t>
      </w:r>
    </w:p>
    <w:p w:rsidR="00D65477" w:rsidRPr="00CB5024" w:rsidRDefault="00D65477" w:rsidP="00D65477">
      <w:pPr>
        <w:tabs>
          <w:tab w:val="left" w:pos="1418"/>
        </w:tabs>
        <w:suppressAutoHyphens w:val="0"/>
        <w:spacing w:line="240" w:lineRule="auto"/>
        <w:jc w:val="both"/>
        <w:rPr>
          <w:rFonts w:ascii="Calibri" w:eastAsia="Times New Roman" w:hAnsi="Calibri" w:cs="Arial"/>
          <w:color w:val="auto"/>
          <w:kern w:val="0"/>
          <w:lang w:val="ru-RU" w:eastAsia="en-US"/>
        </w:rPr>
      </w:pPr>
      <w:r w:rsidRPr="00CB5024">
        <w:rPr>
          <w:rFonts w:ascii="Calibri" w:eastAsia="Times New Roman" w:hAnsi="Calibri" w:cs="Arial"/>
          <w:color w:val="auto"/>
          <w:kern w:val="0"/>
          <w:lang w:val="ru-RU" w:eastAsia="en-US"/>
        </w:rPr>
        <w:t xml:space="preserve">  </w:t>
      </w:r>
    </w:p>
    <w:p w:rsidR="00D65477" w:rsidRPr="00CB5024" w:rsidRDefault="00D65477" w:rsidP="00D65477">
      <w:pPr>
        <w:tabs>
          <w:tab w:val="left" w:pos="1418"/>
        </w:tabs>
        <w:suppressAutoHyphens w:val="0"/>
        <w:spacing w:line="240" w:lineRule="auto"/>
        <w:jc w:val="both"/>
        <w:rPr>
          <w:rFonts w:ascii="Calibri" w:eastAsia="Times New Roman" w:hAnsi="Calibri"/>
          <w:color w:val="auto"/>
          <w:kern w:val="0"/>
          <w:lang w:val="ru-RU" w:eastAsia="en-US"/>
        </w:rPr>
      </w:pPr>
    </w:p>
    <w:p w:rsidR="00D65477" w:rsidRPr="00CB5024" w:rsidRDefault="00D65477" w:rsidP="00D65477">
      <w:p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t xml:space="preserve">             ДОБАВЉАЧ</w:t>
      </w:r>
      <w:r w:rsidRPr="00CB5024">
        <w:rPr>
          <w:rFonts w:ascii="Calibri" w:eastAsia="Times New Roman" w:hAnsi="Calibri"/>
          <w:color w:val="auto"/>
          <w:kern w:val="0"/>
          <w:lang w:val="ru-RU" w:eastAsia="en-US"/>
        </w:rPr>
        <w:tab/>
      </w:r>
      <w:r w:rsidRPr="00CB5024">
        <w:rPr>
          <w:rFonts w:ascii="Calibri" w:eastAsia="Times New Roman" w:hAnsi="Calibri"/>
          <w:color w:val="auto"/>
          <w:kern w:val="0"/>
          <w:lang w:val="ru-RU" w:eastAsia="en-US"/>
        </w:rPr>
        <w:tab/>
      </w:r>
      <w:r w:rsidRPr="00CB5024">
        <w:rPr>
          <w:rFonts w:ascii="Calibri" w:eastAsia="Times New Roman" w:hAnsi="Calibri"/>
          <w:color w:val="auto"/>
          <w:kern w:val="0"/>
          <w:lang w:val="ru-RU" w:eastAsia="en-US"/>
        </w:rPr>
        <w:tab/>
        <w:t xml:space="preserve">                          </w:t>
      </w:r>
      <w:r w:rsidR="00A41EF0">
        <w:rPr>
          <w:rFonts w:ascii="Calibri" w:eastAsia="Times New Roman" w:hAnsi="Calibri"/>
          <w:color w:val="auto"/>
          <w:kern w:val="0"/>
          <w:lang w:val="ru-RU" w:eastAsia="en-US"/>
        </w:rPr>
        <w:t xml:space="preserve">                   </w:t>
      </w:r>
      <w:r w:rsidRPr="00CB5024">
        <w:rPr>
          <w:rFonts w:ascii="Calibri" w:eastAsia="Times New Roman" w:hAnsi="Calibri"/>
          <w:color w:val="auto"/>
          <w:kern w:val="0"/>
          <w:lang w:val="ru-RU" w:eastAsia="en-US"/>
        </w:rPr>
        <w:t xml:space="preserve">  НАРУЧИЛАЦ</w:t>
      </w:r>
    </w:p>
    <w:p w:rsidR="00D65477" w:rsidRPr="00CB5024" w:rsidRDefault="00D65477" w:rsidP="00D65477">
      <w:p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t>____________________________</w:t>
      </w:r>
      <w:r w:rsidRPr="00CB5024">
        <w:rPr>
          <w:rFonts w:ascii="Calibri" w:eastAsia="Times New Roman" w:hAnsi="Calibri"/>
          <w:color w:val="auto"/>
          <w:kern w:val="0"/>
          <w:lang w:val="ru-RU" w:eastAsia="en-US"/>
        </w:rPr>
        <w:tab/>
      </w:r>
      <w:r w:rsidRPr="00CB5024">
        <w:rPr>
          <w:rFonts w:ascii="Calibri" w:eastAsia="Times New Roman" w:hAnsi="Calibri"/>
          <w:color w:val="auto"/>
          <w:kern w:val="0"/>
          <w:lang w:val="ru-RU" w:eastAsia="en-US"/>
        </w:rPr>
        <w:tab/>
      </w:r>
      <w:r w:rsidRPr="00CB5024">
        <w:rPr>
          <w:rFonts w:ascii="Calibri" w:eastAsia="Times New Roman" w:hAnsi="Calibri"/>
          <w:color w:val="auto"/>
          <w:kern w:val="0"/>
          <w:lang w:val="ru-RU" w:eastAsia="en-US"/>
        </w:rPr>
        <w:tab/>
        <w:t xml:space="preserve">              </w:t>
      </w:r>
      <w:r w:rsidR="00A41EF0">
        <w:rPr>
          <w:rFonts w:ascii="Calibri" w:eastAsia="Times New Roman" w:hAnsi="Calibri"/>
          <w:color w:val="auto"/>
          <w:kern w:val="0"/>
          <w:lang w:val="ru-RU" w:eastAsia="en-US"/>
        </w:rPr>
        <w:t xml:space="preserve"> </w:t>
      </w:r>
      <w:r w:rsidR="00A22CC7">
        <w:rPr>
          <w:rFonts w:ascii="Calibri" w:eastAsia="Times New Roman" w:hAnsi="Calibri"/>
          <w:color w:val="auto"/>
          <w:kern w:val="0"/>
          <w:lang w:val="ru-RU" w:eastAsia="en-US"/>
        </w:rPr>
        <w:t>Техничка школа Пријепоље</w:t>
      </w:r>
    </w:p>
    <w:p w:rsidR="00D65477" w:rsidRPr="00CB5024" w:rsidRDefault="00D65477" w:rsidP="00D65477">
      <w:p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t>( назив и седиште фирме)</w:t>
      </w:r>
    </w:p>
    <w:p w:rsidR="00D65477" w:rsidRPr="00CB5024" w:rsidRDefault="00D65477" w:rsidP="00D65477">
      <w:p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t>____________________________</w:t>
      </w:r>
      <w:r w:rsidRPr="00CB5024">
        <w:rPr>
          <w:rFonts w:ascii="Calibri" w:eastAsia="Times New Roman" w:hAnsi="Calibri"/>
          <w:color w:val="auto"/>
          <w:kern w:val="0"/>
          <w:lang w:val="ru-RU" w:eastAsia="en-US"/>
        </w:rPr>
        <w:tab/>
      </w:r>
      <w:r w:rsidRPr="00CB5024">
        <w:rPr>
          <w:rFonts w:ascii="Calibri" w:eastAsia="Times New Roman" w:hAnsi="Calibri"/>
          <w:color w:val="auto"/>
          <w:kern w:val="0"/>
          <w:lang w:val="ru-RU" w:eastAsia="en-US"/>
        </w:rPr>
        <w:tab/>
      </w:r>
      <w:r w:rsidRPr="00CB5024">
        <w:rPr>
          <w:rFonts w:ascii="Calibri" w:eastAsia="Times New Roman" w:hAnsi="Calibri"/>
          <w:color w:val="auto"/>
          <w:kern w:val="0"/>
          <w:lang w:val="ru-RU" w:eastAsia="en-US"/>
        </w:rPr>
        <w:tab/>
      </w:r>
      <w:r w:rsidRPr="00CB5024">
        <w:rPr>
          <w:rFonts w:ascii="Calibri" w:eastAsia="Times New Roman" w:hAnsi="Calibri"/>
          <w:color w:val="auto"/>
          <w:kern w:val="0"/>
          <w:lang w:val="ru-RU" w:eastAsia="en-US"/>
        </w:rPr>
        <w:tab/>
        <w:t xml:space="preserve">           </w:t>
      </w:r>
      <w:r w:rsidR="00A22CC7">
        <w:rPr>
          <w:rFonts w:ascii="Calibri" w:eastAsia="Times New Roman" w:hAnsi="Calibri"/>
          <w:color w:val="auto"/>
          <w:kern w:val="0"/>
          <w:lang w:val="ru-RU" w:eastAsia="en-US"/>
        </w:rPr>
        <w:t>директор</w:t>
      </w:r>
    </w:p>
    <w:p w:rsidR="00D65477" w:rsidRPr="00CB5024" w:rsidRDefault="00D65477" w:rsidP="00D65477">
      <w:p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t>( име и презиме овлашћ.лица)</w:t>
      </w:r>
      <w:r w:rsidRPr="00CB5024">
        <w:rPr>
          <w:rFonts w:ascii="Calibri" w:eastAsia="Times New Roman" w:hAnsi="Calibri"/>
          <w:color w:val="auto"/>
          <w:kern w:val="0"/>
          <w:lang w:val="ru-RU" w:eastAsia="en-US"/>
        </w:rPr>
        <w:tab/>
      </w:r>
      <w:r w:rsidRPr="00CB5024">
        <w:rPr>
          <w:rFonts w:ascii="Calibri" w:eastAsia="Times New Roman" w:hAnsi="Calibri"/>
          <w:color w:val="auto"/>
          <w:kern w:val="0"/>
          <w:lang w:val="ru-RU" w:eastAsia="en-US"/>
        </w:rPr>
        <w:tab/>
        <w:t xml:space="preserve">        </w:t>
      </w:r>
      <w:r w:rsidR="00284D71" w:rsidRPr="00CB5024">
        <w:rPr>
          <w:rFonts w:ascii="Calibri" w:eastAsia="Times New Roman" w:hAnsi="Calibri"/>
          <w:color w:val="auto"/>
          <w:kern w:val="0"/>
          <w:lang w:val="ru-RU" w:eastAsia="en-US"/>
        </w:rPr>
        <w:t xml:space="preserve">                </w:t>
      </w:r>
      <w:r w:rsidR="00A41EF0">
        <w:rPr>
          <w:rFonts w:ascii="Calibri" w:eastAsia="Times New Roman" w:hAnsi="Calibri"/>
          <w:color w:val="auto"/>
          <w:kern w:val="0"/>
          <w:lang w:val="ru-RU" w:eastAsia="en-US"/>
        </w:rPr>
        <w:t xml:space="preserve">   </w:t>
      </w:r>
      <w:r w:rsidR="00A22CC7">
        <w:rPr>
          <w:rFonts w:ascii="Calibri" w:eastAsia="Times New Roman" w:hAnsi="Calibri"/>
          <w:color w:val="auto"/>
          <w:kern w:val="0"/>
          <w:lang w:val="ru-RU" w:eastAsia="en-US"/>
        </w:rPr>
        <w:t>Небојша Јевтовић</w:t>
      </w:r>
    </w:p>
    <w:p w:rsidR="00D65477" w:rsidRPr="00CB5024" w:rsidRDefault="00D65477" w:rsidP="00D65477">
      <w:p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t>____________________</w:t>
      </w:r>
      <w:r w:rsidRPr="00CB5024">
        <w:rPr>
          <w:rFonts w:ascii="Calibri" w:eastAsia="Times New Roman" w:hAnsi="Calibri"/>
          <w:color w:val="auto"/>
          <w:kern w:val="0"/>
          <w:lang w:val="ru-RU" w:eastAsia="en-US"/>
        </w:rPr>
        <w:tab/>
      </w:r>
      <w:r w:rsidRPr="00CB5024">
        <w:rPr>
          <w:rFonts w:ascii="Calibri" w:eastAsia="Times New Roman" w:hAnsi="Calibri"/>
          <w:color w:val="auto"/>
          <w:kern w:val="0"/>
          <w:lang w:val="ru-RU" w:eastAsia="en-US"/>
        </w:rPr>
        <w:tab/>
      </w:r>
      <w:r w:rsidRPr="00CB5024">
        <w:rPr>
          <w:rFonts w:ascii="Calibri" w:eastAsia="Times New Roman" w:hAnsi="Calibri"/>
          <w:color w:val="auto"/>
          <w:kern w:val="0"/>
          <w:lang w:val="ru-RU" w:eastAsia="en-US"/>
        </w:rPr>
        <w:tab/>
      </w:r>
      <w:r w:rsidRPr="00CB5024">
        <w:rPr>
          <w:rFonts w:ascii="Calibri" w:eastAsia="Times New Roman" w:hAnsi="Calibri"/>
          <w:color w:val="auto"/>
          <w:kern w:val="0"/>
          <w:lang w:val="ru-RU" w:eastAsia="en-US"/>
        </w:rPr>
        <w:tab/>
      </w:r>
      <w:r w:rsidRPr="00CB5024">
        <w:rPr>
          <w:rFonts w:ascii="Calibri" w:eastAsia="Times New Roman" w:hAnsi="Calibri"/>
          <w:color w:val="auto"/>
          <w:kern w:val="0"/>
          <w:lang w:val="ru-RU" w:eastAsia="en-US"/>
        </w:rPr>
        <w:tab/>
      </w:r>
      <w:r w:rsidR="00A41EF0">
        <w:rPr>
          <w:rFonts w:ascii="Calibri" w:eastAsia="Times New Roman" w:hAnsi="Calibri"/>
          <w:color w:val="auto"/>
          <w:kern w:val="0"/>
          <w:lang w:val="ru-RU" w:eastAsia="en-US"/>
        </w:rPr>
        <w:t xml:space="preserve">  </w:t>
      </w:r>
      <w:r w:rsidRPr="00CB5024">
        <w:rPr>
          <w:rFonts w:ascii="Calibri" w:eastAsia="Times New Roman" w:hAnsi="Calibri"/>
          <w:color w:val="auto"/>
          <w:kern w:val="0"/>
          <w:lang w:val="ru-RU" w:eastAsia="en-US"/>
        </w:rPr>
        <w:t>___________________</w:t>
      </w:r>
    </w:p>
    <w:p w:rsidR="00D65477" w:rsidRPr="00CB5024" w:rsidRDefault="00D65477" w:rsidP="00D65477">
      <w:pPr>
        <w:tabs>
          <w:tab w:val="left" w:pos="1418"/>
        </w:tabs>
        <w:suppressAutoHyphens w:val="0"/>
        <w:spacing w:line="240" w:lineRule="auto"/>
        <w:jc w:val="both"/>
        <w:rPr>
          <w:rFonts w:ascii="Calibri" w:eastAsia="Times New Roman" w:hAnsi="Calibri"/>
          <w:color w:val="auto"/>
          <w:kern w:val="0"/>
          <w:lang w:val="ru-RU" w:eastAsia="en-US"/>
        </w:rPr>
      </w:pPr>
      <w:r w:rsidRPr="00CB5024">
        <w:rPr>
          <w:rFonts w:ascii="Calibri" w:eastAsia="Times New Roman" w:hAnsi="Calibri"/>
          <w:color w:val="auto"/>
          <w:kern w:val="0"/>
          <w:lang w:val="ru-RU" w:eastAsia="en-US"/>
        </w:rPr>
        <w:t xml:space="preserve">(печат и потпис овл.лица)                                             </w:t>
      </w:r>
    </w:p>
    <w:p w:rsidR="00D65477" w:rsidRPr="00CB5024" w:rsidRDefault="00D65477" w:rsidP="00D65477">
      <w:pPr>
        <w:tabs>
          <w:tab w:val="left" w:pos="1418"/>
        </w:tabs>
        <w:suppressAutoHyphens w:val="0"/>
        <w:spacing w:line="240" w:lineRule="auto"/>
        <w:jc w:val="both"/>
        <w:rPr>
          <w:rFonts w:ascii="Calibri" w:eastAsia="Times New Roman" w:hAnsi="Calibri"/>
          <w:color w:val="auto"/>
          <w:kern w:val="0"/>
          <w:lang w:val="sr-Cyrl-CS" w:eastAsia="en-US"/>
        </w:rPr>
      </w:pPr>
      <w:r w:rsidRPr="00CB5024">
        <w:rPr>
          <w:rFonts w:ascii="Calibri" w:eastAsia="Times New Roman" w:hAnsi="Calibri"/>
          <w:color w:val="auto"/>
          <w:kern w:val="0"/>
          <w:lang w:val="ru-RU" w:eastAsia="en-US"/>
        </w:rPr>
        <w:t xml:space="preserve">      </w:t>
      </w:r>
    </w:p>
    <w:p w:rsidR="00D65477" w:rsidRPr="00CB5024" w:rsidRDefault="00D65477" w:rsidP="00D65477">
      <w:pPr>
        <w:suppressAutoHyphens w:val="0"/>
        <w:autoSpaceDE w:val="0"/>
        <w:autoSpaceDN w:val="0"/>
        <w:adjustRightInd w:val="0"/>
        <w:spacing w:line="240" w:lineRule="auto"/>
        <w:rPr>
          <w:rFonts w:ascii="Calibri" w:eastAsia="Times New Roman" w:hAnsi="Calibri"/>
          <w:color w:val="auto"/>
          <w:kern w:val="0"/>
          <w:lang w:val="sr-Latn-CS" w:eastAsia="sr-Latn-CS"/>
        </w:rPr>
      </w:pPr>
    </w:p>
    <w:p w:rsidR="00D65477" w:rsidRPr="00CB5024" w:rsidRDefault="00D65477" w:rsidP="00D65477">
      <w:pPr>
        <w:suppressAutoHyphens w:val="0"/>
        <w:autoSpaceDE w:val="0"/>
        <w:autoSpaceDN w:val="0"/>
        <w:adjustRightInd w:val="0"/>
        <w:spacing w:line="240" w:lineRule="auto"/>
        <w:rPr>
          <w:rFonts w:ascii="Calibri" w:eastAsia="Times New Roman" w:hAnsi="Calibri"/>
          <w:color w:val="auto"/>
          <w:kern w:val="0"/>
          <w:lang w:val="sr-Latn-CS" w:eastAsia="sr-Latn-CS"/>
        </w:rPr>
      </w:pPr>
    </w:p>
    <w:p w:rsidR="00D65477" w:rsidRPr="00CB5024" w:rsidRDefault="00D65477" w:rsidP="00D65477">
      <w:pPr>
        <w:suppressAutoHyphens w:val="0"/>
        <w:autoSpaceDE w:val="0"/>
        <w:autoSpaceDN w:val="0"/>
        <w:adjustRightInd w:val="0"/>
        <w:spacing w:line="240" w:lineRule="auto"/>
        <w:rPr>
          <w:rFonts w:ascii="Calibri" w:eastAsia="Times New Roman" w:hAnsi="Calibri"/>
          <w:color w:val="auto"/>
          <w:kern w:val="0"/>
          <w:lang w:val="sr-Cyrl-CS" w:eastAsia="sr-Latn-CS"/>
        </w:rPr>
      </w:pPr>
      <w:r w:rsidRPr="00CB5024">
        <w:rPr>
          <w:rFonts w:ascii="Calibri" w:eastAsia="Times New Roman" w:hAnsi="Calibri"/>
          <w:color w:val="auto"/>
          <w:kern w:val="0"/>
          <w:lang w:val="sr-Latn-CS" w:eastAsia="sr-Latn-CS"/>
        </w:rPr>
        <w:t>ЗАЈЕДНИЧКИ ПОНУЂАЧ</w:t>
      </w:r>
    </w:p>
    <w:p w:rsidR="00D65477" w:rsidRPr="00CB5024" w:rsidRDefault="00D65477" w:rsidP="00D65477">
      <w:pPr>
        <w:suppressAutoHyphens w:val="0"/>
        <w:autoSpaceDE w:val="0"/>
        <w:autoSpaceDN w:val="0"/>
        <w:adjustRightInd w:val="0"/>
        <w:spacing w:line="240" w:lineRule="auto"/>
        <w:rPr>
          <w:rFonts w:ascii="Calibri" w:eastAsia="Times New Roman" w:hAnsi="Calibri"/>
          <w:color w:val="auto"/>
          <w:kern w:val="0"/>
          <w:lang w:val="sr-Cyrl-CS" w:eastAsia="sr-Latn-CS"/>
        </w:rPr>
      </w:pPr>
      <w:r w:rsidRPr="00CB5024">
        <w:rPr>
          <w:rFonts w:ascii="Calibri" w:eastAsia="Times New Roman" w:hAnsi="Calibri"/>
          <w:color w:val="auto"/>
          <w:kern w:val="0"/>
          <w:lang w:val="sr-Latn-CS" w:eastAsia="sr-Latn-CS"/>
        </w:rPr>
        <w:t>____________________________</w:t>
      </w:r>
    </w:p>
    <w:p w:rsidR="00D65477" w:rsidRPr="00CB5024" w:rsidRDefault="00D65477" w:rsidP="00D65477">
      <w:pPr>
        <w:suppressAutoHyphens w:val="0"/>
        <w:autoSpaceDE w:val="0"/>
        <w:autoSpaceDN w:val="0"/>
        <w:adjustRightInd w:val="0"/>
        <w:spacing w:line="240" w:lineRule="auto"/>
        <w:rPr>
          <w:rFonts w:ascii="Calibri" w:eastAsia="Times New Roman" w:hAnsi="Calibri"/>
          <w:color w:val="auto"/>
          <w:kern w:val="0"/>
          <w:lang w:val="sr-Cyrl-CS" w:eastAsia="sr-Latn-CS"/>
        </w:rPr>
      </w:pPr>
    </w:p>
    <w:p w:rsidR="00D65477" w:rsidRPr="00CB5024" w:rsidRDefault="00D65477" w:rsidP="00D65477">
      <w:pPr>
        <w:suppressAutoHyphens w:val="0"/>
        <w:autoSpaceDE w:val="0"/>
        <w:autoSpaceDN w:val="0"/>
        <w:adjustRightInd w:val="0"/>
        <w:spacing w:line="240" w:lineRule="auto"/>
        <w:rPr>
          <w:rFonts w:ascii="Calibri" w:eastAsia="Times New Roman" w:hAnsi="Calibri"/>
          <w:color w:val="auto"/>
          <w:kern w:val="0"/>
          <w:lang w:val="sr-Cyrl-CS" w:eastAsia="sr-Latn-CS"/>
        </w:rPr>
      </w:pPr>
      <w:r w:rsidRPr="00CB5024">
        <w:rPr>
          <w:rFonts w:ascii="Calibri" w:eastAsia="Times New Roman" w:hAnsi="Calibri"/>
          <w:color w:val="auto"/>
          <w:kern w:val="0"/>
          <w:lang w:val="sr-Latn-CS" w:eastAsia="sr-Latn-CS"/>
        </w:rPr>
        <w:t>ПОДИЗВОЂАЧ</w:t>
      </w:r>
    </w:p>
    <w:p w:rsidR="00D65477" w:rsidRPr="00CB5024" w:rsidRDefault="00D65477" w:rsidP="00D65477">
      <w:pPr>
        <w:suppressAutoHyphens w:val="0"/>
        <w:autoSpaceDE w:val="0"/>
        <w:autoSpaceDN w:val="0"/>
        <w:adjustRightInd w:val="0"/>
        <w:spacing w:line="240" w:lineRule="auto"/>
        <w:rPr>
          <w:rFonts w:ascii="Calibri" w:eastAsia="Times New Roman" w:hAnsi="Calibri"/>
          <w:b/>
          <w:color w:val="auto"/>
          <w:kern w:val="0"/>
          <w:lang w:val="sr-Latn-CS" w:eastAsia="sr-Latn-CS"/>
        </w:rPr>
      </w:pPr>
      <w:r w:rsidRPr="00CB5024">
        <w:rPr>
          <w:rFonts w:ascii="Calibri" w:eastAsia="Times New Roman" w:hAnsi="Calibri"/>
          <w:color w:val="auto"/>
          <w:kern w:val="0"/>
          <w:lang w:val="sr-Latn-CS" w:eastAsia="sr-Latn-CS"/>
        </w:rPr>
        <w:t>__________________</w:t>
      </w:r>
      <w:r w:rsidRPr="00CB5024">
        <w:rPr>
          <w:rFonts w:ascii="Calibri" w:eastAsia="Times New Roman" w:hAnsi="Calibri"/>
          <w:b/>
          <w:color w:val="auto"/>
          <w:kern w:val="0"/>
          <w:lang w:eastAsia="sr-Latn-CS"/>
        </w:rPr>
        <w:t>___</w:t>
      </w:r>
      <w:r w:rsidRPr="00CB5024">
        <w:rPr>
          <w:rFonts w:ascii="Calibri" w:eastAsia="Times New Roman" w:hAnsi="Calibri"/>
          <w:b/>
          <w:color w:val="auto"/>
          <w:kern w:val="0"/>
          <w:lang w:val="sr-Latn-CS" w:eastAsia="sr-Latn-CS"/>
        </w:rPr>
        <w:t>________</w:t>
      </w:r>
    </w:p>
    <w:p w:rsidR="00D65477" w:rsidRPr="00CB5024" w:rsidRDefault="00D65477" w:rsidP="00D65477">
      <w:pPr>
        <w:suppressAutoHyphens w:val="0"/>
        <w:autoSpaceDE w:val="0"/>
        <w:autoSpaceDN w:val="0"/>
        <w:adjustRightInd w:val="0"/>
        <w:spacing w:line="240" w:lineRule="auto"/>
        <w:rPr>
          <w:rFonts w:ascii="Calibri" w:eastAsia="Times New Roman" w:hAnsi="Calibri"/>
          <w:color w:val="auto"/>
          <w:kern w:val="0"/>
          <w:lang w:val="sr-Latn-CS" w:eastAsia="sr-Latn-CS"/>
        </w:rPr>
      </w:pPr>
    </w:p>
    <w:p w:rsidR="00D65477" w:rsidRPr="00CB5024" w:rsidRDefault="00D65477" w:rsidP="00D65477">
      <w:pPr>
        <w:tabs>
          <w:tab w:val="left" w:pos="1418"/>
        </w:tabs>
        <w:suppressAutoHyphens w:val="0"/>
        <w:spacing w:line="240" w:lineRule="auto"/>
        <w:jc w:val="both"/>
        <w:rPr>
          <w:rFonts w:ascii="Calibri" w:eastAsia="Times New Roman" w:hAnsi="Calibri" w:cs="Arial"/>
          <w:b/>
          <w:color w:val="auto"/>
          <w:kern w:val="0"/>
          <w:lang w:eastAsia="en-US"/>
        </w:rPr>
      </w:pPr>
    </w:p>
    <w:p w:rsidR="00623AEA" w:rsidRPr="00CB5024" w:rsidRDefault="00623AEA" w:rsidP="007C3D0F">
      <w:pPr>
        <w:shd w:val="clear" w:color="auto" w:fill="FFFFFF"/>
        <w:jc w:val="both"/>
        <w:rPr>
          <w:rFonts w:ascii="Calibri" w:hAnsi="Calibri"/>
          <w:lang w:val="sr-Cyrl-CS"/>
        </w:rPr>
      </w:pPr>
    </w:p>
    <w:sectPr w:rsidR="00623AEA" w:rsidRPr="00CB5024" w:rsidSect="009719AE">
      <w:headerReference w:type="default" r:id="rId9"/>
      <w:footerReference w:type="default" r:id="rId10"/>
      <w:pgSz w:w="11906" w:h="16838"/>
      <w:pgMar w:top="1440" w:right="1440" w:bottom="1440" w:left="1440"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D61" w:rsidRDefault="003E5D61">
      <w:pPr>
        <w:spacing w:line="240" w:lineRule="auto"/>
      </w:pPr>
      <w:r>
        <w:separator/>
      </w:r>
    </w:p>
  </w:endnote>
  <w:endnote w:type="continuationSeparator" w:id="0">
    <w:p w:rsidR="003E5D61" w:rsidRDefault="003E5D6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0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128"/>
      <w:gridCol w:w="1024"/>
    </w:tblGrid>
    <w:tr w:rsidR="000139E7">
      <w:trPr>
        <w:trHeight w:val="127"/>
      </w:trPr>
      <w:tc>
        <w:tcPr>
          <w:tcW w:w="8128" w:type="dxa"/>
          <w:tcBorders>
            <w:top w:val="single" w:sz="8" w:space="0" w:color="808080"/>
          </w:tcBorders>
          <w:shd w:val="clear" w:color="auto" w:fill="auto"/>
        </w:tcPr>
        <w:p w:rsidR="000139E7" w:rsidRPr="00D56EA2" w:rsidRDefault="000139E7" w:rsidP="00D56EA2">
          <w:pPr>
            <w:tabs>
              <w:tab w:val="left" w:pos="1418"/>
            </w:tabs>
            <w:suppressAutoHyphens w:val="0"/>
            <w:spacing w:line="240" w:lineRule="auto"/>
            <w:jc w:val="center"/>
            <w:rPr>
              <w:rFonts w:eastAsia="Times New Roman"/>
              <w:kern w:val="0"/>
              <w:sz w:val="16"/>
              <w:szCs w:val="16"/>
              <w:lang w:eastAsia="en-US"/>
            </w:rPr>
          </w:pPr>
          <w:r>
            <w:rPr>
              <w:rFonts w:eastAsia="Times New Roman"/>
              <w:kern w:val="0"/>
              <w:sz w:val="16"/>
              <w:szCs w:val="16"/>
              <w:lang w:eastAsia="en-US"/>
            </w:rPr>
            <w:t>Страна</w:t>
          </w:r>
          <w:r w:rsidRPr="00D56EA2">
            <w:rPr>
              <w:rFonts w:eastAsia="Times New Roman"/>
              <w:kern w:val="0"/>
              <w:sz w:val="16"/>
              <w:szCs w:val="16"/>
              <w:lang w:eastAsia="en-US"/>
            </w:rPr>
            <w:t xml:space="preserve"> </w:t>
          </w:r>
          <w:r w:rsidRPr="00D56EA2">
            <w:rPr>
              <w:rFonts w:eastAsia="Times New Roman"/>
              <w:kern w:val="0"/>
              <w:sz w:val="16"/>
              <w:szCs w:val="16"/>
              <w:lang w:eastAsia="en-US"/>
            </w:rPr>
            <w:fldChar w:fldCharType="begin"/>
          </w:r>
          <w:r w:rsidRPr="00D56EA2">
            <w:rPr>
              <w:rFonts w:eastAsia="Times New Roman"/>
              <w:kern w:val="0"/>
              <w:sz w:val="16"/>
              <w:szCs w:val="16"/>
              <w:lang w:eastAsia="en-US"/>
            </w:rPr>
            <w:instrText xml:space="preserve"> PAGE </w:instrText>
          </w:r>
          <w:r w:rsidRPr="00D56EA2">
            <w:rPr>
              <w:rFonts w:eastAsia="Times New Roman"/>
              <w:kern w:val="0"/>
              <w:sz w:val="16"/>
              <w:szCs w:val="16"/>
              <w:lang w:eastAsia="en-US"/>
            </w:rPr>
            <w:fldChar w:fldCharType="separate"/>
          </w:r>
          <w:r w:rsidR="003A3AA1">
            <w:rPr>
              <w:rFonts w:eastAsia="Times New Roman"/>
              <w:noProof/>
              <w:kern w:val="0"/>
              <w:sz w:val="16"/>
              <w:szCs w:val="16"/>
              <w:lang w:eastAsia="en-US"/>
            </w:rPr>
            <w:t>5</w:t>
          </w:r>
          <w:r w:rsidRPr="00D56EA2">
            <w:rPr>
              <w:rFonts w:eastAsia="Times New Roman"/>
              <w:kern w:val="0"/>
              <w:sz w:val="16"/>
              <w:szCs w:val="16"/>
              <w:lang w:eastAsia="en-US"/>
            </w:rPr>
            <w:fldChar w:fldCharType="end"/>
          </w:r>
          <w:r w:rsidRPr="00D56EA2">
            <w:rPr>
              <w:rFonts w:eastAsia="Times New Roman"/>
              <w:kern w:val="0"/>
              <w:sz w:val="16"/>
              <w:szCs w:val="16"/>
              <w:lang w:eastAsia="en-US"/>
            </w:rPr>
            <w:t xml:space="preserve"> </w:t>
          </w:r>
          <w:r>
            <w:rPr>
              <w:rFonts w:eastAsia="Times New Roman"/>
              <w:kern w:val="0"/>
              <w:sz w:val="16"/>
              <w:szCs w:val="16"/>
              <w:lang w:val="sr-Cyrl-CS" w:eastAsia="en-US"/>
            </w:rPr>
            <w:t>од</w:t>
          </w:r>
          <w:r w:rsidRPr="00D56EA2">
            <w:rPr>
              <w:rFonts w:eastAsia="Times New Roman"/>
              <w:kern w:val="0"/>
              <w:sz w:val="16"/>
              <w:szCs w:val="16"/>
              <w:lang w:eastAsia="en-US"/>
            </w:rPr>
            <w:t xml:space="preserve"> </w:t>
          </w:r>
          <w:r w:rsidRPr="00D56EA2">
            <w:rPr>
              <w:rFonts w:eastAsia="Times New Roman"/>
              <w:kern w:val="0"/>
              <w:sz w:val="16"/>
              <w:szCs w:val="16"/>
              <w:lang w:eastAsia="en-US"/>
            </w:rPr>
            <w:fldChar w:fldCharType="begin"/>
          </w:r>
          <w:r w:rsidRPr="00D56EA2">
            <w:rPr>
              <w:rFonts w:eastAsia="Times New Roman"/>
              <w:kern w:val="0"/>
              <w:sz w:val="16"/>
              <w:szCs w:val="16"/>
              <w:lang w:eastAsia="en-US"/>
            </w:rPr>
            <w:instrText xml:space="preserve"> NUMPAGES </w:instrText>
          </w:r>
          <w:r w:rsidRPr="00D56EA2">
            <w:rPr>
              <w:rFonts w:eastAsia="Times New Roman"/>
              <w:kern w:val="0"/>
              <w:sz w:val="16"/>
              <w:szCs w:val="16"/>
              <w:lang w:eastAsia="en-US"/>
            </w:rPr>
            <w:fldChar w:fldCharType="separate"/>
          </w:r>
          <w:r w:rsidR="003A3AA1">
            <w:rPr>
              <w:rFonts w:eastAsia="Times New Roman"/>
              <w:noProof/>
              <w:kern w:val="0"/>
              <w:sz w:val="16"/>
              <w:szCs w:val="16"/>
              <w:lang w:eastAsia="en-US"/>
            </w:rPr>
            <w:t>31</w:t>
          </w:r>
          <w:r w:rsidRPr="00D56EA2">
            <w:rPr>
              <w:rFonts w:eastAsia="Times New Roman"/>
              <w:kern w:val="0"/>
              <w:sz w:val="16"/>
              <w:szCs w:val="16"/>
              <w:lang w:eastAsia="en-US"/>
            </w:rPr>
            <w:fldChar w:fldCharType="end"/>
          </w:r>
        </w:p>
        <w:p w:rsidR="000139E7" w:rsidRDefault="000139E7">
          <w:pPr>
            <w:pStyle w:val="Footer"/>
            <w:jc w:val="right"/>
            <w:rPr>
              <w:b/>
              <w:bCs/>
              <w:color w:val="4F81BD"/>
            </w:rPr>
          </w:pPr>
        </w:p>
      </w:tc>
      <w:tc>
        <w:tcPr>
          <w:tcW w:w="1024" w:type="dxa"/>
          <w:tcBorders>
            <w:top w:val="single" w:sz="8" w:space="0" w:color="808080"/>
            <w:left w:val="single" w:sz="8" w:space="0" w:color="808080"/>
          </w:tcBorders>
          <w:shd w:val="clear" w:color="auto" w:fill="auto"/>
        </w:tcPr>
        <w:p w:rsidR="000139E7" w:rsidRDefault="000139E7">
          <w:pPr>
            <w:pStyle w:val="Footer"/>
            <w:rPr>
              <w:color w:val="1F497D"/>
            </w:rPr>
          </w:pPr>
        </w:p>
      </w:tc>
    </w:tr>
  </w:tbl>
  <w:p w:rsidR="000139E7" w:rsidRDefault="000139E7">
    <w:pPr>
      <w:pStyle w:val="Footer"/>
      <w:jc w:val="right"/>
    </w:pPr>
    <w:r>
      <w:rPr>
        <w:color w:val="1F497D"/>
      </w:rPr>
      <w:t xml:space="preserve"> </w:t>
    </w:r>
  </w:p>
  <w:p w:rsidR="000139E7" w:rsidRDefault="000139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D61" w:rsidRDefault="003E5D61">
      <w:pPr>
        <w:spacing w:line="240" w:lineRule="auto"/>
      </w:pPr>
      <w:r>
        <w:separator/>
      </w:r>
    </w:p>
  </w:footnote>
  <w:footnote w:type="continuationSeparator" w:id="0">
    <w:p w:rsidR="003E5D61" w:rsidRDefault="003E5D6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9E7" w:rsidRDefault="000139E7" w:rsidP="00E9223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111"/>
        </w:tabs>
        <w:ind w:left="699" w:hanging="360"/>
      </w:pPr>
      <w:rPr>
        <w:rFonts w:ascii="Arial" w:hAnsi="Arial" w:cs="Arial" w:hint="default"/>
        <w:b/>
        <w:i/>
        <w:color w:val="auto"/>
      </w:rPr>
    </w:lvl>
    <w:lvl w:ilvl="1">
      <w:start w:val="1"/>
      <w:numFmt w:val="lowerLetter"/>
      <w:lvlText w:val="%2."/>
      <w:lvlJc w:val="left"/>
      <w:pPr>
        <w:tabs>
          <w:tab w:val="num" w:pos="-111"/>
        </w:tabs>
        <w:ind w:left="1329" w:hanging="360"/>
      </w:pPr>
    </w:lvl>
    <w:lvl w:ilvl="2">
      <w:start w:val="1"/>
      <w:numFmt w:val="lowerRoman"/>
      <w:lvlText w:val="%2.%3."/>
      <w:lvlJc w:val="right"/>
      <w:pPr>
        <w:tabs>
          <w:tab w:val="num" w:pos="-111"/>
        </w:tabs>
        <w:ind w:left="2049" w:hanging="180"/>
      </w:pPr>
    </w:lvl>
    <w:lvl w:ilvl="3">
      <w:start w:val="1"/>
      <w:numFmt w:val="decimal"/>
      <w:lvlText w:val="%2.%3.%4."/>
      <w:lvlJc w:val="left"/>
      <w:pPr>
        <w:tabs>
          <w:tab w:val="num" w:pos="-111"/>
        </w:tabs>
        <w:ind w:left="2769" w:hanging="360"/>
      </w:pPr>
    </w:lvl>
    <w:lvl w:ilvl="4">
      <w:start w:val="1"/>
      <w:numFmt w:val="lowerLetter"/>
      <w:lvlText w:val="%2.%3.%4.%5."/>
      <w:lvlJc w:val="left"/>
      <w:pPr>
        <w:tabs>
          <w:tab w:val="num" w:pos="-111"/>
        </w:tabs>
        <w:ind w:left="3489" w:hanging="360"/>
      </w:pPr>
    </w:lvl>
    <w:lvl w:ilvl="5">
      <w:start w:val="1"/>
      <w:numFmt w:val="lowerRoman"/>
      <w:lvlText w:val="%2.%3.%4.%5.%6."/>
      <w:lvlJc w:val="right"/>
      <w:pPr>
        <w:tabs>
          <w:tab w:val="num" w:pos="-111"/>
        </w:tabs>
        <w:ind w:left="4209" w:hanging="180"/>
      </w:pPr>
    </w:lvl>
    <w:lvl w:ilvl="6">
      <w:start w:val="1"/>
      <w:numFmt w:val="decimal"/>
      <w:lvlText w:val="%2.%3.%4.%5.%6.%7."/>
      <w:lvlJc w:val="left"/>
      <w:pPr>
        <w:tabs>
          <w:tab w:val="num" w:pos="-111"/>
        </w:tabs>
        <w:ind w:left="4929" w:hanging="360"/>
      </w:pPr>
    </w:lvl>
    <w:lvl w:ilvl="7">
      <w:start w:val="1"/>
      <w:numFmt w:val="lowerLetter"/>
      <w:lvlText w:val="%2.%3.%4.%5.%6.%7.%8."/>
      <w:lvlJc w:val="left"/>
      <w:pPr>
        <w:tabs>
          <w:tab w:val="num" w:pos="-111"/>
        </w:tabs>
        <w:ind w:left="5649" w:hanging="360"/>
      </w:pPr>
    </w:lvl>
    <w:lvl w:ilvl="8">
      <w:start w:val="1"/>
      <w:numFmt w:val="lowerRoman"/>
      <w:lvlText w:val="%2.%3.%4.%5.%6.%7.%8.%9."/>
      <w:lvlJc w:val="right"/>
      <w:pPr>
        <w:tabs>
          <w:tab w:val="num" w:pos="-111"/>
        </w:tabs>
        <w:ind w:left="6369"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36E4AE1"/>
    <w:multiLevelType w:val="hybridMultilevel"/>
    <w:tmpl w:val="95429D2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03A8761F"/>
    <w:multiLevelType w:val="hybridMultilevel"/>
    <w:tmpl w:val="8F229830"/>
    <w:lvl w:ilvl="0" w:tplc="63508224">
      <w:start w:val="1"/>
      <w:numFmt w:val="decimal"/>
      <w:lvlText w:val="%1)"/>
      <w:lvlJc w:val="left"/>
      <w:pPr>
        <w:ind w:left="720" w:hanging="360"/>
      </w:pPr>
      <w:rPr>
        <w:rFonts w:hint="default"/>
        <w:b w:val="0"/>
      </w:rPr>
    </w:lvl>
    <w:lvl w:ilvl="1" w:tplc="DCC88CB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4CA5E11"/>
    <w:multiLevelType w:val="hybridMultilevel"/>
    <w:tmpl w:val="6FFC725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074355E3"/>
    <w:multiLevelType w:val="hybridMultilevel"/>
    <w:tmpl w:val="DE003E5A"/>
    <w:lvl w:ilvl="0" w:tplc="D25E0464">
      <w:start w:val="1"/>
      <w:numFmt w:val="decimal"/>
      <w:lvlText w:val="%1."/>
      <w:lvlJc w:val="left"/>
      <w:pPr>
        <w:ind w:left="735" w:hanging="37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0CF2BB6"/>
    <w:multiLevelType w:val="hybridMultilevel"/>
    <w:tmpl w:val="5F70D64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2301518"/>
    <w:multiLevelType w:val="hybridMultilevel"/>
    <w:tmpl w:val="F18C3A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4C9377E"/>
    <w:multiLevelType w:val="hybridMultilevel"/>
    <w:tmpl w:val="8C0C427E"/>
    <w:lvl w:ilvl="0" w:tplc="3F52B882">
      <w:start w:val="1"/>
      <w:numFmt w:val="decimal"/>
      <w:lvlText w:val="%1."/>
      <w:lvlJc w:val="center"/>
      <w:pPr>
        <w:ind w:left="644" w:hanging="360"/>
      </w:pPr>
      <w:rPr>
        <w:rFonts w:hint="default"/>
        <w:b w:val="0"/>
        <w:color w:val="auto"/>
      </w:rPr>
    </w:lvl>
    <w:lvl w:ilvl="1" w:tplc="F2728146">
      <w:start w:val="1"/>
      <w:numFmt w:val="decimal"/>
      <w:lvlText w:val="%2."/>
      <w:lvlJc w:val="left"/>
      <w:pPr>
        <w:tabs>
          <w:tab w:val="num" w:pos="1440"/>
        </w:tabs>
        <w:ind w:left="1440" w:hanging="360"/>
      </w:pPr>
      <w:rPr>
        <w:rFonts w:hint="default"/>
      </w:rPr>
    </w:lvl>
    <w:lvl w:ilvl="2" w:tplc="31F4E9D2">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12228E"/>
    <w:multiLevelType w:val="hybridMultilevel"/>
    <w:tmpl w:val="0B9A94B2"/>
    <w:lvl w:ilvl="0" w:tplc="6EF29CF0">
      <w:start w:val="1"/>
      <w:numFmt w:val="bullet"/>
      <w:lvlText w:val="-"/>
      <w:lvlJc w:val="left"/>
      <w:pPr>
        <w:ind w:left="1440" w:hanging="360"/>
      </w:pPr>
      <w:rPr>
        <w:rFonts w:ascii="Arial Black" w:eastAsia="Times New Roman" w:hAnsi="Arial Black" w:cs="Times New Roman" w:hint="default"/>
        <w:b w:val="0"/>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36B90BBD"/>
    <w:multiLevelType w:val="hybridMultilevel"/>
    <w:tmpl w:val="38F0A31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42212AC3"/>
    <w:multiLevelType w:val="hybridMultilevel"/>
    <w:tmpl w:val="E4CE6E2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425916AA"/>
    <w:multiLevelType w:val="hybridMultilevel"/>
    <w:tmpl w:val="1C624FFA"/>
    <w:lvl w:ilvl="0" w:tplc="BAA00854">
      <w:start w:val="1"/>
      <w:numFmt w:val="bullet"/>
      <w:lvlText w:val=""/>
      <w:lvlJc w:val="left"/>
      <w:pPr>
        <w:ind w:left="720" w:hanging="360"/>
      </w:pPr>
      <w:rPr>
        <w:rFonts w:ascii="Symbol" w:hAnsi="Symbol" w:hint="default"/>
        <w:color w:val="FFFFFF"/>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4462375A"/>
    <w:multiLevelType w:val="hybridMultilevel"/>
    <w:tmpl w:val="5E6E0C36"/>
    <w:lvl w:ilvl="0" w:tplc="EF4CBA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EE33AC"/>
    <w:multiLevelType w:val="hybridMultilevel"/>
    <w:tmpl w:val="1AF2157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5596367E"/>
    <w:multiLevelType w:val="hybridMultilevel"/>
    <w:tmpl w:val="F112DA2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56C03971"/>
    <w:multiLevelType w:val="hybridMultilevel"/>
    <w:tmpl w:val="D0746DB4"/>
    <w:lvl w:ilvl="0" w:tplc="AFF26CEA">
      <w:numFmt w:val="bullet"/>
      <w:lvlText w:val="-"/>
      <w:lvlJc w:val="left"/>
      <w:pPr>
        <w:tabs>
          <w:tab w:val="num" w:pos="720"/>
        </w:tabs>
        <w:ind w:left="720" w:hanging="360"/>
      </w:pPr>
      <w:rPr>
        <w:rFonts w:ascii="Arial" w:eastAsia="Times New Roman" w:hAnsi="Arial" w:cs="Aria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nsid w:val="5A540CBA"/>
    <w:multiLevelType w:val="hybridMultilevel"/>
    <w:tmpl w:val="43463974"/>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61914328"/>
    <w:multiLevelType w:val="hybridMultilevel"/>
    <w:tmpl w:val="093C849C"/>
    <w:lvl w:ilvl="0" w:tplc="63508224">
      <w:start w:val="1"/>
      <w:numFmt w:val="bullet"/>
      <w:lvlText w:val=""/>
      <w:lvlJc w:val="left"/>
      <w:pPr>
        <w:ind w:left="720" w:hanging="360"/>
      </w:pPr>
      <w:rPr>
        <w:rFonts w:ascii="Symbol" w:hAnsi="Symbol" w:hint="default"/>
      </w:rPr>
    </w:lvl>
    <w:lvl w:ilvl="1" w:tplc="08090019">
      <w:start w:val="2"/>
      <w:numFmt w:val="bullet"/>
      <w:lvlText w:val="-"/>
      <w:lvlJc w:val="left"/>
      <w:pPr>
        <w:ind w:left="1695" w:hanging="615"/>
      </w:pPr>
      <w:rPr>
        <w:rFonts w:ascii="Times New Roman" w:eastAsia="Times New Roman" w:hAnsi="Times New Roman" w:cs="Times New Roman"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9">
    <w:nsid w:val="692A4DDB"/>
    <w:multiLevelType w:val="hybridMultilevel"/>
    <w:tmpl w:val="08CCC6F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0">
    <w:nsid w:val="6B2E1533"/>
    <w:multiLevelType w:val="hybridMultilevel"/>
    <w:tmpl w:val="BD341B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F765E84"/>
    <w:multiLevelType w:val="hybridMultilevel"/>
    <w:tmpl w:val="2A1867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990186"/>
    <w:multiLevelType w:val="hybridMultilevel"/>
    <w:tmpl w:val="4B6ABA42"/>
    <w:lvl w:ilvl="0" w:tplc="49662960">
      <w:start w:val="1"/>
      <w:numFmt w:val="bullet"/>
      <w:lvlText w:val=""/>
      <w:lvlJc w:val="left"/>
      <w:pPr>
        <w:tabs>
          <w:tab w:val="num" w:pos="360"/>
        </w:tabs>
        <w:ind w:left="360" w:hanging="360"/>
      </w:pPr>
      <w:rPr>
        <w:rFonts w:ascii="Symbol" w:hAnsi="Symbol" w:hint="default"/>
        <w:sz w:val="24"/>
        <w:szCs w:val="24"/>
      </w:rPr>
    </w:lvl>
    <w:lvl w:ilvl="1" w:tplc="081A000B">
      <w:start w:val="1"/>
      <w:numFmt w:val="bullet"/>
      <w:lvlText w:val=""/>
      <w:lvlJc w:val="left"/>
      <w:pPr>
        <w:tabs>
          <w:tab w:val="num" w:pos="1080"/>
        </w:tabs>
        <w:ind w:left="1080" w:hanging="360"/>
      </w:pPr>
      <w:rPr>
        <w:rFonts w:ascii="Wingdings" w:hAnsi="Wingdings"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7140D58"/>
    <w:multiLevelType w:val="hybridMultilevel"/>
    <w:tmpl w:val="897A7144"/>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4">
    <w:nsid w:val="7EAD06B8"/>
    <w:multiLevelType w:val="hybridMultilevel"/>
    <w:tmpl w:val="8BEA27E4"/>
    <w:lvl w:ilvl="0" w:tplc="EF4CBA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26"/>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1"/>
  </w:num>
  <w:num w:numId="16">
    <w:abstractNumId w:val="24"/>
  </w:num>
  <w:num w:numId="17">
    <w:abstractNumId w:val="30"/>
  </w:num>
  <w:num w:numId="18">
    <w:abstractNumId w:val="34"/>
  </w:num>
  <w:num w:numId="19">
    <w:abstractNumId w:val="22"/>
  </w:num>
  <w:num w:numId="20">
    <w:abstractNumId w:val="23"/>
  </w:num>
  <w:num w:numId="21">
    <w:abstractNumId w:val="10"/>
  </w:num>
  <w:num w:numId="22">
    <w:abstractNumId w:val="11"/>
  </w:num>
  <w:num w:numId="23">
    <w:abstractNumId w:val="12"/>
  </w:num>
  <w:num w:numId="24">
    <w:abstractNumId w:val="27"/>
  </w:num>
  <w:num w:numId="25">
    <w:abstractNumId w:val="28"/>
  </w:num>
  <w:num w:numId="26">
    <w:abstractNumId w:val="18"/>
  </w:num>
  <w:num w:numId="27">
    <w:abstractNumId w:val="19"/>
  </w:num>
  <w:num w:numId="28">
    <w:abstractNumId w:val="15"/>
  </w:num>
  <w:num w:numId="29">
    <w:abstractNumId w:val="20"/>
  </w:num>
  <w:num w:numId="30">
    <w:abstractNumId w:val="33"/>
  </w:num>
  <w:num w:numId="31">
    <w:abstractNumId w:val="16"/>
  </w:num>
  <w:num w:numId="32">
    <w:abstractNumId w:val="31"/>
  </w:num>
  <w:num w:numId="33">
    <w:abstractNumId w:val="13"/>
  </w:num>
  <w:num w:numId="34">
    <w:abstractNumId w:val="29"/>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6866"/>
  </w:hdrShapeDefaults>
  <w:footnotePr>
    <w:footnote w:id="-1"/>
    <w:footnote w:id="0"/>
  </w:footnotePr>
  <w:endnotePr>
    <w:endnote w:id="-1"/>
    <w:endnote w:id="0"/>
  </w:endnotePr>
  <w:compat>
    <w:spaceForUL/>
    <w:balanceSingleByteDoubleByteWidth/>
    <w:doNotLeaveBackslashAlone/>
    <w:ulTrailSpace/>
    <w:adjustLineHeightInTable/>
  </w:compat>
  <w:rsids>
    <w:rsidRoot w:val="00BA732B"/>
    <w:rsid w:val="0000742D"/>
    <w:rsid w:val="00013517"/>
    <w:rsid w:val="000139E7"/>
    <w:rsid w:val="00013CFB"/>
    <w:rsid w:val="00014F81"/>
    <w:rsid w:val="00017F43"/>
    <w:rsid w:val="000225C6"/>
    <w:rsid w:val="00023AE2"/>
    <w:rsid w:val="00024BDA"/>
    <w:rsid w:val="00024C3A"/>
    <w:rsid w:val="0002531C"/>
    <w:rsid w:val="00033EC0"/>
    <w:rsid w:val="00034F4C"/>
    <w:rsid w:val="00035EBF"/>
    <w:rsid w:val="000420C1"/>
    <w:rsid w:val="0004532E"/>
    <w:rsid w:val="000462EA"/>
    <w:rsid w:val="000503A6"/>
    <w:rsid w:val="00055F32"/>
    <w:rsid w:val="0005783E"/>
    <w:rsid w:val="000714C2"/>
    <w:rsid w:val="00082406"/>
    <w:rsid w:val="00084C33"/>
    <w:rsid w:val="0009005E"/>
    <w:rsid w:val="00092F07"/>
    <w:rsid w:val="000A0EB5"/>
    <w:rsid w:val="000A0ECF"/>
    <w:rsid w:val="000A1AAA"/>
    <w:rsid w:val="000A2965"/>
    <w:rsid w:val="000A6F5B"/>
    <w:rsid w:val="000B0AEE"/>
    <w:rsid w:val="000B20AD"/>
    <w:rsid w:val="000C0CD8"/>
    <w:rsid w:val="000C3861"/>
    <w:rsid w:val="000C4CDD"/>
    <w:rsid w:val="000C56DA"/>
    <w:rsid w:val="000C5A96"/>
    <w:rsid w:val="000C7B40"/>
    <w:rsid w:val="000D067C"/>
    <w:rsid w:val="000D5A84"/>
    <w:rsid w:val="000D735A"/>
    <w:rsid w:val="000E1D75"/>
    <w:rsid w:val="000F06F0"/>
    <w:rsid w:val="000F0773"/>
    <w:rsid w:val="000F1EFA"/>
    <w:rsid w:val="000F7AC4"/>
    <w:rsid w:val="001008BD"/>
    <w:rsid w:val="00104C5A"/>
    <w:rsid w:val="00104C5C"/>
    <w:rsid w:val="00105062"/>
    <w:rsid w:val="00105882"/>
    <w:rsid w:val="00110556"/>
    <w:rsid w:val="00113763"/>
    <w:rsid w:val="00114477"/>
    <w:rsid w:val="001166FA"/>
    <w:rsid w:val="0012154D"/>
    <w:rsid w:val="00126C43"/>
    <w:rsid w:val="00127FF1"/>
    <w:rsid w:val="0013242F"/>
    <w:rsid w:val="00134375"/>
    <w:rsid w:val="001378A9"/>
    <w:rsid w:val="001405E8"/>
    <w:rsid w:val="00143085"/>
    <w:rsid w:val="00144983"/>
    <w:rsid w:val="0014523D"/>
    <w:rsid w:val="0014555F"/>
    <w:rsid w:val="0014641C"/>
    <w:rsid w:val="00146670"/>
    <w:rsid w:val="00146D0E"/>
    <w:rsid w:val="00147A08"/>
    <w:rsid w:val="0015104E"/>
    <w:rsid w:val="0015123D"/>
    <w:rsid w:val="00151F48"/>
    <w:rsid w:val="001521A8"/>
    <w:rsid w:val="00154716"/>
    <w:rsid w:val="0016027C"/>
    <w:rsid w:val="0016200D"/>
    <w:rsid w:val="00162247"/>
    <w:rsid w:val="00162489"/>
    <w:rsid w:val="0016544E"/>
    <w:rsid w:val="001655F3"/>
    <w:rsid w:val="00170E7C"/>
    <w:rsid w:val="0017616B"/>
    <w:rsid w:val="0018194E"/>
    <w:rsid w:val="00181A2A"/>
    <w:rsid w:val="00183566"/>
    <w:rsid w:val="00183C7D"/>
    <w:rsid w:val="0018742D"/>
    <w:rsid w:val="00187B7C"/>
    <w:rsid w:val="00193556"/>
    <w:rsid w:val="001939CA"/>
    <w:rsid w:val="00195D80"/>
    <w:rsid w:val="001A025D"/>
    <w:rsid w:val="001A597F"/>
    <w:rsid w:val="001A7B90"/>
    <w:rsid w:val="001B45A9"/>
    <w:rsid w:val="001B73A9"/>
    <w:rsid w:val="001C0506"/>
    <w:rsid w:val="001D73FE"/>
    <w:rsid w:val="001D7F8A"/>
    <w:rsid w:val="001E37AB"/>
    <w:rsid w:val="001E5753"/>
    <w:rsid w:val="001E6A60"/>
    <w:rsid w:val="001E7535"/>
    <w:rsid w:val="001F2C92"/>
    <w:rsid w:val="001F4CFB"/>
    <w:rsid w:val="001F74CB"/>
    <w:rsid w:val="00202A96"/>
    <w:rsid w:val="00210AFD"/>
    <w:rsid w:val="002137D4"/>
    <w:rsid w:val="002164D3"/>
    <w:rsid w:val="00216841"/>
    <w:rsid w:val="00221C6F"/>
    <w:rsid w:val="002312D5"/>
    <w:rsid w:val="00231D46"/>
    <w:rsid w:val="00232002"/>
    <w:rsid w:val="00233F40"/>
    <w:rsid w:val="00234BE0"/>
    <w:rsid w:val="00234BFC"/>
    <w:rsid w:val="002356A6"/>
    <w:rsid w:val="00241DD9"/>
    <w:rsid w:val="0025027B"/>
    <w:rsid w:val="00255250"/>
    <w:rsid w:val="002608E7"/>
    <w:rsid w:val="00262DD3"/>
    <w:rsid w:val="002632E8"/>
    <w:rsid w:val="002731E1"/>
    <w:rsid w:val="00284D71"/>
    <w:rsid w:val="00284F93"/>
    <w:rsid w:val="00286B81"/>
    <w:rsid w:val="0028722E"/>
    <w:rsid w:val="0028756B"/>
    <w:rsid w:val="002877B3"/>
    <w:rsid w:val="00287F62"/>
    <w:rsid w:val="00291AB2"/>
    <w:rsid w:val="002A056C"/>
    <w:rsid w:val="002A0AEF"/>
    <w:rsid w:val="002A0EEA"/>
    <w:rsid w:val="002A40D9"/>
    <w:rsid w:val="002A49A9"/>
    <w:rsid w:val="002B0C71"/>
    <w:rsid w:val="002C2BFB"/>
    <w:rsid w:val="002C4914"/>
    <w:rsid w:val="002C5307"/>
    <w:rsid w:val="002D412B"/>
    <w:rsid w:val="002D4A8A"/>
    <w:rsid w:val="002D6B66"/>
    <w:rsid w:val="002D723A"/>
    <w:rsid w:val="002E1AFE"/>
    <w:rsid w:val="002E2CE9"/>
    <w:rsid w:val="002E4B96"/>
    <w:rsid w:val="002E7E22"/>
    <w:rsid w:val="002F5200"/>
    <w:rsid w:val="00302E2C"/>
    <w:rsid w:val="00302ECB"/>
    <w:rsid w:val="00303871"/>
    <w:rsid w:val="003049DF"/>
    <w:rsid w:val="0031232A"/>
    <w:rsid w:val="00316CF2"/>
    <w:rsid w:val="00317006"/>
    <w:rsid w:val="00321165"/>
    <w:rsid w:val="00325956"/>
    <w:rsid w:val="00325A22"/>
    <w:rsid w:val="00330ECD"/>
    <w:rsid w:val="0033274F"/>
    <w:rsid w:val="00334F7E"/>
    <w:rsid w:val="00335509"/>
    <w:rsid w:val="003429C9"/>
    <w:rsid w:val="00346356"/>
    <w:rsid w:val="003502F0"/>
    <w:rsid w:val="003529DA"/>
    <w:rsid w:val="003541CC"/>
    <w:rsid w:val="00354A08"/>
    <w:rsid w:val="00360DE1"/>
    <w:rsid w:val="003658DE"/>
    <w:rsid w:val="003714BB"/>
    <w:rsid w:val="00372553"/>
    <w:rsid w:val="0037333E"/>
    <w:rsid w:val="00376501"/>
    <w:rsid w:val="0037687B"/>
    <w:rsid w:val="003770B8"/>
    <w:rsid w:val="00380C1A"/>
    <w:rsid w:val="00381326"/>
    <w:rsid w:val="003814F0"/>
    <w:rsid w:val="00381D89"/>
    <w:rsid w:val="003832C2"/>
    <w:rsid w:val="00383A6A"/>
    <w:rsid w:val="00391D9E"/>
    <w:rsid w:val="0039300D"/>
    <w:rsid w:val="00394B6E"/>
    <w:rsid w:val="003A0BFF"/>
    <w:rsid w:val="003A1ECD"/>
    <w:rsid w:val="003A3355"/>
    <w:rsid w:val="003A3AA1"/>
    <w:rsid w:val="003A7121"/>
    <w:rsid w:val="003B0021"/>
    <w:rsid w:val="003B10F0"/>
    <w:rsid w:val="003B2B6D"/>
    <w:rsid w:val="003B5A1E"/>
    <w:rsid w:val="003B6448"/>
    <w:rsid w:val="003C0244"/>
    <w:rsid w:val="003C1E48"/>
    <w:rsid w:val="003C3C99"/>
    <w:rsid w:val="003C4F85"/>
    <w:rsid w:val="003C724A"/>
    <w:rsid w:val="003C7E8A"/>
    <w:rsid w:val="003D03A0"/>
    <w:rsid w:val="003D4A56"/>
    <w:rsid w:val="003D5DD1"/>
    <w:rsid w:val="003D7BFF"/>
    <w:rsid w:val="003E5267"/>
    <w:rsid w:val="003E5D61"/>
    <w:rsid w:val="003F2D05"/>
    <w:rsid w:val="003F5879"/>
    <w:rsid w:val="003F6439"/>
    <w:rsid w:val="003F792C"/>
    <w:rsid w:val="004003A8"/>
    <w:rsid w:val="00401817"/>
    <w:rsid w:val="0040239A"/>
    <w:rsid w:val="00403593"/>
    <w:rsid w:val="00403738"/>
    <w:rsid w:val="00406826"/>
    <w:rsid w:val="00407DB0"/>
    <w:rsid w:val="00415F2C"/>
    <w:rsid w:val="00420C57"/>
    <w:rsid w:val="00425874"/>
    <w:rsid w:val="0042739E"/>
    <w:rsid w:val="00432BC0"/>
    <w:rsid w:val="00433FCA"/>
    <w:rsid w:val="00434408"/>
    <w:rsid w:val="0043528B"/>
    <w:rsid w:val="00440599"/>
    <w:rsid w:val="00443BA5"/>
    <w:rsid w:val="00443C8B"/>
    <w:rsid w:val="00444BC8"/>
    <w:rsid w:val="00447CFC"/>
    <w:rsid w:val="0045159D"/>
    <w:rsid w:val="00452755"/>
    <w:rsid w:val="00454F35"/>
    <w:rsid w:val="0046292E"/>
    <w:rsid w:val="004706D9"/>
    <w:rsid w:val="00471CD7"/>
    <w:rsid w:val="0047382D"/>
    <w:rsid w:val="00473BA2"/>
    <w:rsid w:val="004753EB"/>
    <w:rsid w:val="00484E84"/>
    <w:rsid w:val="0048764F"/>
    <w:rsid w:val="00487809"/>
    <w:rsid w:val="004913C9"/>
    <w:rsid w:val="004913E3"/>
    <w:rsid w:val="00491EF5"/>
    <w:rsid w:val="004A0405"/>
    <w:rsid w:val="004A12E7"/>
    <w:rsid w:val="004A522D"/>
    <w:rsid w:val="004A5C59"/>
    <w:rsid w:val="004B349E"/>
    <w:rsid w:val="004B462F"/>
    <w:rsid w:val="004C424D"/>
    <w:rsid w:val="004C6E39"/>
    <w:rsid w:val="004C7785"/>
    <w:rsid w:val="004D0ECC"/>
    <w:rsid w:val="004D19FC"/>
    <w:rsid w:val="004D26D9"/>
    <w:rsid w:val="004D46B2"/>
    <w:rsid w:val="004D4DDB"/>
    <w:rsid w:val="004D57D4"/>
    <w:rsid w:val="004D6D1D"/>
    <w:rsid w:val="004E0076"/>
    <w:rsid w:val="004E0351"/>
    <w:rsid w:val="004E5855"/>
    <w:rsid w:val="004F20CE"/>
    <w:rsid w:val="004F6C4A"/>
    <w:rsid w:val="0050078D"/>
    <w:rsid w:val="00500814"/>
    <w:rsid w:val="005034CC"/>
    <w:rsid w:val="00507715"/>
    <w:rsid w:val="005079AA"/>
    <w:rsid w:val="00513FFD"/>
    <w:rsid w:val="005209AC"/>
    <w:rsid w:val="00525CFF"/>
    <w:rsid w:val="0052632F"/>
    <w:rsid w:val="00526919"/>
    <w:rsid w:val="005271B3"/>
    <w:rsid w:val="00530F05"/>
    <w:rsid w:val="005327EF"/>
    <w:rsid w:val="0053376A"/>
    <w:rsid w:val="00534C95"/>
    <w:rsid w:val="0053530D"/>
    <w:rsid w:val="00541519"/>
    <w:rsid w:val="00542911"/>
    <w:rsid w:val="00545463"/>
    <w:rsid w:val="00550794"/>
    <w:rsid w:val="00552BCE"/>
    <w:rsid w:val="00555FA5"/>
    <w:rsid w:val="0055650F"/>
    <w:rsid w:val="0055716F"/>
    <w:rsid w:val="00557438"/>
    <w:rsid w:val="00562D3B"/>
    <w:rsid w:val="005642C2"/>
    <w:rsid w:val="00565BB4"/>
    <w:rsid w:val="00570E67"/>
    <w:rsid w:val="00572421"/>
    <w:rsid w:val="00572D72"/>
    <w:rsid w:val="00575D4F"/>
    <w:rsid w:val="005808DA"/>
    <w:rsid w:val="00582E9B"/>
    <w:rsid w:val="00586CE2"/>
    <w:rsid w:val="0059231E"/>
    <w:rsid w:val="005955D5"/>
    <w:rsid w:val="005A4D5A"/>
    <w:rsid w:val="005B42B3"/>
    <w:rsid w:val="005B6220"/>
    <w:rsid w:val="005B65F0"/>
    <w:rsid w:val="005C15D1"/>
    <w:rsid w:val="005C444B"/>
    <w:rsid w:val="005C44D0"/>
    <w:rsid w:val="005C60AC"/>
    <w:rsid w:val="005D0DC1"/>
    <w:rsid w:val="005D2412"/>
    <w:rsid w:val="005D2D22"/>
    <w:rsid w:val="005D5274"/>
    <w:rsid w:val="005D5326"/>
    <w:rsid w:val="005D65BA"/>
    <w:rsid w:val="005D79D1"/>
    <w:rsid w:val="005D7A4D"/>
    <w:rsid w:val="005D7DE4"/>
    <w:rsid w:val="005E55DF"/>
    <w:rsid w:val="005E5878"/>
    <w:rsid w:val="005F11F0"/>
    <w:rsid w:val="005F1D73"/>
    <w:rsid w:val="005F40A3"/>
    <w:rsid w:val="005F53D1"/>
    <w:rsid w:val="005F547C"/>
    <w:rsid w:val="005F559D"/>
    <w:rsid w:val="005F698F"/>
    <w:rsid w:val="005F7303"/>
    <w:rsid w:val="0060345D"/>
    <w:rsid w:val="00611B1D"/>
    <w:rsid w:val="00612831"/>
    <w:rsid w:val="006142B0"/>
    <w:rsid w:val="00614EA0"/>
    <w:rsid w:val="00615BBA"/>
    <w:rsid w:val="006226CF"/>
    <w:rsid w:val="00623661"/>
    <w:rsid w:val="00623AEA"/>
    <w:rsid w:val="0062736C"/>
    <w:rsid w:val="0063502E"/>
    <w:rsid w:val="00637761"/>
    <w:rsid w:val="00645EE2"/>
    <w:rsid w:val="006474EA"/>
    <w:rsid w:val="006513DE"/>
    <w:rsid w:val="00651F47"/>
    <w:rsid w:val="00652EB3"/>
    <w:rsid w:val="006536F4"/>
    <w:rsid w:val="00655131"/>
    <w:rsid w:val="00657A13"/>
    <w:rsid w:val="00662C90"/>
    <w:rsid w:val="00665B71"/>
    <w:rsid w:val="00665F1A"/>
    <w:rsid w:val="0067653B"/>
    <w:rsid w:val="0068049E"/>
    <w:rsid w:val="006828E6"/>
    <w:rsid w:val="00685FBD"/>
    <w:rsid w:val="00687D03"/>
    <w:rsid w:val="006934C4"/>
    <w:rsid w:val="006A1AE3"/>
    <w:rsid w:val="006A1FFD"/>
    <w:rsid w:val="006A42D1"/>
    <w:rsid w:val="006A59CA"/>
    <w:rsid w:val="006B241B"/>
    <w:rsid w:val="006B29E9"/>
    <w:rsid w:val="006B4034"/>
    <w:rsid w:val="006B5662"/>
    <w:rsid w:val="006C0C0C"/>
    <w:rsid w:val="006C1D86"/>
    <w:rsid w:val="006C2F22"/>
    <w:rsid w:val="006C37F4"/>
    <w:rsid w:val="006C4634"/>
    <w:rsid w:val="006C58BD"/>
    <w:rsid w:val="006D0158"/>
    <w:rsid w:val="006D0A9D"/>
    <w:rsid w:val="006D4BA0"/>
    <w:rsid w:val="006D4D14"/>
    <w:rsid w:val="006D546E"/>
    <w:rsid w:val="006D6609"/>
    <w:rsid w:val="006D7030"/>
    <w:rsid w:val="006E09D9"/>
    <w:rsid w:val="006E6250"/>
    <w:rsid w:val="006F0D71"/>
    <w:rsid w:val="006F4087"/>
    <w:rsid w:val="006F7923"/>
    <w:rsid w:val="0070004A"/>
    <w:rsid w:val="00703DD7"/>
    <w:rsid w:val="00706F9A"/>
    <w:rsid w:val="0071225B"/>
    <w:rsid w:val="007145B5"/>
    <w:rsid w:val="00714657"/>
    <w:rsid w:val="007321BD"/>
    <w:rsid w:val="0073383A"/>
    <w:rsid w:val="00734564"/>
    <w:rsid w:val="007346D7"/>
    <w:rsid w:val="00736100"/>
    <w:rsid w:val="007362BA"/>
    <w:rsid w:val="00736356"/>
    <w:rsid w:val="00737BC0"/>
    <w:rsid w:val="007434F9"/>
    <w:rsid w:val="0075022A"/>
    <w:rsid w:val="00750E21"/>
    <w:rsid w:val="00753EAC"/>
    <w:rsid w:val="00755E72"/>
    <w:rsid w:val="007566D8"/>
    <w:rsid w:val="00756C5D"/>
    <w:rsid w:val="00761755"/>
    <w:rsid w:val="00762229"/>
    <w:rsid w:val="00765F14"/>
    <w:rsid w:val="00771C6D"/>
    <w:rsid w:val="00771CB7"/>
    <w:rsid w:val="00774E46"/>
    <w:rsid w:val="00774FA8"/>
    <w:rsid w:val="007821F1"/>
    <w:rsid w:val="00784D42"/>
    <w:rsid w:val="0078789F"/>
    <w:rsid w:val="00787B6D"/>
    <w:rsid w:val="00791991"/>
    <w:rsid w:val="00795FCA"/>
    <w:rsid w:val="00796F7C"/>
    <w:rsid w:val="007A43A6"/>
    <w:rsid w:val="007A5861"/>
    <w:rsid w:val="007A5CB7"/>
    <w:rsid w:val="007A6069"/>
    <w:rsid w:val="007A611A"/>
    <w:rsid w:val="007A716B"/>
    <w:rsid w:val="007A75D0"/>
    <w:rsid w:val="007A7695"/>
    <w:rsid w:val="007A77A9"/>
    <w:rsid w:val="007B0AA9"/>
    <w:rsid w:val="007B437F"/>
    <w:rsid w:val="007C262D"/>
    <w:rsid w:val="007C3D0F"/>
    <w:rsid w:val="007C4CD5"/>
    <w:rsid w:val="007C59AA"/>
    <w:rsid w:val="007D1009"/>
    <w:rsid w:val="007D4F2C"/>
    <w:rsid w:val="007D61A7"/>
    <w:rsid w:val="007D7FD1"/>
    <w:rsid w:val="007F2133"/>
    <w:rsid w:val="007F4166"/>
    <w:rsid w:val="007F4640"/>
    <w:rsid w:val="007F5D03"/>
    <w:rsid w:val="007F5DD7"/>
    <w:rsid w:val="008009F9"/>
    <w:rsid w:val="00801897"/>
    <w:rsid w:val="00801BFF"/>
    <w:rsid w:val="00804DF3"/>
    <w:rsid w:val="008068D6"/>
    <w:rsid w:val="00806D7B"/>
    <w:rsid w:val="00807CFA"/>
    <w:rsid w:val="00811C15"/>
    <w:rsid w:val="00814355"/>
    <w:rsid w:val="008149A9"/>
    <w:rsid w:val="00815668"/>
    <w:rsid w:val="00815747"/>
    <w:rsid w:val="00821104"/>
    <w:rsid w:val="0083099C"/>
    <w:rsid w:val="0083149D"/>
    <w:rsid w:val="0083251F"/>
    <w:rsid w:val="00833AE0"/>
    <w:rsid w:val="008341E1"/>
    <w:rsid w:val="008359D7"/>
    <w:rsid w:val="008360C7"/>
    <w:rsid w:val="00842BAF"/>
    <w:rsid w:val="0084470C"/>
    <w:rsid w:val="008518CD"/>
    <w:rsid w:val="008524A2"/>
    <w:rsid w:val="00853F5C"/>
    <w:rsid w:val="00854C6A"/>
    <w:rsid w:val="00857962"/>
    <w:rsid w:val="008627B8"/>
    <w:rsid w:val="008635F6"/>
    <w:rsid w:val="00866F11"/>
    <w:rsid w:val="0087096B"/>
    <w:rsid w:val="00875E77"/>
    <w:rsid w:val="00884E86"/>
    <w:rsid w:val="00885F68"/>
    <w:rsid w:val="0089088E"/>
    <w:rsid w:val="00892518"/>
    <w:rsid w:val="00893900"/>
    <w:rsid w:val="00895BAA"/>
    <w:rsid w:val="008A29E6"/>
    <w:rsid w:val="008A449D"/>
    <w:rsid w:val="008A4ED3"/>
    <w:rsid w:val="008A5E71"/>
    <w:rsid w:val="008A782E"/>
    <w:rsid w:val="008B17D4"/>
    <w:rsid w:val="008C5C3C"/>
    <w:rsid w:val="008C63C6"/>
    <w:rsid w:val="008C6BA2"/>
    <w:rsid w:val="008D16F0"/>
    <w:rsid w:val="008D18F8"/>
    <w:rsid w:val="008D60B8"/>
    <w:rsid w:val="008E29E7"/>
    <w:rsid w:val="008E5FB6"/>
    <w:rsid w:val="008F3502"/>
    <w:rsid w:val="00901CC7"/>
    <w:rsid w:val="00902B21"/>
    <w:rsid w:val="00903231"/>
    <w:rsid w:val="00904126"/>
    <w:rsid w:val="00905913"/>
    <w:rsid w:val="00906802"/>
    <w:rsid w:val="009115FA"/>
    <w:rsid w:val="0091219D"/>
    <w:rsid w:val="00925696"/>
    <w:rsid w:val="00934E60"/>
    <w:rsid w:val="0093697F"/>
    <w:rsid w:val="0093714E"/>
    <w:rsid w:val="00937D45"/>
    <w:rsid w:val="00940358"/>
    <w:rsid w:val="00940841"/>
    <w:rsid w:val="0094301E"/>
    <w:rsid w:val="009469D2"/>
    <w:rsid w:val="00951545"/>
    <w:rsid w:val="00953DA5"/>
    <w:rsid w:val="00955E55"/>
    <w:rsid w:val="0095737A"/>
    <w:rsid w:val="00964919"/>
    <w:rsid w:val="00966FC4"/>
    <w:rsid w:val="009719AE"/>
    <w:rsid w:val="00976329"/>
    <w:rsid w:val="0098379A"/>
    <w:rsid w:val="00983886"/>
    <w:rsid w:val="0098598A"/>
    <w:rsid w:val="00985AB8"/>
    <w:rsid w:val="009968C9"/>
    <w:rsid w:val="009971FC"/>
    <w:rsid w:val="0099785A"/>
    <w:rsid w:val="009A4945"/>
    <w:rsid w:val="009B1C4A"/>
    <w:rsid w:val="009B3188"/>
    <w:rsid w:val="009B6109"/>
    <w:rsid w:val="009C03D8"/>
    <w:rsid w:val="009C1E26"/>
    <w:rsid w:val="009C48A7"/>
    <w:rsid w:val="009D015A"/>
    <w:rsid w:val="009D0FEF"/>
    <w:rsid w:val="009D3A67"/>
    <w:rsid w:val="009D53E1"/>
    <w:rsid w:val="009D5E50"/>
    <w:rsid w:val="009D76B9"/>
    <w:rsid w:val="009E2EBF"/>
    <w:rsid w:val="009E7FD0"/>
    <w:rsid w:val="009F1311"/>
    <w:rsid w:val="009F14E4"/>
    <w:rsid w:val="009F2EC2"/>
    <w:rsid w:val="009F4452"/>
    <w:rsid w:val="009F7081"/>
    <w:rsid w:val="00A037B3"/>
    <w:rsid w:val="00A037B8"/>
    <w:rsid w:val="00A03D79"/>
    <w:rsid w:val="00A04590"/>
    <w:rsid w:val="00A105F8"/>
    <w:rsid w:val="00A112DF"/>
    <w:rsid w:val="00A13AC0"/>
    <w:rsid w:val="00A20478"/>
    <w:rsid w:val="00A21D80"/>
    <w:rsid w:val="00A22CC7"/>
    <w:rsid w:val="00A2639D"/>
    <w:rsid w:val="00A3019E"/>
    <w:rsid w:val="00A334E1"/>
    <w:rsid w:val="00A4114E"/>
    <w:rsid w:val="00A41EF0"/>
    <w:rsid w:val="00A46823"/>
    <w:rsid w:val="00A46FE7"/>
    <w:rsid w:val="00A4757F"/>
    <w:rsid w:val="00A507B8"/>
    <w:rsid w:val="00A51A3B"/>
    <w:rsid w:val="00A54F8A"/>
    <w:rsid w:val="00A55F53"/>
    <w:rsid w:val="00A56429"/>
    <w:rsid w:val="00A61853"/>
    <w:rsid w:val="00A651BB"/>
    <w:rsid w:val="00A658AE"/>
    <w:rsid w:val="00A65960"/>
    <w:rsid w:val="00A661CC"/>
    <w:rsid w:val="00A66487"/>
    <w:rsid w:val="00A77FAF"/>
    <w:rsid w:val="00A81353"/>
    <w:rsid w:val="00A83296"/>
    <w:rsid w:val="00A84534"/>
    <w:rsid w:val="00A86331"/>
    <w:rsid w:val="00A86B8C"/>
    <w:rsid w:val="00A9185F"/>
    <w:rsid w:val="00AA0126"/>
    <w:rsid w:val="00AA025D"/>
    <w:rsid w:val="00AA0E5A"/>
    <w:rsid w:val="00AA19B0"/>
    <w:rsid w:val="00AA21F1"/>
    <w:rsid w:val="00AB29A0"/>
    <w:rsid w:val="00AB3FCA"/>
    <w:rsid w:val="00AB65BC"/>
    <w:rsid w:val="00AC1090"/>
    <w:rsid w:val="00AC7EE1"/>
    <w:rsid w:val="00AD6716"/>
    <w:rsid w:val="00AE1E59"/>
    <w:rsid w:val="00AE3631"/>
    <w:rsid w:val="00AF5BE0"/>
    <w:rsid w:val="00AF611E"/>
    <w:rsid w:val="00AF7F7C"/>
    <w:rsid w:val="00B01BB8"/>
    <w:rsid w:val="00B0228C"/>
    <w:rsid w:val="00B07FBC"/>
    <w:rsid w:val="00B1018C"/>
    <w:rsid w:val="00B13DEF"/>
    <w:rsid w:val="00B1646D"/>
    <w:rsid w:val="00B21BCC"/>
    <w:rsid w:val="00B226A6"/>
    <w:rsid w:val="00B2310F"/>
    <w:rsid w:val="00B23480"/>
    <w:rsid w:val="00B3075A"/>
    <w:rsid w:val="00B31A51"/>
    <w:rsid w:val="00B3271F"/>
    <w:rsid w:val="00B348EB"/>
    <w:rsid w:val="00B52C0E"/>
    <w:rsid w:val="00B54730"/>
    <w:rsid w:val="00B5522E"/>
    <w:rsid w:val="00B57691"/>
    <w:rsid w:val="00B600DD"/>
    <w:rsid w:val="00B707B5"/>
    <w:rsid w:val="00B734BD"/>
    <w:rsid w:val="00B7537B"/>
    <w:rsid w:val="00B806E1"/>
    <w:rsid w:val="00B81B01"/>
    <w:rsid w:val="00B832A4"/>
    <w:rsid w:val="00B85C1E"/>
    <w:rsid w:val="00B93880"/>
    <w:rsid w:val="00B94B28"/>
    <w:rsid w:val="00BA0B43"/>
    <w:rsid w:val="00BA11C8"/>
    <w:rsid w:val="00BA42D7"/>
    <w:rsid w:val="00BA47D2"/>
    <w:rsid w:val="00BA732B"/>
    <w:rsid w:val="00BB0389"/>
    <w:rsid w:val="00BB09CE"/>
    <w:rsid w:val="00BB24C4"/>
    <w:rsid w:val="00BB277F"/>
    <w:rsid w:val="00BB3287"/>
    <w:rsid w:val="00BB5D47"/>
    <w:rsid w:val="00BB6048"/>
    <w:rsid w:val="00BC0552"/>
    <w:rsid w:val="00BC0E17"/>
    <w:rsid w:val="00BC382D"/>
    <w:rsid w:val="00BC3958"/>
    <w:rsid w:val="00BC461D"/>
    <w:rsid w:val="00BD019E"/>
    <w:rsid w:val="00BD5636"/>
    <w:rsid w:val="00BD5928"/>
    <w:rsid w:val="00BD648B"/>
    <w:rsid w:val="00BD6F44"/>
    <w:rsid w:val="00BE7308"/>
    <w:rsid w:val="00BF2FEB"/>
    <w:rsid w:val="00BF53FE"/>
    <w:rsid w:val="00C05433"/>
    <w:rsid w:val="00C17B5E"/>
    <w:rsid w:val="00C20E13"/>
    <w:rsid w:val="00C21BE7"/>
    <w:rsid w:val="00C27EF5"/>
    <w:rsid w:val="00C31647"/>
    <w:rsid w:val="00C3180A"/>
    <w:rsid w:val="00C334D2"/>
    <w:rsid w:val="00C378C1"/>
    <w:rsid w:val="00C37A3B"/>
    <w:rsid w:val="00C40B49"/>
    <w:rsid w:val="00C4395A"/>
    <w:rsid w:val="00C45FD9"/>
    <w:rsid w:val="00C5067E"/>
    <w:rsid w:val="00C522A7"/>
    <w:rsid w:val="00C533AC"/>
    <w:rsid w:val="00C548CE"/>
    <w:rsid w:val="00C55403"/>
    <w:rsid w:val="00C56ADE"/>
    <w:rsid w:val="00C61BC3"/>
    <w:rsid w:val="00C62CD5"/>
    <w:rsid w:val="00C63E7D"/>
    <w:rsid w:val="00C65E31"/>
    <w:rsid w:val="00C672CF"/>
    <w:rsid w:val="00C70AF9"/>
    <w:rsid w:val="00C75C84"/>
    <w:rsid w:val="00C76647"/>
    <w:rsid w:val="00C766C2"/>
    <w:rsid w:val="00C8434A"/>
    <w:rsid w:val="00C85580"/>
    <w:rsid w:val="00C863FA"/>
    <w:rsid w:val="00C9021C"/>
    <w:rsid w:val="00C91D9C"/>
    <w:rsid w:val="00C92909"/>
    <w:rsid w:val="00C959BA"/>
    <w:rsid w:val="00C97F04"/>
    <w:rsid w:val="00CA08DE"/>
    <w:rsid w:val="00CA554A"/>
    <w:rsid w:val="00CB5024"/>
    <w:rsid w:val="00CC0BF5"/>
    <w:rsid w:val="00CC14D9"/>
    <w:rsid w:val="00CC3314"/>
    <w:rsid w:val="00CC3500"/>
    <w:rsid w:val="00CC51C1"/>
    <w:rsid w:val="00CC5CF9"/>
    <w:rsid w:val="00CC771C"/>
    <w:rsid w:val="00CD17D9"/>
    <w:rsid w:val="00CD4F30"/>
    <w:rsid w:val="00CD6465"/>
    <w:rsid w:val="00CD6FCE"/>
    <w:rsid w:val="00CD7A8A"/>
    <w:rsid w:val="00CE6B9B"/>
    <w:rsid w:val="00CE6C86"/>
    <w:rsid w:val="00CF1902"/>
    <w:rsid w:val="00D1078A"/>
    <w:rsid w:val="00D1162B"/>
    <w:rsid w:val="00D2010D"/>
    <w:rsid w:val="00D2277E"/>
    <w:rsid w:val="00D25AC5"/>
    <w:rsid w:val="00D2704E"/>
    <w:rsid w:val="00D27639"/>
    <w:rsid w:val="00D45C3E"/>
    <w:rsid w:val="00D46083"/>
    <w:rsid w:val="00D5348C"/>
    <w:rsid w:val="00D53A70"/>
    <w:rsid w:val="00D56EA2"/>
    <w:rsid w:val="00D64373"/>
    <w:rsid w:val="00D65477"/>
    <w:rsid w:val="00D66BE9"/>
    <w:rsid w:val="00D70106"/>
    <w:rsid w:val="00D701C8"/>
    <w:rsid w:val="00D74487"/>
    <w:rsid w:val="00D749F0"/>
    <w:rsid w:val="00D83B63"/>
    <w:rsid w:val="00D86A91"/>
    <w:rsid w:val="00D87E7B"/>
    <w:rsid w:val="00D942DF"/>
    <w:rsid w:val="00D94519"/>
    <w:rsid w:val="00D96ED1"/>
    <w:rsid w:val="00D971E7"/>
    <w:rsid w:val="00DA028F"/>
    <w:rsid w:val="00DA561C"/>
    <w:rsid w:val="00DA666F"/>
    <w:rsid w:val="00DB1C5E"/>
    <w:rsid w:val="00DB31E8"/>
    <w:rsid w:val="00DB35C6"/>
    <w:rsid w:val="00DB3C94"/>
    <w:rsid w:val="00DC3A98"/>
    <w:rsid w:val="00DC683C"/>
    <w:rsid w:val="00DC6EC1"/>
    <w:rsid w:val="00DD0187"/>
    <w:rsid w:val="00DD0815"/>
    <w:rsid w:val="00DD4414"/>
    <w:rsid w:val="00DD5F10"/>
    <w:rsid w:val="00DE3184"/>
    <w:rsid w:val="00DE46DA"/>
    <w:rsid w:val="00DE668E"/>
    <w:rsid w:val="00DE6943"/>
    <w:rsid w:val="00DF046B"/>
    <w:rsid w:val="00DF3C77"/>
    <w:rsid w:val="00E00B4A"/>
    <w:rsid w:val="00E00EED"/>
    <w:rsid w:val="00E01C3B"/>
    <w:rsid w:val="00E0413B"/>
    <w:rsid w:val="00E05992"/>
    <w:rsid w:val="00E06DB4"/>
    <w:rsid w:val="00E10E9E"/>
    <w:rsid w:val="00E10EAA"/>
    <w:rsid w:val="00E11FBA"/>
    <w:rsid w:val="00E13B5D"/>
    <w:rsid w:val="00E220A5"/>
    <w:rsid w:val="00E31967"/>
    <w:rsid w:val="00E33148"/>
    <w:rsid w:val="00E427DB"/>
    <w:rsid w:val="00E43FAD"/>
    <w:rsid w:val="00E44157"/>
    <w:rsid w:val="00E451E8"/>
    <w:rsid w:val="00E55261"/>
    <w:rsid w:val="00E56C06"/>
    <w:rsid w:val="00E57714"/>
    <w:rsid w:val="00E6275B"/>
    <w:rsid w:val="00E640C7"/>
    <w:rsid w:val="00E67AC9"/>
    <w:rsid w:val="00E74081"/>
    <w:rsid w:val="00E742AD"/>
    <w:rsid w:val="00E75697"/>
    <w:rsid w:val="00E82FEC"/>
    <w:rsid w:val="00E85618"/>
    <w:rsid w:val="00E87E51"/>
    <w:rsid w:val="00E92237"/>
    <w:rsid w:val="00E927C2"/>
    <w:rsid w:val="00E932EC"/>
    <w:rsid w:val="00E95602"/>
    <w:rsid w:val="00EA086D"/>
    <w:rsid w:val="00EA0D99"/>
    <w:rsid w:val="00EA1974"/>
    <w:rsid w:val="00EA6E52"/>
    <w:rsid w:val="00EA757E"/>
    <w:rsid w:val="00EA7D11"/>
    <w:rsid w:val="00EB17D8"/>
    <w:rsid w:val="00EB23DE"/>
    <w:rsid w:val="00EB3721"/>
    <w:rsid w:val="00EB7F84"/>
    <w:rsid w:val="00EC5C16"/>
    <w:rsid w:val="00ED1AEA"/>
    <w:rsid w:val="00ED1D89"/>
    <w:rsid w:val="00ED5B35"/>
    <w:rsid w:val="00ED5CFB"/>
    <w:rsid w:val="00ED7193"/>
    <w:rsid w:val="00EE0156"/>
    <w:rsid w:val="00EE4365"/>
    <w:rsid w:val="00EE5FBB"/>
    <w:rsid w:val="00EF4F2A"/>
    <w:rsid w:val="00EF60DD"/>
    <w:rsid w:val="00F01C06"/>
    <w:rsid w:val="00F02B66"/>
    <w:rsid w:val="00F02C7A"/>
    <w:rsid w:val="00F0333F"/>
    <w:rsid w:val="00F054B1"/>
    <w:rsid w:val="00F10092"/>
    <w:rsid w:val="00F110D0"/>
    <w:rsid w:val="00F12197"/>
    <w:rsid w:val="00F21A9C"/>
    <w:rsid w:val="00F220CC"/>
    <w:rsid w:val="00F27C65"/>
    <w:rsid w:val="00F315A1"/>
    <w:rsid w:val="00F32968"/>
    <w:rsid w:val="00F36A1C"/>
    <w:rsid w:val="00F374A5"/>
    <w:rsid w:val="00F44140"/>
    <w:rsid w:val="00F444B6"/>
    <w:rsid w:val="00F44AC4"/>
    <w:rsid w:val="00F44C2D"/>
    <w:rsid w:val="00F44F2F"/>
    <w:rsid w:val="00F4778B"/>
    <w:rsid w:val="00F50CAB"/>
    <w:rsid w:val="00F51600"/>
    <w:rsid w:val="00F53717"/>
    <w:rsid w:val="00F53EC0"/>
    <w:rsid w:val="00F61FFC"/>
    <w:rsid w:val="00F64F5C"/>
    <w:rsid w:val="00F736BB"/>
    <w:rsid w:val="00F73CBF"/>
    <w:rsid w:val="00F744C8"/>
    <w:rsid w:val="00F7636B"/>
    <w:rsid w:val="00F814C8"/>
    <w:rsid w:val="00F858A9"/>
    <w:rsid w:val="00F85E1F"/>
    <w:rsid w:val="00F90C0F"/>
    <w:rsid w:val="00F91763"/>
    <w:rsid w:val="00F92BDF"/>
    <w:rsid w:val="00F93259"/>
    <w:rsid w:val="00F94AFC"/>
    <w:rsid w:val="00F955F2"/>
    <w:rsid w:val="00F95623"/>
    <w:rsid w:val="00F95AF0"/>
    <w:rsid w:val="00F95C5A"/>
    <w:rsid w:val="00F977B2"/>
    <w:rsid w:val="00FA1B9D"/>
    <w:rsid w:val="00FA1BDD"/>
    <w:rsid w:val="00FA34BB"/>
    <w:rsid w:val="00FA35B5"/>
    <w:rsid w:val="00FB277E"/>
    <w:rsid w:val="00FB3DFB"/>
    <w:rsid w:val="00FB5D38"/>
    <w:rsid w:val="00FB5F48"/>
    <w:rsid w:val="00FB6E5A"/>
    <w:rsid w:val="00FC5CE2"/>
    <w:rsid w:val="00FC7A24"/>
    <w:rsid w:val="00FD5C95"/>
    <w:rsid w:val="00FD73BA"/>
    <w:rsid w:val="00FE3543"/>
    <w:rsid w:val="00FE54E9"/>
    <w:rsid w:val="00FE7850"/>
    <w:rsid w:val="00FF1DD1"/>
    <w:rsid w:val="00FF2045"/>
    <w:rsid w:val="00FF7A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C0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E31967"/>
    <w:pPr>
      <w:keepNext/>
      <w:keepLines/>
      <w:spacing w:before="480"/>
      <w:outlineLvl w:val="0"/>
    </w:pPr>
    <w:rPr>
      <w:rFonts w:ascii="Cambria" w:hAnsi="Cambria" w:cs="font303"/>
      <w:b/>
      <w:bCs/>
      <w:color w:val="365F91"/>
      <w:sz w:val="28"/>
      <w:szCs w:val="28"/>
    </w:rPr>
  </w:style>
  <w:style w:type="paragraph" w:styleId="Heading2">
    <w:name w:val="heading 2"/>
    <w:basedOn w:val="Normal"/>
    <w:next w:val="BodyText"/>
    <w:qFormat/>
    <w:rsid w:val="00E3196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E3196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E3196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E3196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E3196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E3196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E3196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E3196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31967"/>
    <w:rPr>
      <w:rFonts w:ascii="Symbol" w:hAnsi="Symbol" w:cs="Symbol"/>
    </w:rPr>
  </w:style>
  <w:style w:type="character" w:customStyle="1" w:styleId="WW8Num2z1">
    <w:name w:val="WW8Num2z1"/>
    <w:rsid w:val="00E31967"/>
    <w:rPr>
      <w:rFonts w:ascii="Courier New" w:hAnsi="Courier New" w:cs="Courier New"/>
    </w:rPr>
  </w:style>
  <w:style w:type="character" w:customStyle="1" w:styleId="WW8Num2z2">
    <w:name w:val="WW8Num2z2"/>
    <w:rsid w:val="00E31967"/>
    <w:rPr>
      <w:rFonts w:ascii="Wingdings" w:hAnsi="Wingdings" w:cs="Wingdings"/>
    </w:rPr>
  </w:style>
  <w:style w:type="character" w:customStyle="1" w:styleId="WW8Num3z0">
    <w:name w:val="WW8Num3z0"/>
    <w:rsid w:val="00E31967"/>
    <w:rPr>
      <w:b/>
    </w:rPr>
  </w:style>
  <w:style w:type="character" w:customStyle="1" w:styleId="WW8Num3z1">
    <w:name w:val="WW8Num3z1"/>
    <w:rsid w:val="00E31967"/>
    <w:rPr>
      <w:b/>
      <w:i w:val="0"/>
      <w:sz w:val="24"/>
      <w:szCs w:val="24"/>
    </w:rPr>
  </w:style>
  <w:style w:type="character" w:customStyle="1" w:styleId="WW8Num4z0">
    <w:name w:val="WW8Num4z0"/>
    <w:rsid w:val="00E31967"/>
    <w:rPr>
      <w:rFonts w:cs="Arial"/>
      <w:i w:val="0"/>
      <w:sz w:val="24"/>
    </w:rPr>
  </w:style>
  <w:style w:type="character" w:customStyle="1" w:styleId="WW8Num5z0">
    <w:name w:val="WW8Num5z0"/>
    <w:rsid w:val="00E31967"/>
    <w:rPr>
      <w:rFonts w:cs="Arial"/>
      <w:b w:val="0"/>
      <w:i w:val="0"/>
      <w:sz w:val="24"/>
    </w:rPr>
  </w:style>
  <w:style w:type="character" w:customStyle="1" w:styleId="WW8Num6z0">
    <w:name w:val="WW8Num6z0"/>
    <w:rsid w:val="00E31967"/>
    <w:rPr>
      <w:rFonts w:ascii="Symbol" w:hAnsi="Symbol" w:cs="Symbol"/>
    </w:rPr>
  </w:style>
  <w:style w:type="character" w:customStyle="1" w:styleId="WW8Num6z1">
    <w:name w:val="WW8Num6z1"/>
    <w:rsid w:val="00E31967"/>
    <w:rPr>
      <w:rFonts w:ascii="Courier New" w:hAnsi="Courier New" w:cs="Courier New"/>
    </w:rPr>
  </w:style>
  <w:style w:type="character" w:customStyle="1" w:styleId="WW8Num6z2">
    <w:name w:val="WW8Num6z2"/>
    <w:rsid w:val="00E31967"/>
    <w:rPr>
      <w:rFonts w:ascii="Wingdings" w:hAnsi="Wingdings" w:cs="Wingdings"/>
    </w:rPr>
  </w:style>
  <w:style w:type="character" w:customStyle="1" w:styleId="WW8Num7z0">
    <w:name w:val="WW8Num7z0"/>
    <w:rsid w:val="00E31967"/>
    <w:rPr>
      <w:b w:val="0"/>
      <w:i w:val="0"/>
      <w:color w:val="00000A"/>
    </w:rPr>
  </w:style>
  <w:style w:type="character" w:customStyle="1" w:styleId="WW8Num7z1">
    <w:name w:val="WW8Num7z1"/>
    <w:rsid w:val="00E31967"/>
    <w:rPr>
      <w:rFonts w:ascii="Courier New" w:hAnsi="Courier New" w:cs="Courier New"/>
    </w:rPr>
  </w:style>
  <w:style w:type="character" w:customStyle="1" w:styleId="WW8Num7z2">
    <w:name w:val="WW8Num7z2"/>
    <w:rsid w:val="00E31967"/>
    <w:rPr>
      <w:rFonts w:ascii="Wingdings" w:hAnsi="Wingdings" w:cs="Wingdings"/>
    </w:rPr>
  </w:style>
  <w:style w:type="character" w:customStyle="1" w:styleId="WW8Num8z0">
    <w:name w:val="WW8Num8z0"/>
    <w:rsid w:val="00E31967"/>
    <w:rPr>
      <w:rFonts w:ascii="Symbol" w:hAnsi="Symbol" w:cs="Symbol"/>
    </w:rPr>
  </w:style>
  <w:style w:type="character" w:customStyle="1" w:styleId="WW8Num9z0">
    <w:name w:val="WW8Num9z0"/>
    <w:rsid w:val="00E31967"/>
    <w:rPr>
      <w:i w:val="0"/>
    </w:rPr>
  </w:style>
  <w:style w:type="character" w:customStyle="1" w:styleId="WW8Num9z1">
    <w:name w:val="WW8Num9z1"/>
    <w:rsid w:val="00E31967"/>
    <w:rPr>
      <w:rFonts w:ascii="Courier New" w:hAnsi="Courier New" w:cs="Courier New"/>
    </w:rPr>
  </w:style>
  <w:style w:type="character" w:customStyle="1" w:styleId="WW8Num9z2">
    <w:name w:val="WW8Num9z2"/>
    <w:rsid w:val="00E31967"/>
    <w:rPr>
      <w:rFonts w:ascii="Wingdings" w:hAnsi="Wingdings" w:cs="Wingdings"/>
    </w:rPr>
  </w:style>
  <w:style w:type="character" w:customStyle="1" w:styleId="WW8Num8z1">
    <w:name w:val="WW8Num8z1"/>
    <w:rsid w:val="00E31967"/>
    <w:rPr>
      <w:rFonts w:ascii="Courier New" w:hAnsi="Courier New" w:cs="Courier New"/>
    </w:rPr>
  </w:style>
  <w:style w:type="character" w:customStyle="1" w:styleId="WW8Num8z2">
    <w:name w:val="WW8Num8z2"/>
    <w:rsid w:val="00E31967"/>
    <w:rPr>
      <w:rFonts w:ascii="Wingdings" w:hAnsi="Wingdings" w:cs="Wingdings"/>
    </w:rPr>
  </w:style>
  <w:style w:type="character" w:customStyle="1" w:styleId="WW8Num10z0">
    <w:name w:val="WW8Num10z0"/>
    <w:rsid w:val="00E31967"/>
    <w:rPr>
      <w:rFonts w:ascii="Symbol" w:hAnsi="Symbol" w:cs="Symbol"/>
    </w:rPr>
  </w:style>
  <w:style w:type="character" w:customStyle="1" w:styleId="WW8Num10z1">
    <w:name w:val="WW8Num10z1"/>
    <w:rsid w:val="00E31967"/>
    <w:rPr>
      <w:rFonts w:ascii="Courier New" w:hAnsi="Courier New" w:cs="Courier New"/>
    </w:rPr>
  </w:style>
  <w:style w:type="character" w:customStyle="1" w:styleId="WW8Num10z2">
    <w:name w:val="WW8Num10z2"/>
    <w:rsid w:val="00E31967"/>
    <w:rPr>
      <w:rFonts w:ascii="Wingdings" w:hAnsi="Wingdings" w:cs="Wingdings"/>
    </w:rPr>
  </w:style>
  <w:style w:type="character" w:customStyle="1" w:styleId="WW8Num12z0">
    <w:name w:val="WW8Num12z0"/>
    <w:rsid w:val="00E31967"/>
    <w:rPr>
      <w:b/>
    </w:rPr>
  </w:style>
  <w:style w:type="character" w:customStyle="1" w:styleId="WW8Num12z1">
    <w:name w:val="WW8Num12z1"/>
    <w:rsid w:val="00E31967"/>
    <w:rPr>
      <w:b/>
      <w:i w:val="0"/>
      <w:sz w:val="24"/>
      <w:szCs w:val="24"/>
    </w:rPr>
  </w:style>
  <w:style w:type="character" w:customStyle="1" w:styleId="WW8Num13z0">
    <w:name w:val="WW8Num13z0"/>
    <w:rsid w:val="00E31967"/>
    <w:rPr>
      <w:b w:val="0"/>
    </w:rPr>
  </w:style>
  <w:style w:type="character" w:customStyle="1" w:styleId="WW8Num15z0">
    <w:name w:val="WW8Num15z0"/>
    <w:rsid w:val="00E31967"/>
    <w:rPr>
      <w:rFonts w:ascii="Wingdings" w:hAnsi="Wingdings" w:cs="Wingdings"/>
    </w:rPr>
  </w:style>
  <w:style w:type="character" w:customStyle="1" w:styleId="WW8Num15z1">
    <w:name w:val="WW8Num15z1"/>
    <w:rsid w:val="00E31967"/>
    <w:rPr>
      <w:rFonts w:ascii="Courier New" w:hAnsi="Courier New" w:cs="Courier New"/>
    </w:rPr>
  </w:style>
  <w:style w:type="character" w:customStyle="1" w:styleId="WW8Num15z3">
    <w:name w:val="WW8Num15z3"/>
    <w:rsid w:val="00E31967"/>
    <w:rPr>
      <w:rFonts w:ascii="Symbol" w:hAnsi="Symbol" w:cs="Symbol"/>
    </w:rPr>
  </w:style>
  <w:style w:type="character" w:customStyle="1" w:styleId="DefaultParagraphFont1">
    <w:name w:val="Default Paragraph Font1"/>
    <w:rsid w:val="00E31967"/>
  </w:style>
  <w:style w:type="character" w:customStyle="1" w:styleId="WW-DefaultParagraphFont">
    <w:name w:val="WW-Default Paragraph Font"/>
    <w:rsid w:val="00E31967"/>
  </w:style>
  <w:style w:type="character" w:customStyle="1" w:styleId="ListParagraphChar">
    <w:name w:val="List Paragraph Char"/>
    <w:rsid w:val="00E31967"/>
  </w:style>
  <w:style w:type="character" w:customStyle="1" w:styleId="CommentReference1">
    <w:name w:val="Comment Reference1"/>
    <w:rsid w:val="00E31967"/>
    <w:rPr>
      <w:sz w:val="16"/>
      <w:szCs w:val="16"/>
    </w:rPr>
  </w:style>
  <w:style w:type="character" w:customStyle="1" w:styleId="CommentTextChar">
    <w:name w:val="Comment Text Char"/>
    <w:link w:val="CommentText"/>
    <w:uiPriority w:val="99"/>
    <w:rsid w:val="00E31967"/>
    <w:rPr>
      <w:sz w:val="20"/>
      <w:szCs w:val="20"/>
    </w:rPr>
  </w:style>
  <w:style w:type="character" w:customStyle="1" w:styleId="CommentSubjectChar">
    <w:name w:val="Comment Subject Char"/>
    <w:rsid w:val="00E31967"/>
    <w:rPr>
      <w:b/>
      <w:bCs/>
      <w:sz w:val="20"/>
      <w:szCs w:val="20"/>
    </w:rPr>
  </w:style>
  <w:style w:type="character" w:customStyle="1" w:styleId="BalloonTextChar">
    <w:name w:val="Balloon Text Char"/>
    <w:rsid w:val="00E31967"/>
    <w:rPr>
      <w:rFonts w:ascii="Tahoma" w:hAnsi="Tahoma" w:cs="Tahoma"/>
      <w:sz w:val="16"/>
      <w:szCs w:val="16"/>
    </w:rPr>
  </w:style>
  <w:style w:type="character" w:customStyle="1" w:styleId="Heading1Char">
    <w:name w:val="Heading 1 Char"/>
    <w:rsid w:val="00E31967"/>
    <w:rPr>
      <w:rFonts w:ascii="Cambria" w:hAnsi="Cambria" w:cs="font303"/>
      <w:b/>
      <w:bCs/>
      <w:color w:val="365F91"/>
      <w:sz w:val="28"/>
      <w:szCs w:val="28"/>
    </w:rPr>
  </w:style>
  <w:style w:type="character" w:customStyle="1" w:styleId="Heading2Char">
    <w:name w:val="Heading 2 Char"/>
    <w:rsid w:val="00E31967"/>
    <w:rPr>
      <w:rFonts w:ascii="Book Antiqua" w:eastAsia="Times New Roman" w:hAnsi="Book Antiqua" w:cs="Times New Roman"/>
      <w:b/>
      <w:bCs/>
      <w:sz w:val="28"/>
      <w:szCs w:val="24"/>
    </w:rPr>
  </w:style>
  <w:style w:type="character" w:customStyle="1" w:styleId="Heading3Char">
    <w:name w:val="Heading 3 Char"/>
    <w:rsid w:val="00E31967"/>
    <w:rPr>
      <w:rFonts w:ascii="Arial" w:eastAsia="Times New Roman" w:hAnsi="Arial" w:cs="Times New Roman"/>
      <w:b/>
      <w:bCs/>
      <w:sz w:val="26"/>
      <w:szCs w:val="26"/>
    </w:rPr>
  </w:style>
  <w:style w:type="character" w:customStyle="1" w:styleId="Heading4Char">
    <w:name w:val="Heading 4 Char"/>
    <w:rsid w:val="00E31967"/>
    <w:rPr>
      <w:rFonts w:ascii="Book Antiqua" w:eastAsia="Times New Roman" w:hAnsi="Book Antiqua" w:cs="Times New Roman"/>
      <w:b/>
      <w:bCs/>
      <w:sz w:val="28"/>
      <w:szCs w:val="24"/>
      <w:u w:val="single"/>
    </w:rPr>
  </w:style>
  <w:style w:type="character" w:customStyle="1" w:styleId="Heading5Char">
    <w:name w:val="Heading 5 Char"/>
    <w:rsid w:val="00E31967"/>
    <w:rPr>
      <w:rFonts w:ascii="Times New Roman" w:eastAsia="Times New Roman" w:hAnsi="Times New Roman" w:cs="Times New Roman"/>
      <w:b/>
      <w:bCs/>
      <w:i/>
      <w:iCs/>
      <w:sz w:val="26"/>
      <w:szCs w:val="26"/>
      <w:lang w:val="en-US"/>
    </w:rPr>
  </w:style>
  <w:style w:type="character" w:customStyle="1" w:styleId="Heading6Char">
    <w:name w:val="Heading 6 Char"/>
    <w:rsid w:val="00E31967"/>
    <w:rPr>
      <w:rFonts w:ascii="Book Antiqua" w:eastAsia="Times New Roman" w:hAnsi="Book Antiqua" w:cs="Times New Roman"/>
      <w:sz w:val="28"/>
      <w:szCs w:val="24"/>
    </w:rPr>
  </w:style>
  <w:style w:type="character" w:customStyle="1" w:styleId="Heading7Char">
    <w:name w:val="Heading 7 Char"/>
    <w:rsid w:val="00E31967"/>
    <w:rPr>
      <w:rFonts w:ascii="Book Antiqua" w:eastAsia="Times New Roman" w:hAnsi="Book Antiqua" w:cs="Arial"/>
      <w:b/>
      <w:bCs/>
      <w:sz w:val="24"/>
      <w:szCs w:val="24"/>
    </w:rPr>
  </w:style>
  <w:style w:type="character" w:customStyle="1" w:styleId="Heading8Char">
    <w:name w:val="Heading 8 Char"/>
    <w:rsid w:val="00E31967"/>
    <w:rPr>
      <w:rFonts w:ascii="Times New Roman" w:eastAsia="Times New Roman" w:hAnsi="Times New Roman" w:cs="Times New Roman"/>
      <w:b/>
      <w:sz w:val="24"/>
      <w:szCs w:val="24"/>
    </w:rPr>
  </w:style>
  <w:style w:type="character" w:customStyle="1" w:styleId="Heading9Char">
    <w:name w:val="Heading 9 Char"/>
    <w:rsid w:val="00E31967"/>
    <w:rPr>
      <w:rFonts w:ascii="Arial" w:eastAsia="Times New Roman" w:hAnsi="Arial" w:cs="Arial"/>
      <w:lang w:val="en-US"/>
    </w:rPr>
  </w:style>
  <w:style w:type="character" w:customStyle="1" w:styleId="BodyText2Char">
    <w:name w:val="Body Text 2 Char"/>
    <w:rsid w:val="00E31967"/>
    <w:rPr>
      <w:sz w:val="24"/>
      <w:szCs w:val="24"/>
    </w:rPr>
  </w:style>
  <w:style w:type="character" w:customStyle="1" w:styleId="BodyText2Char1">
    <w:name w:val="Body Text 2 Char1"/>
    <w:basedOn w:val="WW-DefaultParagraphFont"/>
    <w:rsid w:val="00E31967"/>
  </w:style>
  <w:style w:type="character" w:customStyle="1" w:styleId="BodyText3Char">
    <w:name w:val="Body Text 3 Char"/>
    <w:rsid w:val="00E31967"/>
    <w:rPr>
      <w:rFonts w:ascii="Times New Roman" w:eastAsia="Times New Roman" w:hAnsi="Times New Roman" w:cs="Times New Roman"/>
      <w:sz w:val="16"/>
      <w:szCs w:val="16"/>
    </w:rPr>
  </w:style>
  <w:style w:type="character" w:customStyle="1" w:styleId="NoSpacingChar">
    <w:name w:val="No Spacing Char"/>
    <w:rsid w:val="00E31967"/>
    <w:rPr>
      <w:rFonts w:cs="font303"/>
      <w:lang w:val="en-US"/>
    </w:rPr>
  </w:style>
  <w:style w:type="character" w:customStyle="1" w:styleId="HeaderChar">
    <w:name w:val="Header Char"/>
    <w:basedOn w:val="WW-DefaultParagraphFont"/>
    <w:rsid w:val="00E31967"/>
  </w:style>
  <w:style w:type="character" w:customStyle="1" w:styleId="FooterChar">
    <w:name w:val="Footer Char"/>
    <w:basedOn w:val="WW-DefaultParagraphFont"/>
    <w:rsid w:val="00E31967"/>
  </w:style>
  <w:style w:type="character" w:customStyle="1" w:styleId="ListLabel1">
    <w:name w:val="ListLabel 1"/>
    <w:rsid w:val="00E31967"/>
    <w:rPr>
      <w:rFonts w:cs="Courier New"/>
    </w:rPr>
  </w:style>
  <w:style w:type="character" w:customStyle="1" w:styleId="ListLabel2">
    <w:name w:val="ListLabel 2"/>
    <w:rsid w:val="00E31967"/>
    <w:rPr>
      <w:b/>
      <w:i w:val="0"/>
      <w:sz w:val="24"/>
      <w:szCs w:val="24"/>
    </w:rPr>
  </w:style>
  <w:style w:type="character" w:customStyle="1" w:styleId="ListLabel3">
    <w:name w:val="ListLabel 3"/>
    <w:rsid w:val="00E31967"/>
    <w:rPr>
      <w:rFonts w:cs="Arial"/>
      <w:i w:val="0"/>
      <w:sz w:val="24"/>
    </w:rPr>
  </w:style>
  <w:style w:type="character" w:customStyle="1" w:styleId="ListLabel4">
    <w:name w:val="ListLabel 4"/>
    <w:rsid w:val="00E31967"/>
    <w:rPr>
      <w:rFonts w:cs="Arial"/>
      <w:b w:val="0"/>
      <w:i w:val="0"/>
      <w:sz w:val="24"/>
    </w:rPr>
  </w:style>
  <w:style w:type="character" w:customStyle="1" w:styleId="ListLabel5">
    <w:name w:val="ListLabel 5"/>
    <w:rsid w:val="00E31967"/>
    <w:rPr>
      <w:rFonts w:cs="Calibri"/>
    </w:rPr>
  </w:style>
  <w:style w:type="character" w:customStyle="1" w:styleId="ListLabel6">
    <w:name w:val="ListLabel 6"/>
    <w:rsid w:val="00E31967"/>
    <w:rPr>
      <w:b w:val="0"/>
      <w:i w:val="0"/>
      <w:color w:val="00000A"/>
    </w:rPr>
  </w:style>
  <w:style w:type="character" w:customStyle="1" w:styleId="ListLabel7">
    <w:name w:val="ListLabel 7"/>
    <w:rsid w:val="00E31967"/>
    <w:rPr>
      <w:rFonts w:eastAsia="TimesNewRomanPSMT" w:cs="Times New Roman"/>
    </w:rPr>
  </w:style>
  <w:style w:type="character" w:customStyle="1" w:styleId="ListLabel8">
    <w:name w:val="ListLabel 8"/>
    <w:rsid w:val="00E31967"/>
    <w:rPr>
      <w:i w:val="0"/>
    </w:rPr>
  </w:style>
  <w:style w:type="character" w:customStyle="1" w:styleId="NumberingSymbols">
    <w:name w:val="Numbering Symbols"/>
    <w:rsid w:val="00E31967"/>
  </w:style>
  <w:style w:type="paragraph" w:customStyle="1" w:styleId="Heading">
    <w:name w:val="Heading"/>
    <w:basedOn w:val="Normal"/>
    <w:next w:val="BodyText"/>
    <w:rsid w:val="00E31967"/>
    <w:pPr>
      <w:keepNext/>
      <w:spacing w:before="240" w:after="120"/>
    </w:pPr>
    <w:rPr>
      <w:rFonts w:ascii="Arial" w:hAnsi="Arial" w:cs="Mangal"/>
      <w:sz w:val="28"/>
      <w:szCs w:val="28"/>
    </w:rPr>
  </w:style>
  <w:style w:type="paragraph" w:styleId="BodyText">
    <w:name w:val="Body Text"/>
    <w:basedOn w:val="Normal"/>
    <w:rsid w:val="00E31967"/>
    <w:pPr>
      <w:spacing w:after="120"/>
    </w:pPr>
  </w:style>
  <w:style w:type="paragraph" w:styleId="List">
    <w:name w:val="List"/>
    <w:basedOn w:val="BodyText"/>
    <w:rsid w:val="00E31967"/>
    <w:rPr>
      <w:rFonts w:cs="Mangal"/>
    </w:rPr>
  </w:style>
  <w:style w:type="paragraph" w:styleId="Caption">
    <w:name w:val="caption"/>
    <w:basedOn w:val="Normal"/>
    <w:qFormat/>
    <w:rsid w:val="00E31967"/>
    <w:pPr>
      <w:suppressLineNumbers/>
      <w:spacing w:before="120" w:after="120"/>
    </w:pPr>
    <w:rPr>
      <w:rFonts w:cs="Mangal"/>
      <w:i/>
      <w:iCs/>
    </w:rPr>
  </w:style>
  <w:style w:type="paragraph" w:customStyle="1" w:styleId="Index">
    <w:name w:val="Index"/>
    <w:basedOn w:val="Normal"/>
    <w:rsid w:val="00E31967"/>
    <w:pPr>
      <w:suppressLineNumbers/>
    </w:pPr>
    <w:rPr>
      <w:rFonts w:cs="Mangal"/>
    </w:rPr>
  </w:style>
  <w:style w:type="paragraph" w:styleId="ListParagraph">
    <w:name w:val="List Paragraph"/>
    <w:basedOn w:val="Normal"/>
    <w:qFormat/>
    <w:rsid w:val="00E31967"/>
    <w:pPr>
      <w:ind w:left="720"/>
    </w:pPr>
  </w:style>
  <w:style w:type="paragraph" w:customStyle="1" w:styleId="CommentText1">
    <w:name w:val="Comment Text1"/>
    <w:basedOn w:val="Normal"/>
    <w:rsid w:val="00E31967"/>
    <w:rPr>
      <w:sz w:val="20"/>
      <w:szCs w:val="20"/>
    </w:rPr>
  </w:style>
  <w:style w:type="paragraph" w:customStyle="1" w:styleId="CommentSubject1">
    <w:name w:val="Comment Subject1"/>
    <w:basedOn w:val="CommentText1"/>
    <w:rsid w:val="00E31967"/>
    <w:rPr>
      <w:b/>
      <w:bCs/>
    </w:rPr>
  </w:style>
  <w:style w:type="paragraph" w:styleId="BalloonText">
    <w:name w:val="Balloon Text"/>
    <w:basedOn w:val="Normal"/>
    <w:rsid w:val="00E31967"/>
    <w:rPr>
      <w:rFonts w:ascii="Tahoma" w:hAnsi="Tahoma" w:cs="Tahoma"/>
      <w:sz w:val="16"/>
      <w:szCs w:val="16"/>
    </w:rPr>
  </w:style>
  <w:style w:type="paragraph" w:customStyle="1" w:styleId="ContentsHeading">
    <w:name w:val="Contents Heading"/>
    <w:basedOn w:val="Heading1"/>
    <w:rsid w:val="00E31967"/>
    <w:pPr>
      <w:suppressLineNumbers/>
    </w:pPr>
    <w:rPr>
      <w:sz w:val="32"/>
      <w:szCs w:val="32"/>
    </w:rPr>
  </w:style>
  <w:style w:type="paragraph" w:styleId="BodyText2">
    <w:name w:val="Body Text 2"/>
    <w:basedOn w:val="Normal"/>
    <w:rsid w:val="00E31967"/>
    <w:pPr>
      <w:spacing w:after="120" w:line="480" w:lineRule="auto"/>
    </w:pPr>
  </w:style>
  <w:style w:type="paragraph" w:styleId="BodyText3">
    <w:name w:val="Body Text 3"/>
    <w:basedOn w:val="Normal"/>
    <w:rsid w:val="00E31967"/>
    <w:pPr>
      <w:spacing w:after="120"/>
    </w:pPr>
    <w:rPr>
      <w:rFonts w:eastAsia="Times New Roman"/>
      <w:sz w:val="16"/>
      <w:szCs w:val="16"/>
    </w:rPr>
  </w:style>
  <w:style w:type="paragraph" w:styleId="NoSpacing">
    <w:name w:val="No Spacing"/>
    <w:qFormat/>
    <w:rsid w:val="00E3196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E31967"/>
    <w:pPr>
      <w:suppressLineNumbers/>
      <w:tabs>
        <w:tab w:val="center" w:pos="4513"/>
        <w:tab w:val="right" w:pos="9026"/>
      </w:tabs>
    </w:pPr>
  </w:style>
  <w:style w:type="paragraph" w:styleId="Footer">
    <w:name w:val="footer"/>
    <w:basedOn w:val="Normal"/>
    <w:rsid w:val="00E31967"/>
    <w:pPr>
      <w:suppressLineNumbers/>
      <w:tabs>
        <w:tab w:val="center" w:pos="4513"/>
        <w:tab w:val="right" w:pos="9026"/>
      </w:tabs>
    </w:pPr>
  </w:style>
  <w:style w:type="paragraph" w:customStyle="1" w:styleId="TableContents">
    <w:name w:val="Table Contents"/>
    <w:basedOn w:val="Normal"/>
    <w:rsid w:val="00E31967"/>
    <w:pPr>
      <w:suppressLineNumbers/>
    </w:pPr>
  </w:style>
  <w:style w:type="paragraph" w:customStyle="1" w:styleId="TableHeading">
    <w:name w:val="Table Heading"/>
    <w:basedOn w:val="TableContents"/>
    <w:rsid w:val="00E31967"/>
    <w:pPr>
      <w:jc w:val="center"/>
    </w:pPr>
    <w:rPr>
      <w:b/>
      <w:bCs/>
    </w:rPr>
  </w:style>
  <w:style w:type="paragraph" w:customStyle="1" w:styleId="PythagoreanTheorem">
    <w:name w:val="Pythagorean Theorem"/>
    <w:rsid w:val="00E31967"/>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CharCharCharCharCharCharCharCharCharChar">
    <w:name w:val="Char2 Char Char Char Char Char Char Char Char Char Char"/>
    <w:basedOn w:val="Normal"/>
    <w:semiHidden/>
    <w:rsid w:val="005327EF"/>
    <w:pPr>
      <w:suppressAutoHyphens w:val="0"/>
      <w:spacing w:before="120" w:after="160" w:line="240" w:lineRule="exact"/>
      <w:jc w:val="both"/>
    </w:pPr>
    <w:rPr>
      <w:rFonts w:ascii="Tahoma" w:eastAsia="Times New Roman" w:hAnsi="Tahoma"/>
      <w:color w:val="auto"/>
      <w:kern w:val="0"/>
      <w:sz w:val="20"/>
      <w:szCs w:val="20"/>
      <w:lang w:eastAsia="en-US"/>
    </w:rPr>
  </w:style>
  <w:style w:type="character" w:styleId="Hyperlink">
    <w:name w:val="Hyperlink"/>
    <w:uiPriority w:val="99"/>
    <w:unhideWhenUsed/>
    <w:rsid w:val="00E74081"/>
    <w:rPr>
      <w:color w:val="0000FF"/>
      <w:u w:val="single"/>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basedOn w:val="Normal"/>
    <w:semiHidden/>
    <w:rsid w:val="00C65E31"/>
    <w:pPr>
      <w:suppressAutoHyphens w:val="0"/>
      <w:spacing w:before="120" w:after="160" w:line="240" w:lineRule="exact"/>
      <w:jc w:val="both"/>
    </w:pPr>
    <w:rPr>
      <w:rFonts w:ascii="Tahoma" w:eastAsia="Times New Roman" w:hAnsi="Tahoma"/>
      <w:color w:val="auto"/>
      <w:kern w:val="0"/>
      <w:sz w:val="20"/>
      <w:szCs w:val="20"/>
      <w:lang w:eastAsia="en-US"/>
    </w:rPr>
  </w:style>
  <w:style w:type="character" w:customStyle="1" w:styleId="Bodytext0">
    <w:name w:val="Body text_"/>
    <w:basedOn w:val="DefaultParagraphFont"/>
    <w:link w:val="Bodytext1"/>
    <w:locked/>
    <w:rsid w:val="00614EA0"/>
    <w:rPr>
      <w:spacing w:val="4"/>
      <w:shd w:val="clear" w:color="auto" w:fill="FFFFFF"/>
    </w:rPr>
  </w:style>
  <w:style w:type="paragraph" w:customStyle="1" w:styleId="Bodytext1">
    <w:name w:val="Body text1"/>
    <w:basedOn w:val="Normal"/>
    <w:link w:val="Bodytext0"/>
    <w:rsid w:val="00614EA0"/>
    <w:pPr>
      <w:widowControl w:val="0"/>
      <w:shd w:val="clear" w:color="auto" w:fill="FFFFFF"/>
      <w:suppressAutoHyphens w:val="0"/>
      <w:spacing w:before="360" w:line="490" w:lineRule="exact"/>
      <w:ind w:hanging="500"/>
      <w:jc w:val="both"/>
    </w:pPr>
    <w:rPr>
      <w:rFonts w:eastAsia="Times New Roman"/>
      <w:color w:val="auto"/>
      <w:spacing w:val="4"/>
      <w:kern w:val="0"/>
      <w:sz w:val="20"/>
      <w:szCs w:val="20"/>
      <w:lang w:eastAsia="en-US"/>
    </w:rPr>
  </w:style>
  <w:style w:type="paragraph" w:customStyle="1" w:styleId="Default">
    <w:name w:val="Default"/>
    <w:rsid w:val="007F4640"/>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rsid w:val="002632E8"/>
    <w:pPr>
      <w:suppressAutoHyphens w:val="0"/>
      <w:spacing w:line="240" w:lineRule="auto"/>
    </w:pPr>
    <w:rPr>
      <w:rFonts w:eastAsia="Times New Roman"/>
      <w:color w:val="auto"/>
      <w:kern w:val="0"/>
      <w:sz w:val="20"/>
      <w:szCs w:val="20"/>
    </w:rPr>
  </w:style>
  <w:style w:type="character" w:customStyle="1" w:styleId="CommentTextChar1">
    <w:name w:val="Comment Text Char1"/>
    <w:basedOn w:val="DefaultParagraphFont"/>
    <w:link w:val="CommentText"/>
    <w:uiPriority w:val="99"/>
    <w:semiHidden/>
    <w:rsid w:val="002632E8"/>
    <w:rPr>
      <w:rFonts w:eastAsia="Arial Unicode MS"/>
      <w:color w:val="000000"/>
      <w:kern w:val="1"/>
      <w:lang w:eastAsia="ar-SA"/>
    </w:rPr>
  </w:style>
  <w:style w:type="character" w:customStyle="1" w:styleId="Bodytext30">
    <w:name w:val="Body text (3)_"/>
    <w:basedOn w:val="DefaultParagraphFont"/>
    <w:link w:val="Bodytext31"/>
    <w:rsid w:val="00401817"/>
    <w:rPr>
      <w:sz w:val="22"/>
      <w:szCs w:val="22"/>
      <w:shd w:val="clear" w:color="auto" w:fill="FFFFFF"/>
    </w:rPr>
  </w:style>
  <w:style w:type="character" w:customStyle="1" w:styleId="Bodytext4">
    <w:name w:val="Body text (4)_"/>
    <w:basedOn w:val="DefaultParagraphFont"/>
    <w:link w:val="Bodytext40"/>
    <w:rsid w:val="00401817"/>
    <w:rPr>
      <w:sz w:val="22"/>
      <w:szCs w:val="22"/>
      <w:shd w:val="clear" w:color="auto" w:fill="FFFFFF"/>
    </w:rPr>
  </w:style>
  <w:style w:type="character" w:customStyle="1" w:styleId="Heading40">
    <w:name w:val="Heading #4_"/>
    <w:basedOn w:val="DefaultParagraphFont"/>
    <w:link w:val="Heading41"/>
    <w:rsid w:val="00401817"/>
    <w:rPr>
      <w:sz w:val="22"/>
      <w:szCs w:val="22"/>
      <w:shd w:val="clear" w:color="auto" w:fill="FFFFFF"/>
    </w:rPr>
  </w:style>
  <w:style w:type="character" w:customStyle="1" w:styleId="BodytextBold">
    <w:name w:val="Body text + Bold"/>
    <w:basedOn w:val="Bodytext0"/>
    <w:rsid w:val="00401817"/>
    <w:rPr>
      <w:rFonts w:ascii="Times New Roman" w:eastAsia="Times New Roman" w:hAnsi="Times New Roman" w:cs="Times New Roman"/>
      <w:b/>
      <w:bCs/>
      <w:sz w:val="22"/>
      <w:szCs w:val="22"/>
      <w:shd w:val="clear" w:color="auto" w:fill="FFFFFF"/>
    </w:rPr>
  </w:style>
  <w:style w:type="character" w:customStyle="1" w:styleId="Bodytext3NotBold">
    <w:name w:val="Body text (3) + Not Bold"/>
    <w:basedOn w:val="Bodytext30"/>
    <w:rsid w:val="00401817"/>
    <w:rPr>
      <w:b/>
      <w:bCs/>
    </w:rPr>
  </w:style>
  <w:style w:type="paragraph" w:customStyle="1" w:styleId="Bodytext31">
    <w:name w:val="Body text (3)"/>
    <w:basedOn w:val="Normal"/>
    <w:link w:val="Bodytext30"/>
    <w:rsid w:val="00401817"/>
    <w:pPr>
      <w:shd w:val="clear" w:color="auto" w:fill="FFFFFF"/>
      <w:suppressAutoHyphens w:val="0"/>
      <w:spacing w:before="2580" w:after="480" w:line="590" w:lineRule="exact"/>
      <w:jc w:val="center"/>
    </w:pPr>
    <w:rPr>
      <w:rFonts w:eastAsia="Times New Roman"/>
      <w:color w:val="auto"/>
      <w:kern w:val="0"/>
      <w:sz w:val="22"/>
      <w:szCs w:val="22"/>
      <w:lang w:eastAsia="en-US"/>
    </w:rPr>
  </w:style>
  <w:style w:type="paragraph" w:customStyle="1" w:styleId="Bodytext5">
    <w:name w:val="Body text"/>
    <w:basedOn w:val="Normal"/>
    <w:rsid w:val="00401817"/>
    <w:pPr>
      <w:shd w:val="clear" w:color="auto" w:fill="FFFFFF"/>
      <w:suppressAutoHyphens w:val="0"/>
      <w:spacing w:before="1440" w:after="2460" w:line="274" w:lineRule="exact"/>
      <w:ind w:hanging="3360"/>
      <w:jc w:val="center"/>
    </w:pPr>
    <w:rPr>
      <w:rFonts w:eastAsia="Times New Roman"/>
      <w:color w:val="auto"/>
      <w:kern w:val="0"/>
      <w:sz w:val="22"/>
      <w:szCs w:val="22"/>
      <w:lang w:val="sr-Latn-CS" w:eastAsia="sr-Latn-CS"/>
    </w:rPr>
  </w:style>
  <w:style w:type="paragraph" w:customStyle="1" w:styleId="Bodytext40">
    <w:name w:val="Body text (4)"/>
    <w:basedOn w:val="Normal"/>
    <w:link w:val="Bodytext4"/>
    <w:rsid w:val="00401817"/>
    <w:pPr>
      <w:shd w:val="clear" w:color="auto" w:fill="FFFFFF"/>
      <w:suppressAutoHyphens w:val="0"/>
      <w:spacing w:after="360" w:line="0" w:lineRule="atLeast"/>
    </w:pPr>
    <w:rPr>
      <w:rFonts w:eastAsia="Times New Roman"/>
      <w:color w:val="auto"/>
      <w:kern w:val="0"/>
      <w:sz w:val="22"/>
      <w:szCs w:val="22"/>
      <w:lang w:eastAsia="en-US"/>
    </w:rPr>
  </w:style>
  <w:style w:type="paragraph" w:customStyle="1" w:styleId="Heading41">
    <w:name w:val="Heading #4"/>
    <w:basedOn w:val="Normal"/>
    <w:link w:val="Heading40"/>
    <w:rsid w:val="00401817"/>
    <w:pPr>
      <w:shd w:val="clear" w:color="auto" w:fill="FFFFFF"/>
      <w:suppressAutoHyphens w:val="0"/>
      <w:spacing w:before="360" w:after="360" w:line="0" w:lineRule="atLeast"/>
      <w:jc w:val="both"/>
      <w:outlineLvl w:val="3"/>
    </w:pPr>
    <w:rPr>
      <w:rFonts w:eastAsia="Times New Roman"/>
      <w:color w:val="auto"/>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813567799">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389062787">
      <w:bodyDiv w:val="1"/>
      <w:marLeft w:val="0"/>
      <w:marRight w:val="0"/>
      <w:marTop w:val="0"/>
      <w:marBottom w:val="0"/>
      <w:divBdr>
        <w:top w:val="none" w:sz="0" w:space="0" w:color="auto"/>
        <w:left w:val="none" w:sz="0" w:space="0" w:color="auto"/>
        <w:bottom w:val="none" w:sz="0" w:space="0" w:color="auto"/>
        <w:right w:val="none" w:sz="0" w:space="0" w:color="auto"/>
      </w:divBdr>
    </w:div>
    <w:div w:id="1470782608">
      <w:bodyDiv w:val="1"/>
      <w:marLeft w:val="0"/>
      <w:marRight w:val="0"/>
      <w:marTop w:val="0"/>
      <w:marBottom w:val="0"/>
      <w:divBdr>
        <w:top w:val="none" w:sz="0" w:space="0" w:color="auto"/>
        <w:left w:val="none" w:sz="0" w:space="0" w:color="auto"/>
        <w:bottom w:val="none" w:sz="0" w:space="0" w:color="auto"/>
        <w:right w:val="none" w:sz="0" w:space="0" w:color="auto"/>
      </w:divBdr>
    </w:div>
    <w:div w:id="1718814645">
      <w:bodyDiv w:val="1"/>
      <w:marLeft w:val="0"/>
      <w:marRight w:val="0"/>
      <w:marTop w:val="0"/>
      <w:marBottom w:val="0"/>
      <w:divBdr>
        <w:top w:val="none" w:sz="0" w:space="0" w:color="auto"/>
        <w:left w:val="none" w:sz="0" w:space="0" w:color="auto"/>
        <w:bottom w:val="none" w:sz="0" w:space="0" w:color="auto"/>
        <w:right w:val="none" w:sz="0" w:space="0" w:color="auto"/>
      </w:divBdr>
    </w:div>
    <w:div w:id="210386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tsprijepolje@eunet.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7690</Words>
  <Characters>43835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51423</CharactersWithSpaces>
  <SharedDoc>false</SharedDoc>
  <HLinks>
    <vt:vector size="6" baseType="variant">
      <vt:variant>
        <vt:i4>6946880</vt:i4>
      </vt:variant>
      <vt:variant>
        <vt:i4>0</vt:i4>
      </vt:variant>
      <vt:variant>
        <vt:i4>0</vt:i4>
      </vt:variant>
      <vt:variant>
        <vt:i4>5</vt:i4>
      </vt:variant>
      <vt:variant>
        <vt:lpwstr>mailto::%20tsprijepolje@eunet.rs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pcv</cp:lastModifiedBy>
  <cp:revision>3</cp:revision>
  <cp:lastPrinted>2019-11-13T09:52:00Z</cp:lastPrinted>
  <dcterms:created xsi:type="dcterms:W3CDTF">2019-11-18T10:08:00Z</dcterms:created>
  <dcterms:modified xsi:type="dcterms:W3CDTF">2019-11-18T10:11:00Z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