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AC1090" w:rsidRDefault="00221C6F" w:rsidP="00AC1090">
      <w:pPr>
        <w:rPr>
          <w:rFonts w:ascii="Arial" w:hAnsi="Arial" w:cs="Arial"/>
          <w:sz w:val="32"/>
          <w:szCs w:val="32"/>
        </w:rPr>
      </w:pPr>
    </w:p>
    <w:p w:rsidR="00EA086D" w:rsidRDefault="00AA0E5A" w:rsidP="00EA086D">
      <w:pPr>
        <w:jc w:val="center"/>
      </w:pPr>
      <w:r>
        <w:rPr>
          <w:noProof/>
          <w:lang w:eastAsia="en-US"/>
        </w:rPr>
        <w:drawing>
          <wp:inline distT="0" distB="0" distL="0" distR="0">
            <wp:extent cx="2621280" cy="2659380"/>
            <wp:effectExtent l="19050" t="0" r="7620" b="0"/>
            <wp:docPr id="1" name="Picture 1" descr="Logo T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Skole"/>
                    <pic:cNvPicPr>
                      <a:picLocks noChangeAspect="1" noChangeArrowheads="1"/>
                    </pic:cNvPicPr>
                  </pic:nvPicPr>
                  <pic:blipFill>
                    <a:blip r:embed="rId7"/>
                    <a:srcRect/>
                    <a:stretch>
                      <a:fillRect/>
                    </a:stretch>
                  </pic:blipFill>
                  <pic:spPr bwMode="auto">
                    <a:xfrm>
                      <a:off x="0" y="0"/>
                      <a:ext cx="2621280" cy="2659380"/>
                    </a:xfrm>
                    <a:prstGeom prst="rect">
                      <a:avLst/>
                    </a:prstGeom>
                    <a:noFill/>
                    <a:ln w="9525">
                      <a:noFill/>
                      <a:miter lim="800000"/>
                      <a:headEnd/>
                      <a:tailEnd/>
                    </a:ln>
                  </pic:spPr>
                </pic:pic>
              </a:graphicData>
            </a:graphic>
          </wp:inline>
        </w:drawing>
      </w:r>
    </w:p>
    <w:p w:rsidR="00EA086D" w:rsidRDefault="00EA086D" w:rsidP="00EA086D">
      <w:pPr>
        <w:jc w:val="center"/>
      </w:pPr>
    </w:p>
    <w:p w:rsidR="00EA086D" w:rsidRPr="002D789A" w:rsidRDefault="00EA086D" w:rsidP="00EA086D"/>
    <w:p w:rsidR="00EA086D" w:rsidRPr="00CD6465" w:rsidRDefault="00CD6465" w:rsidP="00EA086D">
      <w:pPr>
        <w:jc w:val="center"/>
        <w:rPr>
          <w:rFonts w:ascii="Calibri" w:hAnsi="Calibri"/>
          <w:b/>
          <w:sz w:val="72"/>
          <w:szCs w:val="72"/>
          <w:lang w:val="sr-Cyrl-CS"/>
        </w:rPr>
      </w:pPr>
      <w:r>
        <w:rPr>
          <w:rFonts w:ascii="Calibri" w:hAnsi="Calibri"/>
          <w:b/>
          <w:sz w:val="72"/>
          <w:szCs w:val="72"/>
          <w:lang w:val="sr-Cyrl-CS"/>
        </w:rPr>
        <w:t>ТЕХНИЧКА ШКОЛА ПРИЈЕПОЉЕ</w:t>
      </w:r>
    </w:p>
    <w:p w:rsidR="00EA086D" w:rsidRPr="00CB5024" w:rsidRDefault="00EA086D" w:rsidP="00EA086D">
      <w:pPr>
        <w:tabs>
          <w:tab w:val="left" w:pos="3870"/>
        </w:tabs>
        <w:rPr>
          <w:rFonts w:ascii="Calibri" w:hAnsi="Calibri"/>
          <w:sz w:val="44"/>
          <w:szCs w:val="44"/>
          <w:lang w:val="sr-Cyrl-BA"/>
        </w:rPr>
      </w:pPr>
    </w:p>
    <w:p w:rsidR="00EA086D" w:rsidRPr="00CB5024" w:rsidRDefault="00EA086D" w:rsidP="00EA086D">
      <w:pPr>
        <w:jc w:val="center"/>
        <w:rPr>
          <w:rFonts w:ascii="Calibri" w:hAnsi="Calibri"/>
          <w:b/>
          <w:sz w:val="56"/>
          <w:szCs w:val="56"/>
        </w:rPr>
      </w:pPr>
      <w:r w:rsidRPr="00CB5024">
        <w:rPr>
          <w:rFonts w:ascii="Calibri" w:hAnsi="Calibri"/>
          <w:b/>
          <w:sz w:val="56"/>
          <w:szCs w:val="56"/>
        </w:rPr>
        <w:t xml:space="preserve">КОНКУРСНА ДОКУМЕНТАЦИЈА </w:t>
      </w:r>
    </w:p>
    <w:p w:rsidR="00EA086D" w:rsidRPr="00CB5024" w:rsidRDefault="00EA086D" w:rsidP="00EA086D">
      <w:pPr>
        <w:jc w:val="center"/>
        <w:rPr>
          <w:rFonts w:ascii="Calibri" w:hAnsi="Calibri"/>
          <w:sz w:val="28"/>
          <w:szCs w:val="28"/>
        </w:rPr>
      </w:pPr>
    </w:p>
    <w:p w:rsidR="00EA086D" w:rsidRPr="00143085" w:rsidRDefault="00EA086D" w:rsidP="00EA086D">
      <w:pPr>
        <w:jc w:val="center"/>
        <w:rPr>
          <w:rFonts w:ascii="Calibri" w:hAnsi="Calibri"/>
          <w:sz w:val="28"/>
          <w:szCs w:val="28"/>
        </w:rPr>
      </w:pPr>
      <w:r w:rsidRPr="00CB5024">
        <w:rPr>
          <w:rFonts w:ascii="Calibri" w:hAnsi="Calibri"/>
          <w:sz w:val="28"/>
          <w:szCs w:val="28"/>
        </w:rPr>
        <w:t xml:space="preserve">ЗА ЈАВНУ НАБАВКУ </w:t>
      </w:r>
      <w:r w:rsidR="00CB5024" w:rsidRPr="00CB5024">
        <w:rPr>
          <w:rFonts w:ascii="Calibri" w:hAnsi="Calibri"/>
          <w:sz w:val="28"/>
          <w:szCs w:val="28"/>
        </w:rPr>
        <w:t xml:space="preserve">ДОБАРА </w:t>
      </w:r>
      <w:r w:rsidRPr="00CB5024">
        <w:rPr>
          <w:rFonts w:ascii="Calibri" w:hAnsi="Calibri"/>
          <w:sz w:val="28"/>
          <w:szCs w:val="28"/>
        </w:rPr>
        <w:t xml:space="preserve">БРОЈ: </w:t>
      </w:r>
      <w:r w:rsidR="00CD6465">
        <w:rPr>
          <w:rFonts w:ascii="Calibri" w:hAnsi="Calibri"/>
          <w:sz w:val="28"/>
          <w:szCs w:val="28"/>
          <w:lang w:val="sr-Cyrl-CS"/>
        </w:rPr>
        <w:t xml:space="preserve"> </w:t>
      </w:r>
      <w:r w:rsidR="003C3C99">
        <w:rPr>
          <w:rFonts w:ascii="Calibri" w:hAnsi="Calibri"/>
          <w:sz w:val="28"/>
          <w:szCs w:val="28"/>
          <w:lang w:val="sr-Cyrl-CS"/>
        </w:rPr>
        <w:t>2</w:t>
      </w:r>
      <w:r w:rsidRPr="00CB5024">
        <w:rPr>
          <w:rFonts w:ascii="Calibri" w:hAnsi="Calibri"/>
          <w:sz w:val="28"/>
          <w:szCs w:val="28"/>
        </w:rPr>
        <w:t>/201</w:t>
      </w:r>
      <w:r w:rsidR="00C27EF5">
        <w:rPr>
          <w:rFonts w:ascii="Calibri" w:hAnsi="Calibri"/>
          <w:sz w:val="28"/>
          <w:szCs w:val="28"/>
        </w:rPr>
        <w:t>8</w:t>
      </w:r>
    </w:p>
    <w:p w:rsidR="00EA086D" w:rsidRPr="00CB5024" w:rsidRDefault="00EA086D" w:rsidP="00EA086D">
      <w:pPr>
        <w:rPr>
          <w:rFonts w:ascii="Calibri" w:hAnsi="Calibri"/>
          <w:sz w:val="28"/>
          <w:szCs w:val="28"/>
          <w:lang w:val="sr-Cyrl-BA"/>
        </w:rPr>
      </w:pPr>
    </w:p>
    <w:p w:rsidR="00EA086D" w:rsidRPr="00F92BDF" w:rsidRDefault="00EA086D" w:rsidP="00EA086D">
      <w:pPr>
        <w:rPr>
          <w:rFonts w:ascii="Calibri" w:hAnsi="Calibri"/>
          <w:b/>
          <w:bCs/>
          <w:noProof/>
          <w:lang w:val="ru-RU"/>
        </w:rPr>
      </w:pPr>
    </w:p>
    <w:p w:rsidR="00EA086D" w:rsidRPr="00CB5024" w:rsidRDefault="00EA086D" w:rsidP="00EA086D">
      <w:pPr>
        <w:jc w:val="center"/>
        <w:rPr>
          <w:rFonts w:ascii="Calibri" w:hAnsi="Calibri"/>
          <w:b/>
          <w:noProof/>
          <w:u w:val="single"/>
          <w:lang w:val="sr-Cyrl-CS"/>
        </w:rPr>
      </w:pPr>
      <w:r w:rsidRPr="00CB5024">
        <w:rPr>
          <w:rFonts w:ascii="Calibri" w:hAnsi="Calibri"/>
          <w:b/>
          <w:noProof/>
          <w:u w:val="single"/>
          <w:lang w:val="sr-Cyrl-CS"/>
        </w:rPr>
        <w:t xml:space="preserve">- НАБАВКА </w:t>
      </w:r>
      <w:r w:rsidR="00CB5024" w:rsidRPr="00CB5024">
        <w:rPr>
          <w:rFonts w:ascii="Calibri" w:hAnsi="Calibri"/>
          <w:b/>
          <w:noProof/>
          <w:u w:val="single"/>
          <w:lang w:val="sr-Cyrl-CS"/>
        </w:rPr>
        <w:t>ПЕЛЕТА</w:t>
      </w:r>
      <w:r w:rsidRPr="00CB5024">
        <w:rPr>
          <w:rFonts w:ascii="Calibri" w:hAnsi="Calibri"/>
          <w:b/>
          <w:noProof/>
          <w:u w:val="single"/>
          <w:lang w:val="sr-Cyrl-CS"/>
        </w:rPr>
        <w:t xml:space="preserve"> -</w:t>
      </w:r>
    </w:p>
    <w:p w:rsidR="00EA086D" w:rsidRPr="00F92BDF" w:rsidRDefault="00EA086D" w:rsidP="00EA086D">
      <w:pPr>
        <w:rPr>
          <w:rFonts w:ascii="Calibri" w:hAnsi="Calibri"/>
          <w:b/>
          <w:noProof/>
          <w:lang w:val="ru-RU"/>
        </w:rPr>
      </w:pPr>
    </w:p>
    <w:p w:rsidR="00EA086D" w:rsidRPr="00CB5024" w:rsidRDefault="00CB5024" w:rsidP="00EA086D">
      <w:pPr>
        <w:spacing w:after="200" w:line="276" w:lineRule="auto"/>
        <w:jc w:val="center"/>
        <w:rPr>
          <w:rFonts w:ascii="Calibri" w:hAnsi="Calibri"/>
          <w:b/>
          <w:sz w:val="36"/>
          <w:szCs w:val="36"/>
        </w:rPr>
      </w:pPr>
      <w:r w:rsidRPr="00CB5024">
        <w:rPr>
          <w:rFonts w:ascii="Calibri" w:hAnsi="Calibri"/>
          <w:b/>
          <w:sz w:val="36"/>
          <w:szCs w:val="36"/>
        </w:rPr>
        <w:t>јавна набавка мале вредности</w:t>
      </w:r>
    </w:p>
    <w:p w:rsidR="00EA086D" w:rsidRPr="00CB5024" w:rsidRDefault="00EA086D" w:rsidP="00EA086D">
      <w:pPr>
        <w:rPr>
          <w:rFonts w:ascii="Calibri" w:hAnsi="Calibri"/>
          <w:sz w:val="28"/>
          <w:szCs w:val="28"/>
          <w:lang w:val="sr-Cyrl-BA"/>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EA086D" w:rsidRPr="00CB5024">
        <w:trPr>
          <w:jc w:val="center"/>
        </w:trPr>
        <w:tc>
          <w:tcPr>
            <w:tcW w:w="4140" w:type="dxa"/>
          </w:tcPr>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РОК ЗА ДОСТАВЉАЊЕ </w:t>
            </w: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ПОНУДА</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C27EF5" w:rsidP="00C27EF5">
            <w:pPr>
              <w:jc w:val="both"/>
              <w:rPr>
                <w:rFonts w:ascii="Calibri" w:hAnsi="Calibri"/>
                <w:sz w:val="28"/>
                <w:szCs w:val="28"/>
                <w:lang w:val="sr-Cyrl-BA"/>
              </w:rPr>
            </w:pPr>
            <w:r>
              <w:rPr>
                <w:rFonts w:ascii="Calibri" w:hAnsi="Calibri"/>
                <w:sz w:val="28"/>
                <w:szCs w:val="28"/>
              </w:rPr>
              <w:t>7</w:t>
            </w:r>
            <w:r w:rsidR="00EA086D" w:rsidRPr="00CB5024">
              <w:rPr>
                <w:rFonts w:ascii="Calibri" w:hAnsi="Calibri"/>
                <w:sz w:val="28"/>
                <w:szCs w:val="28"/>
                <w:lang w:val="sr-Cyrl-BA"/>
              </w:rPr>
              <w:t>.</w:t>
            </w:r>
            <w:r w:rsidR="00CD6465">
              <w:rPr>
                <w:rFonts w:ascii="Calibri" w:hAnsi="Calibri"/>
                <w:sz w:val="28"/>
                <w:szCs w:val="28"/>
                <w:lang w:val="sr-Cyrl-BA"/>
              </w:rPr>
              <w:t>1</w:t>
            </w:r>
            <w:r>
              <w:rPr>
                <w:rFonts w:ascii="Calibri" w:hAnsi="Calibri"/>
                <w:sz w:val="28"/>
                <w:szCs w:val="28"/>
              </w:rPr>
              <w:t>2</w:t>
            </w:r>
            <w:r w:rsidR="00EA086D" w:rsidRPr="00CB5024">
              <w:rPr>
                <w:rFonts w:ascii="Calibri" w:hAnsi="Calibri"/>
                <w:sz w:val="28"/>
                <w:szCs w:val="28"/>
                <w:lang w:val="sr-Cyrl-BA"/>
              </w:rPr>
              <w:t>.201</w:t>
            </w:r>
            <w:r>
              <w:rPr>
                <w:rFonts w:ascii="Calibri" w:hAnsi="Calibri"/>
                <w:sz w:val="28"/>
                <w:szCs w:val="28"/>
              </w:rPr>
              <w:t>8</w:t>
            </w:r>
            <w:r w:rsidR="00EA086D" w:rsidRPr="00CB5024">
              <w:rPr>
                <w:rFonts w:ascii="Calibri" w:hAnsi="Calibri"/>
                <w:sz w:val="28"/>
                <w:szCs w:val="28"/>
                <w:lang w:val="sr-Cyrl-BA"/>
              </w:rPr>
              <w:t>. г. до 1</w:t>
            </w:r>
            <w:r w:rsidR="00CD6465">
              <w:rPr>
                <w:rFonts w:ascii="Calibri" w:hAnsi="Calibri"/>
                <w:sz w:val="28"/>
                <w:szCs w:val="28"/>
                <w:lang w:val="sr-Cyrl-CS"/>
              </w:rPr>
              <w:t>2</w:t>
            </w:r>
            <w:r w:rsidR="00EA086D" w:rsidRPr="00CB5024">
              <w:rPr>
                <w:rFonts w:ascii="Calibri" w:hAnsi="Calibri"/>
                <w:sz w:val="28"/>
                <w:szCs w:val="28"/>
                <w:lang w:val="sr-Cyrl-BA"/>
              </w:rPr>
              <w:t>.00 часова</w:t>
            </w:r>
          </w:p>
        </w:tc>
      </w:tr>
      <w:tr w:rsidR="00EA086D" w:rsidRPr="00CB5024">
        <w:trPr>
          <w:jc w:val="center"/>
        </w:trPr>
        <w:tc>
          <w:tcPr>
            <w:tcW w:w="4140" w:type="dxa"/>
          </w:tcPr>
          <w:p w:rsidR="00EA086D" w:rsidRPr="00CB5024" w:rsidRDefault="00EA086D" w:rsidP="006D6609">
            <w:pPr>
              <w:jc w:val="both"/>
              <w:rPr>
                <w:rFonts w:ascii="Calibri" w:hAnsi="Calibri"/>
                <w:sz w:val="16"/>
                <w:szCs w:val="16"/>
                <w:lang w:val="sr-Cyrl-BA"/>
              </w:rPr>
            </w:pP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ЈАВНО ОТВАРАЊЕ ПОНУДА </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C27EF5" w:rsidP="00C27EF5">
            <w:pPr>
              <w:jc w:val="both"/>
              <w:rPr>
                <w:rFonts w:ascii="Calibri" w:hAnsi="Calibri"/>
                <w:sz w:val="28"/>
                <w:szCs w:val="28"/>
                <w:lang w:val="sr-Cyrl-BA"/>
              </w:rPr>
            </w:pPr>
            <w:r>
              <w:rPr>
                <w:rFonts w:ascii="Calibri" w:hAnsi="Calibri"/>
                <w:sz w:val="28"/>
                <w:szCs w:val="28"/>
              </w:rPr>
              <w:t>7</w:t>
            </w:r>
            <w:r w:rsidR="00EA086D" w:rsidRPr="00CB5024">
              <w:rPr>
                <w:rFonts w:ascii="Calibri" w:hAnsi="Calibri"/>
                <w:sz w:val="28"/>
                <w:szCs w:val="28"/>
                <w:lang w:val="sr-Cyrl-BA"/>
              </w:rPr>
              <w:t>.</w:t>
            </w:r>
            <w:r w:rsidR="00CD6465">
              <w:rPr>
                <w:rFonts w:ascii="Calibri" w:hAnsi="Calibri"/>
                <w:sz w:val="28"/>
                <w:szCs w:val="28"/>
                <w:lang w:val="sr-Cyrl-BA"/>
              </w:rPr>
              <w:t>1</w:t>
            </w:r>
            <w:r>
              <w:rPr>
                <w:rFonts w:ascii="Calibri" w:hAnsi="Calibri"/>
                <w:sz w:val="28"/>
                <w:szCs w:val="28"/>
              </w:rPr>
              <w:t>2</w:t>
            </w:r>
            <w:r w:rsidR="00EA086D" w:rsidRPr="00CB5024">
              <w:rPr>
                <w:rFonts w:ascii="Calibri" w:hAnsi="Calibri"/>
                <w:sz w:val="28"/>
                <w:szCs w:val="28"/>
                <w:lang w:val="sr-Cyrl-BA"/>
              </w:rPr>
              <w:t>.201</w:t>
            </w:r>
            <w:r>
              <w:rPr>
                <w:rFonts w:ascii="Calibri" w:hAnsi="Calibri"/>
                <w:sz w:val="28"/>
                <w:szCs w:val="28"/>
              </w:rPr>
              <w:t>8</w:t>
            </w:r>
            <w:r w:rsidR="00EA086D" w:rsidRPr="00CB5024">
              <w:rPr>
                <w:rFonts w:ascii="Calibri" w:hAnsi="Calibri"/>
                <w:sz w:val="28"/>
                <w:szCs w:val="28"/>
                <w:lang w:val="sr-Cyrl-BA"/>
              </w:rPr>
              <w:t>. г. у 1</w:t>
            </w:r>
            <w:r w:rsidR="00CD6465">
              <w:rPr>
                <w:rFonts w:ascii="Calibri" w:hAnsi="Calibri"/>
                <w:sz w:val="28"/>
                <w:szCs w:val="28"/>
                <w:lang w:val="sr-Cyrl-CS"/>
              </w:rPr>
              <w:t>2</w:t>
            </w:r>
            <w:r w:rsidR="00EA086D" w:rsidRPr="00CB5024">
              <w:rPr>
                <w:rFonts w:ascii="Calibri" w:hAnsi="Calibri"/>
                <w:sz w:val="28"/>
                <w:szCs w:val="28"/>
                <w:lang w:val="sr-Cyrl-BA"/>
              </w:rPr>
              <w:t>.15 часова</w:t>
            </w:r>
          </w:p>
        </w:tc>
      </w:tr>
    </w:tbl>
    <w:p w:rsidR="00EA086D" w:rsidRPr="00CB5024" w:rsidRDefault="00EA086D" w:rsidP="00EA086D">
      <w:pPr>
        <w:rPr>
          <w:rFonts w:ascii="Calibri" w:hAnsi="Calibri"/>
          <w:sz w:val="28"/>
          <w:szCs w:val="28"/>
          <w:lang w:val="sr-Cyrl-BA"/>
        </w:rPr>
      </w:pPr>
    </w:p>
    <w:p w:rsidR="00EA086D" w:rsidRPr="00CB5024" w:rsidRDefault="00EA086D" w:rsidP="00EA086D">
      <w:pPr>
        <w:jc w:val="center"/>
        <w:rPr>
          <w:rFonts w:ascii="Calibri" w:hAnsi="Calibri"/>
          <w:sz w:val="28"/>
          <w:szCs w:val="28"/>
        </w:rPr>
      </w:pPr>
    </w:p>
    <w:p w:rsidR="00EA086D" w:rsidRPr="00CB5024" w:rsidRDefault="00EA086D" w:rsidP="00CB5024">
      <w:pPr>
        <w:jc w:val="center"/>
        <w:rPr>
          <w:rFonts w:ascii="Calibri" w:hAnsi="Calibri"/>
          <w:sz w:val="28"/>
          <w:szCs w:val="28"/>
        </w:rPr>
      </w:pPr>
      <w:r w:rsidRPr="00CB5024">
        <w:rPr>
          <w:rFonts w:ascii="Calibri" w:hAnsi="Calibri"/>
          <w:sz w:val="28"/>
          <w:szCs w:val="28"/>
        </w:rPr>
        <w:t xml:space="preserve">ПРИЈЕПОЉЕ, </w:t>
      </w:r>
      <w:r w:rsidR="00C27EF5">
        <w:rPr>
          <w:rFonts w:ascii="Calibri" w:hAnsi="Calibri"/>
          <w:sz w:val="28"/>
          <w:szCs w:val="28"/>
          <w:lang w:val="sr-Cyrl-CS"/>
        </w:rPr>
        <w:t>новемба</w:t>
      </w:r>
      <w:r w:rsidR="003C3C99">
        <w:rPr>
          <w:rFonts w:ascii="Calibri" w:hAnsi="Calibri"/>
          <w:sz w:val="28"/>
          <w:szCs w:val="28"/>
          <w:lang w:val="sr-Cyrl-CS"/>
        </w:rPr>
        <w:t>р</w:t>
      </w:r>
      <w:r w:rsidRPr="00CB5024">
        <w:rPr>
          <w:rFonts w:ascii="Calibri" w:hAnsi="Calibri"/>
          <w:sz w:val="28"/>
          <w:szCs w:val="28"/>
          <w:lang w:val="ru-RU"/>
        </w:rPr>
        <w:t xml:space="preserve"> 201</w:t>
      </w:r>
      <w:r w:rsidR="00C27EF5">
        <w:rPr>
          <w:rFonts w:ascii="Calibri" w:hAnsi="Calibri"/>
          <w:sz w:val="28"/>
          <w:szCs w:val="28"/>
        </w:rPr>
        <w:t>8</w:t>
      </w:r>
      <w:r w:rsidRPr="00CB5024">
        <w:rPr>
          <w:rFonts w:ascii="Calibri" w:hAnsi="Calibri"/>
          <w:sz w:val="28"/>
          <w:szCs w:val="28"/>
          <w:lang w:val="ru-RU"/>
        </w:rPr>
        <w:t>.</w:t>
      </w:r>
      <w:r w:rsidRPr="00CB5024">
        <w:rPr>
          <w:rFonts w:ascii="Calibri" w:hAnsi="Calibri"/>
          <w:sz w:val="28"/>
          <w:szCs w:val="28"/>
          <w:lang w:val="sr-Latn-CS"/>
        </w:rPr>
        <w:t xml:space="preserve"> </w:t>
      </w:r>
      <w:r w:rsidRPr="00CB5024">
        <w:rPr>
          <w:rFonts w:ascii="Calibri" w:hAnsi="Calibri"/>
          <w:sz w:val="28"/>
          <w:szCs w:val="28"/>
        </w:rPr>
        <w:t>године</w:t>
      </w:r>
    </w:p>
    <w:p w:rsidR="00221C6F" w:rsidRPr="00CB5024" w:rsidRDefault="00221C6F" w:rsidP="00CB5024">
      <w:pPr>
        <w:rPr>
          <w:rFonts w:ascii="Calibri" w:hAnsi="Calibri" w:cs="Arial"/>
          <w:i/>
          <w:iCs/>
        </w:rPr>
      </w:pPr>
    </w:p>
    <w:p w:rsidR="00221C6F" w:rsidRPr="00CB5024" w:rsidRDefault="00221C6F" w:rsidP="007C3D0F">
      <w:pPr>
        <w:ind w:firstLine="708"/>
        <w:jc w:val="both"/>
        <w:rPr>
          <w:rFonts w:ascii="Calibri" w:eastAsia="TimesNewRomanPSMT" w:hAnsi="Calibri"/>
        </w:rPr>
      </w:pPr>
      <w:r w:rsidRPr="00CB5024">
        <w:rPr>
          <w:rFonts w:ascii="Calibri" w:eastAsia="TimesNewRomanPSMT" w:hAnsi="Calibri"/>
        </w:rPr>
        <w:lastRenderedPageBreak/>
        <w:t xml:space="preserve">На основу чл. 39. и 61. Закона о јавним набавкама („Сл. гласник РС” бр. 124/2012, </w:t>
      </w:r>
      <w:r w:rsidR="00CB5024">
        <w:rPr>
          <w:rFonts w:ascii="Calibri" w:eastAsia="TimesNewRomanPSMT" w:hAnsi="Calibri"/>
        </w:rPr>
        <w:t>14/15,</w:t>
      </w:r>
      <w:r w:rsidR="00CD6465">
        <w:rPr>
          <w:rFonts w:ascii="Calibri" w:eastAsia="TimesNewRomanPSMT" w:hAnsi="Calibri"/>
          <w:lang w:val="sr-Cyrl-CS"/>
        </w:rPr>
        <w:t xml:space="preserve"> 68/15,</w:t>
      </w:r>
      <w:r w:rsidR="00CB5024">
        <w:rPr>
          <w:rFonts w:ascii="Calibri" w:eastAsia="TimesNewRomanPSMT" w:hAnsi="Calibri"/>
        </w:rPr>
        <w:t xml:space="preserve"> </w:t>
      </w:r>
      <w:r w:rsidRPr="00CB5024">
        <w:rPr>
          <w:rFonts w:ascii="Calibri" w:eastAsia="TimesNewRomanPSMT" w:hAnsi="Calibri"/>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17006" w:rsidRPr="00317006">
        <w:rPr>
          <w:rFonts w:ascii="Calibri" w:eastAsia="TimesNewRomanPSMT" w:hAnsi="Calibri"/>
        </w:rPr>
        <w:t>86</w:t>
      </w:r>
      <w:r w:rsidRPr="00317006">
        <w:rPr>
          <w:rFonts w:ascii="Calibri" w:eastAsia="TimesNewRomanPSMT" w:hAnsi="Calibri"/>
        </w:rPr>
        <w:t>/</w:t>
      </w:r>
      <w:r w:rsidR="00B806E1" w:rsidRPr="00317006">
        <w:rPr>
          <w:rFonts w:ascii="Calibri" w:eastAsia="TimesNewRomanPSMT" w:hAnsi="Calibri"/>
        </w:rPr>
        <w:t>201</w:t>
      </w:r>
      <w:r w:rsidR="00317006" w:rsidRPr="00317006">
        <w:rPr>
          <w:rFonts w:ascii="Calibri" w:eastAsia="TimesNewRomanPSMT" w:hAnsi="Calibri"/>
        </w:rPr>
        <w:t>5</w:t>
      </w:r>
      <w:r w:rsidRPr="00CB5024">
        <w:rPr>
          <w:rFonts w:ascii="Calibri" w:eastAsia="TimesNewRomanPSMT" w:hAnsi="Calibri"/>
        </w:rPr>
        <w:t xml:space="preserve">), </w:t>
      </w:r>
      <w:r w:rsidRPr="00CB5024">
        <w:rPr>
          <w:rFonts w:ascii="Calibri" w:hAnsi="Calibri"/>
        </w:rPr>
        <w:t>Одлуке о покретању поступка јавне набавке</w:t>
      </w:r>
      <w:r w:rsidR="00771CB7" w:rsidRPr="00CB5024">
        <w:rPr>
          <w:rFonts w:ascii="Calibri" w:hAnsi="Calibri"/>
        </w:rPr>
        <w:t xml:space="preserve"> мале вредност </w:t>
      </w:r>
      <w:r w:rsidRPr="00CB5024">
        <w:rPr>
          <w:rFonts w:ascii="Calibri" w:hAnsi="Calibri"/>
        </w:rPr>
        <w:t xml:space="preserve"> број </w:t>
      </w:r>
      <w:r w:rsidR="00C27EF5">
        <w:rPr>
          <w:rFonts w:ascii="Calibri" w:hAnsi="Calibri"/>
        </w:rPr>
        <w:t xml:space="preserve">613 </w:t>
      </w:r>
      <w:r w:rsidR="00F0333F">
        <w:rPr>
          <w:rFonts w:ascii="Calibri" w:hAnsi="Calibri"/>
        </w:rPr>
        <w:t xml:space="preserve">од </w:t>
      </w:r>
      <w:r w:rsidR="00C27EF5">
        <w:rPr>
          <w:rFonts w:ascii="Calibri" w:hAnsi="Calibri"/>
        </w:rPr>
        <w:t>27</w:t>
      </w:r>
      <w:r w:rsidR="00F0333F">
        <w:rPr>
          <w:rFonts w:ascii="Calibri" w:hAnsi="Calibri"/>
        </w:rPr>
        <w:t>.</w:t>
      </w:r>
      <w:r w:rsidR="00CD6465">
        <w:rPr>
          <w:rFonts w:ascii="Calibri" w:hAnsi="Calibri"/>
          <w:lang w:val="sr-Cyrl-CS"/>
        </w:rPr>
        <w:t>1</w:t>
      </w:r>
      <w:r w:rsidR="00C27EF5">
        <w:rPr>
          <w:rFonts w:ascii="Calibri" w:hAnsi="Calibri"/>
          <w:lang w:val="sr-Cyrl-CS"/>
        </w:rPr>
        <w:t>1</w:t>
      </w:r>
      <w:r w:rsidR="00F0333F">
        <w:rPr>
          <w:rFonts w:ascii="Calibri" w:hAnsi="Calibri"/>
        </w:rPr>
        <w:t>.201</w:t>
      </w:r>
      <w:r w:rsidR="00C27EF5">
        <w:rPr>
          <w:rFonts w:ascii="Calibri" w:hAnsi="Calibri"/>
        </w:rPr>
        <w:t>8</w:t>
      </w:r>
      <w:r w:rsidR="00F0333F">
        <w:rPr>
          <w:rFonts w:ascii="Calibri" w:hAnsi="Calibri"/>
        </w:rPr>
        <w:t>. године</w:t>
      </w:r>
      <w:r w:rsidRPr="00CB5024">
        <w:rPr>
          <w:rFonts w:ascii="Calibri" w:hAnsi="Calibri"/>
        </w:rPr>
        <w:t xml:space="preserve"> и </w:t>
      </w:r>
      <w:r w:rsidR="00084C33" w:rsidRPr="00CB5024">
        <w:rPr>
          <w:rFonts w:ascii="Calibri" w:hAnsi="Calibri"/>
          <w:color w:val="auto"/>
        </w:rPr>
        <w:t>Решења о образовању комисије за јавну набавку</w:t>
      </w:r>
      <w:r w:rsidR="00BE7308" w:rsidRPr="00CB5024">
        <w:rPr>
          <w:rFonts w:ascii="Calibri" w:hAnsi="Calibri"/>
          <w:color w:val="auto"/>
        </w:rPr>
        <w:t xml:space="preserve"> мале вредности </w:t>
      </w:r>
      <w:r w:rsidR="005F53D1" w:rsidRPr="00CB5024">
        <w:rPr>
          <w:rFonts w:ascii="Calibri" w:hAnsi="Calibri"/>
        </w:rPr>
        <w:t xml:space="preserve">број </w:t>
      </w:r>
      <w:r w:rsidR="007F5D03">
        <w:rPr>
          <w:rFonts w:ascii="Calibri" w:hAnsi="Calibri"/>
        </w:rPr>
        <w:t>614</w:t>
      </w:r>
      <w:r w:rsidR="00CD6465">
        <w:rPr>
          <w:rFonts w:ascii="Calibri" w:hAnsi="Calibri"/>
          <w:lang w:val="sr-Cyrl-CS"/>
        </w:rPr>
        <w:t xml:space="preserve"> </w:t>
      </w:r>
      <w:r w:rsidR="00F0333F">
        <w:rPr>
          <w:rFonts w:ascii="Calibri" w:hAnsi="Calibri"/>
        </w:rPr>
        <w:t xml:space="preserve">од </w:t>
      </w:r>
      <w:r w:rsidR="007F5D03">
        <w:rPr>
          <w:rFonts w:ascii="Calibri" w:hAnsi="Calibri"/>
        </w:rPr>
        <w:t>27</w:t>
      </w:r>
      <w:r w:rsidR="00F0333F">
        <w:rPr>
          <w:rFonts w:ascii="Calibri" w:hAnsi="Calibri"/>
        </w:rPr>
        <w:t>.</w:t>
      </w:r>
      <w:r w:rsidR="00CD6465">
        <w:rPr>
          <w:rFonts w:ascii="Calibri" w:hAnsi="Calibri"/>
          <w:lang w:val="sr-Cyrl-CS"/>
        </w:rPr>
        <w:t>1</w:t>
      </w:r>
      <w:r w:rsidR="007F5D03">
        <w:rPr>
          <w:rFonts w:ascii="Calibri" w:hAnsi="Calibri"/>
        </w:rPr>
        <w:t>1</w:t>
      </w:r>
      <w:r w:rsidR="00F0333F">
        <w:rPr>
          <w:rFonts w:ascii="Calibri" w:hAnsi="Calibri"/>
        </w:rPr>
        <w:t>.201</w:t>
      </w:r>
      <w:r w:rsidR="007F5D03">
        <w:rPr>
          <w:rFonts w:ascii="Calibri" w:hAnsi="Calibri"/>
        </w:rPr>
        <w:t>8</w:t>
      </w:r>
      <w:r w:rsidR="00F0333F">
        <w:rPr>
          <w:rFonts w:ascii="Calibri" w:hAnsi="Calibri"/>
        </w:rPr>
        <w:t xml:space="preserve">. године, </w:t>
      </w:r>
      <w:r w:rsidR="00084C33" w:rsidRPr="00CB5024">
        <w:rPr>
          <w:rFonts w:ascii="Calibri" w:hAnsi="Calibri"/>
        </w:rPr>
        <w:t>припремљена је:</w:t>
      </w:r>
    </w:p>
    <w:p w:rsidR="0002531C" w:rsidRPr="00CB5024" w:rsidRDefault="0002531C" w:rsidP="007C3D0F">
      <w:pPr>
        <w:ind w:firstLine="720"/>
        <w:jc w:val="both"/>
        <w:rPr>
          <w:rFonts w:ascii="Calibri" w:eastAsia="TimesNewRomanPSMT" w:hAnsi="Calibri" w:cs="Arial"/>
        </w:rPr>
      </w:pPr>
    </w:p>
    <w:p w:rsidR="00221C6F" w:rsidRPr="00CB5024" w:rsidRDefault="00221C6F" w:rsidP="00F0333F">
      <w:pPr>
        <w:shd w:val="clear" w:color="auto" w:fill="FFFFFF"/>
        <w:jc w:val="center"/>
        <w:rPr>
          <w:rFonts w:ascii="Calibri" w:eastAsia="TimesNewRomanPS-BoldMT" w:hAnsi="Calibri" w:cs="Arial"/>
          <w:b/>
          <w:bCs/>
          <w:sz w:val="36"/>
          <w:szCs w:val="36"/>
          <w:lang w:val="ru-RU"/>
        </w:rPr>
      </w:pPr>
      <w:r w:rsidRPr="00CB5024">
        <w:rPr>
          <w:rFonts w:ascii="Calibri" w:eastAsia="TimesNewRomanPS-BoldMT" w:hAnsi="Calibri" w:cs="Arial"/>
          <w:b/>
          <w:bCs/>
          <w:sz w:val="36"/>
          <w:szCs w:val="36"/>
        </w:rPr>
        <w:t>КОНКУРСНА ДОКУМЕНТАЦИЈА</w:t>
      </w:r>
    </w:p>
    <w:p w:rsidR="00221C6F" w:rsidRPr="007F5D03" w:rsidRDefault="00221C6F" w:rsidP="00F0333F">
      <w:pPr>
        <w:shd w:val="clear" w:color="auto" w:fill="FFFFFF"/>
        <w:jc w:val="center"/>
        <w:rPr>
          <w:rFonts w:ascii="Calibri" w:eastAsia="TimesNewRomanPS-BoldMT" w:hAnsi="Calibri" w:cs="Arial"/>
          <w:b/>
          <w:bCs/>
          <w:sz w:val="28"/>
          <w:szCs w:val="28"/>
        </w:rPr>
      </w:pPr>
      <w:r w:rsidRPr="00CB5024">
        <w:rPr>
          <w:rFonts w:ascii="Calibri" w:eastAsia="TimesNewRomanPS-BoldMT" w:hAnsi="Calibri" w:cs="Arial"/>
          <w:b/>
          <w:bCs/>
          <w:sz w:val="28"/>
          <w:szCs w:val="28"/>
        </w:rPr>
        <w:t>за</w:t>
      </w:r>
      <w:r w:rsidR="006F0D71" w:rsidRPr="00CB5024">
        <w:rPr>
          <w:rFonts w:ascii="Calibri" w:eastAsia="TimesNewRomanPS-BoldMT" w:hAnsi="Calibri" w:cs="Arial"/>
          <w:b/>
          <w:bCs/>
          <w:sz w:val="28"/>
          <w:szCs w:val="28"/>
        </w:rPr>
        <w:t xml:space="preserve"> јавну набавку мале вредности </w:t>
      </w:r>
      <w:r w:rsidR="00F0333F">
        <w:rPr>
          <w:rFonts w:ascii="Calibri" w:eastAsia="TimesNewRomanPS-BoldMT" w:hAnsi="Calibri" w:cs="Arial"/>
          <w:b/>
          <w:bCs/>
          <w:sz w:val="28"/>
          <w:szCs w:val="28"/>
        </w:rPr>
        <w:t xml:space="preserve">ЈНМВ </w:t>
      </w:r>
      <w:r w:rsidR="006F0D71" w:rsidRPr="00CB5024">
        <w:rPr>
          <w:rFonts w:ascii="Calibri" w:eastAsia="TimesNewRomanPS-BoldMT" w:hAnsi="Calibri" w:cs="Arial"/>
          <w:b/>
          <w:bCs/>
          <w:sz w:val="28"/>
          <w:szCs w:val="28"/>
        </w:rPr>
        <w:t xml:space="preserve">бр. </w:t>
      </w:r>
      <w:r w:rsidR="00F0333F">
        <w:rPr>
          <w:rFonts w:ascii="Calibri" w:eastAsia="TimesNewRomanPS-BoldMT" w:hAnsi="Calibri" w:cs="Arial"/>
          <w:b/>
          <w:bCs/>
          <w:sz w:val="28"/>
          <w:szCs w:val="28"/>
        </w:rPr>
        <w:t>0</w:t>
      </w:r>
      <w:r w:rsidR="00DE6943">
        <w:rPr>
          <w:rFonts w:ascii="Calibri" w:eastAsia="TimesNewRomanPS-BoldMT" w:hAnsi="Calibri" w:cs="Arial"/>
          <w:b/>
          <w:bCs/>
          <w:sz w:val="28"/>
          <w:szCs w:val="28"/>
          <w:lang w:val="sr-Cyrl-CS"/>
        </w:rPr>
        <w:t>2</w:t>
      </w:r>
      <w:r w:rsidR="00F0333F">
        <w:rPr>
          <w:rFonts w:ascii="Calibri" w:eastAsia="TimesNewRomanPS-BoldMT" w:hAnsi="Calibri" w:cs="Arial"/>
          <w:b/>
          <w:bCs/>
          <w:sz w:val="28"/>
          <w:szCs w:val="28"/>
        </w:rPr>
        <w:t>/201</w:t>
      </w:r>
      <w:r w:rsidR="007F5D03">
        <w:rPr>
          <w:rFonts w:ascii="Calibri" w:eastAsia="TimesNewRomanPS-BoldMT" w:hAnsi="Calibri" w:cs="Arial"/>
          <w:b/>
          <w:bCs/>
          <w:sz w:val="28"/>
          <w:szCs w:val="28"/>
        </w:rPr>
        <w:t>8</w:t>
      </w:r>
    </w:p>
    <w:p w:rsidR="008068D6" w:rsidRPr="00CB5024" w:rsidRDefault="008068D6" w:rsidP="00F0333F">
      <w:pPr>
        <w:shd w:val="clear" w:color="auto" w:fill="FFFFFF"/>
        <w:jc w:val="center"/>
        <w:rPr>
          <w:rFonts w:ascii="Calibri" w:eastAsia="TimesNewRomanPS-BoldMT" w:hAnsi="Calibri" w:cs="Arial"/>
          <w:b/>
          <w:bCs/>
          <w:sz w:val="28"/>
          <w:szCs w:val="28"/>
        </w:rPr>
      </w:pPr>
    </w:p>
    <w:p w:rsidR="006F0D71" w:rsidRPr="00CB5024" w:rsidRDefault="006F0D71" w:rsidP="00F0333F">
      <w:pPr>
        <w:shd w:val="clear" w:color="auto" w:fill="FFFFFF"/>
        <w:jc w:val="center"/>
        <w:rPr>
          <w:rFonts w:ascii="Calibri" w:eastAsia="Times New Roman" w:hAnsi="Calibri" w:cs="Arial"/>
          <w:b/>
          <w:i/>
          <w:color w:val="auto"/>
          <w:kern w:val="0"/>
          <w:sz w:val="28"/>
          <w:szCs w:val="28"/>
          <w:u w:val="single"/>
          <w:lang w:val="sr-Cyrl-CS" w:eastAsia="en-US"/>
        </w:rPr>
      </w:pPr>
      <w:r w:rsidRPr="00CB5024">
        <w:rPr>
          <w:rFonts w:ascii="Calibri" w:eastAsia="Times New Roman" w:hAnsi="Calibri" w:cs="Arial"/>
          <w:b/>
          <w:i/>
          <w:color w:val="auto"/>
          <w:kern w:val="0"/>
          <w:sz w:val="28"/>
          <w:szCs w:val="28"/>
          <w:lang w:val="sr-Cyrl-CS" w:eastAsia="en-US"/>
        </w:rPr>
        <w:t xml:space="preserve">- НАБАВКА ДОБАРА </w:t>
      </w:r>
      <w:r w:rsidRPr="00CB5024">
        <w:rPr>
          <w:rFonts w:ascii="Calibri" w:eastAsia="Times New Roman" w:hAnsi="Calibri" w:cs="Arial"/>
          <w:b/>
          <w:i/>
          <w:color w:val="auto"/>
          <w:kern w:val="0"/>
          <w:sz w:val="28"/>
          <w:szCs w:val="28"/>
          <w:lang w:val="sr-Latn-CS" w:eastAsia="en-US"/>
        </w:rPr>
        <w:t xml:space="preserve">- </w:t>
      </w:r>
      <w:r w:rsidR="005F698F" w:rsidRPr="00CB5024">
        <w:rPr>
          <w:rFonts w:ascii="Calibri" w:eastAsia="Times New Roman" w:hAnsi="Calibri" w:cs="Arial"/>
          <w:b/>
          <w:i/>
          <w:color w:val="auto"/>
          <w:kern w:val="0"/>
          <w:sz w:val="28"/>
          <w:szCs w:val="28"/>
          <w:lang w:val="sr-Cyrl-CS" w:eastAsia="en-US"/>
        </w:rPr>
        <w:t>ПЕЛЕТ ЗА ОГРЕВ</w:t>
      </w:r>
    </w:p>
    <w:p w:rsidR="008068D6" w:rsidRPr="00CB5024" w:rsidRDefault="008068D6" w:rsidP="00A46FE7">
      <w:pPr>
        <w:shd w:val="clear" w:color="auto" w:fill="FFFFFF"/>
        <w:rPr>
          <w:rFonts w:ascii="Calibri" w:eastAsia="Times New Roman" w:hAnsi="Calibri" w:cs="Arial"/>
          <w:b/>
          <w:i/>
          <w:color w:val="auto"/>
          <w:kern w:val="0"/>
          <w:sz w:val="28"/>
          <w:szCs w:val="28"/>
          <w:lang w:val="sr-Cyrl-CS" w:eastAsia="en-US"/>
        </w:rPr>
      </w:pPr>
    </w:p>
    <w:p w:rsidR="00221C6F" w:rsidRPr="00CB5024" w:rsidRDefault="00221C6F" w:rsidP="007C3D0F">
      <w:pPr>
        <w:jc w:val="both"/>
        <w:rPr>
          <w:rFonts w:ascii="Calibri" w:eastAsia="TimesNewRomanPSMT" w:hAnsi="Calibri" w:cs="Arial"/>
        </w:rPr>
      </w:pPr>
      <w:r w:rsidRPr="00CB5024">
        <w:rPr>
          <w:rFonts w:ascii="Calibri" w:eastAsia="TimesNewRomanPSMT" w:hAnsi="Calibri" w:cs="Arial"/>
        </w:rPr>
        <w:t>Конкурсна документација садржи:</w:t>
      </w:r>
    </w:p>
    <w:tbl>
      <w:tblPr>
        <w:tblW w:w="91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7642"/>
      </w:tblGrid>
      <w:tr w:rsidR="00AD6716" w:rsidRPr="00CB5024">
        <w:tc>
          <w:tcPr>
            <w:tcW w:w="1553" w:type="dxa"/>
            <w:shd w:val="clear" w:color="auto" w:fill="auto"/>
          </w:tcPr>
          <w:p w:rsidR="00AD6716" w:rsidRPr="00CB5024" w:rsidRDefault="00AD6716" w:rsidP="007C3D0F">
            <w:pPr>
              <w:spacing w:before="120" w:after="120"/>
              <w:jc w:val="both"/>
              <w:rPr>
                <w:rFonts w:ascii="Calibri" w:eastAsia="TimesNewRomanPSMT" w:hAnsi="Calibri" w:cs="Arial"/>
                <w:b/>
                <w:i/>
              </w:rPr>
            </w:pPr>
            <w:bookmarkStart w:id="0" w:name="_GoBack"/>
            <w:bookmarkEnd w:id="0"/>
            <w:r w:rsidRPr="00CB5024">
              <w:rPr>
                <w:rFonts w:ascii="Calibri" w:eastAsia="TimesNewRomanPSMT" w:hAnsi="Calibri" w:cs="Arial"/>
                <w:b/>
                <w:i/>
                <w:lang w:val="sr-Cyrl-CS"/>
              </w:rPr>
              <w:t>Поглавље</w:t>
            </w:r>
          </w:p>
        </w:tc>
        <w:tc>
          <w:tcPr>
            <w:tcW w:w="7642" w:type="dxa"/>
            <w:shd w:val="clear" w:color="auto" w:fill="auto"/>
          </w:tcPr>
          <w:p w:rsidR="00AD6716" w:rsidRPr="00CB5024" w:rsidRDefault="00AD6716" w:rsidP="007C3D0F">
            <w:pPr>
              <w:spacing w:before="120" w:after="120"/>
              <w:jc w:val="center"/>
              <w:rPr>
                <w:rFonts w:ascii="Calibri" w:eastAsia="TimesNewRomanPSMT" w:hAnsi="Calibri" w:cs="Arial"/>
                <w:b/>
                <w:i/>
              </w:rPr>
            </w:pPr>
            <w:r w:rsidRPr="00CB5024">
              <w:rPr>
                <w:rFonts w:ascii="Calibri" w:eastAsia="TimesNewRomanPSMT" w:hAnsi="Calibri" w:cs="Arial"/>
                <w:b/>
                <w:i/>
              </w:rPr>
              <w:t>Назив</w:t>
            </w:r>
            <w:r w:rsidRPr="00CB5024">
              <w:rPr>
                <w:rFonts w:ascii="Calibri" w:eastAsia="TimesNewRomanPSMT" w:hAnsi="Calibri" w:cs="Arial"/>
                <w:b/>
                <w:i/>
                <w:lang w:val="sr-Cyrl-CS"/>
              </w:rPr>
              <w:t xml:space="preserve"> поглавља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Општи подаци о јавној набавци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Подаци о предмету јавне набавке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rPr>
              <w:t>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Врста, техничке карактеристике,</w:t>
            </w:r>
            <w:r w:rsidR="00714657" w:rsidRPr="00CB5024">
              <w:rPr>
                <w:rFonts w:ascii="Calibri" w:eastAsia="TimesNewRomanPSMT" w:hAnsi="Calibri"/>
              </w:rPr>
              <w:t xml:space="preserve"> квалитет, количина и опис доб</w:t>
            </w:r>
            <w:r w:rsidRPr="00CB5024">
              <w:rPr>
                <w:rFonts w:ascii="Calibri" w:eastAsia="TimesNewRomanPSMT" w:hAnsi="Calibri"/>
              </w:rPr>
              <w:t>ра</w:t>
            </w:r>
          </w:p>
        </w:tc>
      </w:tr>
      <w:tr w:rsidR="00AD6716" w:rsidRPr="00CB5024">
        <w:trPr>
          <w:trHeight w:val="651"/>
        </w:trPr>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lang w:val="sr-Latn-CS"/>
              </w:rPr>
              <w:t>I</w:t>
            </w:r>
            <w:r w:rsidRPr="00CB5024">
              <w:rPr>
                <w:rFonts w:ascii="Calibri" w:eastAsia="TimesNewRomanPSMT" w:hAnsi="Calibri"/>
                <w:color w:val="auto"/>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Услови за учешће у поступку јавне набавке из чл. 75. и 76. Закона и упутство како се доказује испуњеност тих услова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hAnsi="Calibri"/>
                <w:bCs/>
                <w:iCs/>
              </w:rPr>
              <w:t>Образац изјаве о испуњавању услова из чл. 75. Закона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w:t>
            </w:r>
          </w:p>
        </w:tc>
        <w:tc>
          <w:tcPr>
            <w:tcW w:w="7642" w:type="dxa"/>
            <w:shd w:val="clear" w:color="auto" w:fill="auto"/>
          </w:tcPr>
          <w:p w:rsidR="00AD6716" w:rsidRPr="00CB5024" w:rsidRDefault="00AD6716" w:rsidP="007C3D0F">
            <w:pPr>
              <w:rPr>
                <w:rFonts w:ascii="Calibri" w:eastAsia="TimesNewRomanPSMT" w:hAnsi="Calibri"/>
                <w:b/>
                <w:color w:val="auto"/>
              </w:rPr>
            </w:pPr>
            <w:r w:rsidRPr="00CB5024">
              <w:rPr>
                <w:rFonts w:ascii="Calibri" w:hAnsi="Calibri"/>
              </w:rPr>
              <w:t>Изјава подизвођача о испуњавању услова из чл. 75. Закона у поступку ЈНМВ</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поштовању обавеза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независној понуди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IX</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трошкова припреме понуде</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w:t>
            </w:r>
          </w:p>
        </w:tc>
        <w:tc>
          <w:tcPr>
            <w:tcW w:w="7642" w:type="dxa"/>
            <w:shd w:val="clear" w:color="auto" w:fill="auto"/>
          </w:tcPr>
          <w:p w:rsidR="00AD6716" w:rsidRPr="00F92BDF"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Образац изјаве о учешћу подизвођача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изјаве о учешћу у заједничкој понуди</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Упутство понуђачима како да сачине понуду</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понуде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Модел уговора</w:t>
            </w:r>
          </w:p>
        </w:tc>
      </w:tr>
    </w:tbl>
    <w:p w:rsidR="00084C33" w:rsidRPr="00CB5024" w:rsidRDefault="00084C33" w:rsidP="007C3D0F">
      <w:pPr>
        <w:jc w:val="both"/>
        <w:rPr>
          <w:rFonts w:ascii="Calibri" w:eastAsia="TimesNewRomanPSMT" w:hAnsi="Calibri" w:cs="Arial"/>
          <w:lang w:val="sr-Cyrl-CS"/>
        </w:rPr>
      </w:pPr>
    </w:p>
    <w:p w:rsidR="00447CFC" w:rsidRPr="00CB5024" w:rsidRDefault="00447CFC" w:rsidP="007C3D0F">
      <w:pPr>
        <w:jc w:val="both"/>
        <w:rPr>
          <w:rFonts w:ascii="Calibri" w:eastAsia="TimesNewRomanPSMT" w:hAnsi="Calibri" w:cs="Arial"/>
          <w:lang w:val="sr-Cyrl-CS"/>
        </w:rPr>
      </w:pPr>
    </w:p>
    <w:p w:rsidR="00221C6F" w:rsidRPr="00CB5024" w:rsidRDefault="00221C6F" w:rsidP="007C3D0F">
      <w:pPr>
        <w:shd w:val="clear" w:color="auto" w:fill="C6D9F1"/>
        <w:jc w:val="center"/>
        <w:rPr>
          <w:rFonts w:ascii="Calibri" w:hAnsi="Calibri" w:cs="Arial"/>
          <w:b/>
          <w:bCs/>
          <w:i/>
          <w:iCs/>
          <w:sz w:val="28"/>
          <w:szCs w:val="28"/>
        </w:rPr>
      </w:pPr>
      <w:r w:rsidRPr="00CB5024">
        <w:rPr>
          <w:rFonts w:ascii="Calibri" w:hAnsi="Calibri" w:cs="Arial"/>
          <w:b/>
          <w:bCs/>
          <w:i/>
          <w:iCs/>
          <w:sz w:val="28"/>
          <w:szCs w:val="28"/>
        </w:rPr>
        <w:lastRenderedPageBreak/>
        <w:t>I  ОПШТИ ПОДАЦИ О ЈАВНОЈ НАБАВЦИ</w:t>
      </w:r>
    </w:p>
    <w:p w:rsidR="00221C6F" w:rsidRPr="00CB5024" w:rsidRDefault="00221C6F" w:rsidP="007C3D0F">
      <w:pPr>
        <w:shd w:val="clear" w:color="auto" w:fill="C6D9F1"/>
        <w:jc w:val="center"/>
        <w:rPr>
          <w:rFonts w:ascii="Calibri" w:hAnsi="Calibri" w:cs="Arial"/>
          <w:b/>
          <w:bCs/>
          <w:i/>
          <w:iCs/>
          <w:sz w:val="28"/>
          <w:szCs w:val="28"/>
        </w:rPr>
      </w:pPr>
    </w:p>
    <w:p w:rsidR="007D4F2C" w:rsidRPr="00CB5024" w:rsidRDefault="007D4F2C" w:rsidP="007C3D0F">
      <w:pPr>
        <w:jc w:val="both"/>
        <w:rPr>
          <w:rFonts w:ascii="Calibri" w:hAnsi="Calibri" w:cs="Arial"/>
          <w:b/>
          <w:bCs/>
          <w:i/>
          <w:iCs/>
          <w:sz w:val="28"/>
          <w:szCs w:val="28"/>
        </w:rPr>
      </w:pPr>
    </w:p>
    <w:p w:rsidR="00221C6F" w:rsidRPr="00CB5024" w:rsidRDefault="00221C6F" w:rsidP="007C3D0F">
      <w:pPr>
        <w:jc w:val="both"/>
        <w:rPr>
          <w:rFonts w:ascii="Calibri" w:hAnsi="Calibri"/>
        </w:rPr>
      </w:pPr>
      <w:r w:rsidRPr="00CB5024">
        <w:rPr>
          <w:rFonts w:ascii="Calibri" w:hAnsi="Calibri"/>
          <w:b/>
          <w:bCs/>
        </w:rPr>
        <w:t>1.</w:t>
      </w:r>
      <w:r w:rsidR="004D26D9" w:rsidRPr="00CB5024">
        <w:rPr>
          <w:rFonts w:ascii="Calibri" w:hAnsi="Calibri"/>
          <w:b/>
          <w:bCs/>
        </w:rPr>
        <w:t xml:space="preserve"> </w:t>
      </w:r>
      <w:r w:rsidRPr="00CB5024">
        <w:rPr>
          <w:rFonts w:ascii="Calibri" w:hAnsi="Calibri"/>
          <w:b/>
          <w:bCs/>
        </w:rPr>
        <w:t>Подаци о наручиоцу</w:t>
      </w:r>
    </w:p>
    <w:p w:rsidR="007D4F2C" w:rsidRPr="00CB5024" w:rsidRDefault="007D4F2C" w:rsidP="007C3D0F">
      <w:pPr>
        <w:jc w:val="both"/>
        <w:rPr>
          <w:rFonts w:ascii="Calibri" w:hAnsi="Calibri"/>
        </w:rPr>
      </w:pPr>
    </w:p>
    <w:p w:rsidR="007F4640" w:rsidRPr="00C42E1A" w:rsidRDefault="007F4640" w:rsidP="007F4640">
      <w:pPr>
        <w:rPr>
          <w:rFonts w:ascii="Calibri" w:hAnsi="Calibri" w:cs="Arial"/>
          <w:lang w:val="ru-RU"/>
        </w:rPr>
      </w:pPr>
      <w:r w:rsidRPr="00C42E1A">
        <w:rPr>
          <w:rFonts w:ascii="Calibri" w:hAnsi="Calibri" w:cs="Arial"/>
          <w:lang w:val="ru-RU"/>
        </w:rPr>
        <w:t xml:space="preserve">   Наручилац: </w:t>
      </w:r>
      <w:r w:rsidR="00CD6465">
        <w:rPr>
          <w:rFonts w:ascii="Calibri" w:hAnsi="Calibri" w:cs="Arial"/>
          <w:lang w:val="ru-RU"/>
        </w:rPr>
        <w:t>Техничка школа</w:t>
      </w:r>
      <w:r w:rsidRPr="00C42E1A">
        <w:rPr>
          <w:rFonts w:ascii="Calibri" w:hAnsi="Calibri" w:cs="Arial"/>
          <w:lang w:val="ru-RU"/>
        </w:rPr>
        <w:t xml:space="preserve"> Пријепоље</w:t>
      </w:r>
    </w:p>
    <w:p w:rsidR="007F4640" w:rsidRPr="00C42E1A" w:rsidRDefault="007F4640" w:rsidP="007F4640">
      <w:pPr>
        <w:pStyle w:val="Default"/>
        <w:rPr>
          <w:rFonts w:ascii="Calibri" w:hAnsi="Calibri"/>
          <w:lang w:val="ru-RU"/>
        </w:rPr>
      </w:pPr>
      <w:r w:rsidRPr="00C42E1A">
        <w:rPr>
          <w:rFonts w:ascii="Calibri" w:hAnsi="Calibri"/>
          <w:lang w:val="ru-RU"/>
        </w:rPr>
        <w:t xml:space="preserve">   Адреса: </w:t>
      </w:r>
      <w:r w:rsidR="00CD6465">
        <w:rPr>
          <w:rFonts w:ascii="Calibri" w:hAnsi="Calibri"/>
          <w:lang w:val="ru-RU"/>
        </w:rPr>
        <w:t>4.децембра бр.3</w:t>
      </w:r>
      <w:r w:rsidRPr="00C42E1A">
        <w:rPr>
          <w:rFonts w:ascii="Calibri" w:hAnsi="Calibri"/>
          <w:lang w:val="ru-RU"/>
        </w:rPr>
        <w:t>, 31300 Пријепоље</w:t>
      </w:r>
      <w:r w:rsidRPr="00C42E1A">
        <w:rPr>
          <w:rFonts w:ascii="Calibri" w:hAnsi="Calibri"/>
          <w:i/>
          <w:iCs/>
          <w:lang w:val="ru-RU"/>
        </w:rPr>
        <w:t xml:space="preserve"> </w:t>
      </w:r>
    </w:p>
    <w:p w:rsidR="007F4640" w:rsidRPr="00C42E1A" w:rsidRDefault="007F4640" w:rsidP="007F4640">
      <w:pPr>
        <w:rPr>
          <w:rFonts w:ascii="Calibri" w:hAnsi="Calibri" w:cs="Arial"/>
          <w:iCs/>
          <w:lang w:val="ru-RU"/>
        </w:rPr>
      </w:pPr>
      <w:r w:rsidRPr="00C42E1A">
        <w:rPr>
          <w:rFonts w:ascii="Calibri" w:hAnsi="Calibri" w:cs="Arial"/>
          <w:lang w:val="ru-RU"/>
        </w:rPr>
        <w:t xml:space="preserve">   Интернет страница: </w:t>
      </w:r>
      <w:r w:rsidRPr="00C42E1A">
        <w:rPr>
          <w:rFonts w:ascii="Calibri" w:hAnsi="Calibri" w:cs="Arial"/>
          <w:shd w:val="clear" w:color="auto" w:fill="FFFFFF"/>
        </w:rPr>
        <w:t>www.</w:t>
      </w:r>
      <w:r w:rsidR="00CD6465">
        <w:rPr>
          <w:rFonts w:ascii="Calibri" w:hAnsi="Calibri" w:cs="Arial"/>
          <w:bCs/>
          <w:shd w:val="clear" w:color="auto" w:fill="FFFFFF"/>
          <w:lang w:val="sr-Latn-CS"/>
        </w:rPr>
        <w:t>tsprijepolje</w:t>
      </w:r>
      <w:r w:rsidRPr="00C42E1A">
        <w:rPr>
          <w:rFonts w:ascii="Calibri" w:hAnsi="Calibri" w:cs="Arial"/>
          <w:shd w:val="clear" w:color="auto" w:fill="FFFFFF"/>
        </w:rPr>
        <w:t>.rs</w:t>
      </w:r>
    </w:p>
    <w:p w:rsidR="00221C6F" w:rsidRDefault="00221C6F" w:rsidP="007C3D0F">
      <w:pPr>
        <w:jc w:val="both"/>
        <w:rPr>
          <w:rFonts w:ascii="Calibri" w:hAnsi="Calibri"/>
          <w:lang w:val="sr-Cyrl-CS"/>
        </w:rPr>
      </w:pPr>
    </w:p>
    <w:p w:rsidR="007F4640" w:rsidRPr="007F4640" w:rsidRDefault="007F4640"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2. Врста поступка јавне набавке</w:t>
      </w:r>
    </w:p>
    <w:p w:rsidR="007D4F2C" w:rsidRPr="00CB5024" w:rsidRDefault="007D4F2C"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3. Предмет јавне набавке</w:t>
      </w:r>
    </w:p>
    <w:p w:rsidR="007D4F2C" w:rsidRPr="00CB5024" w:rsidRDefault="007D4F2C" w:rsidP="007C3D0F">
      <w:pPr>
        <w:spacing w:line="360" w:lineRule="auto"/>
        <w:jc w:val="both"/>
        <w:rPr>
          <w:rFonts w:ascii="Calibri" w:hAnsi="Calibri"/>
        </w:rPr>
      </w:pPr>
    </w:p>
    <w:p w:rsidR="0059231E" w:rsidRPr="007F4640" w:rsidRDefault="00221C6F" w:rsidP="00665B71">
      <w:pPr>
        <w:spacing w:line="240" w:lineRule="auto"/>
        <w:jc w:val="both"/>
        <w:rPr>
          <w:rFonts w:ascii="Calibri" w:eastAsia="Times New Roman" w:hAnsi="Calibri"/>
          <w:bCs/>
          <w:color w:val="auto"/>
          <w:kern w:val="0"/>
          <w:lang w:eastAsia="en-US"/>
        </w:rPr>
      </w:pPr>
      <w:r w:rsidRPr="00CB5024">
        <w:rPr>
          <w:rFonts w:ascii="Calibri" w:hAnsi="Calibri"/>
        </w:rPr>
        <w:t>Предмет јавне набавке бр</w:t>
      </w:r>
      <w:r w:rsidR="00BA732B" w:rsidRPr="00CB5024">
        <w:rPr>
          <w:rFonts w:ascii="Calibri" w:hAnsi="Calibri"/>
        </w:rPr>
        <w:t>ој</w:t>
      </w:r>
      <w:r w:rsidRPr="00CB5024">
        <w:rPr>
          <w:rFonts w:ascii="Calibri" w:hAnsi="Calibri"/>
        </w:rPr>
        <w:t xml:space="preserve"> </w:t>
      </w:r>
      <w:r w:rsidR="00AC1090" w:rsidRPr="00CB5024">
        <w:rPr>
          <w:rFonts w:ascii="Calibri" w:hAnsi="Calibri"/>
          <w:lang w:val="sr-Cyrl-CS"/>
        </w:rPr>
        <w:t>ЈН-</w:t>
      </w:r>
      <w:r w:rsidR="007F4640">
        <w:rPr>
          <w:rFonts w:ascii="Calibri" w:hAnsi="Calibri"/>
          <w:lang w:val="sr-Cyrl-CS"/>
        </w:rPr>
        <w:t>0</w:t>
      </w:r>
      <w:r w:rsidR="00DE6943">
        <w:rPr>
          <w:rFonts w:ascii="Calibri" w:hAnsi="Calibri"/>
          <w:lang w:val="sr-Cyrl-CS"/>
        </w:rPr>
        <w:t>2</w:t>
      </w:r>
      <w:r w:rsidR="007F4640">
        <w:rPr>
          <w:rFonts w:ascii="Calibri" w:hAnsi="Calibri"/>
          <w:lang w:val="sr-Cyrl-CS"/>
        </w:rPr>
        <w:t>/201</w:t>
      </w:r>
      <w:r w:rsidR="007F5D03">
        <w:rPr>
          <w:rFonts w:ascii="Calibri" w:hAnsi="Calibri"/>
        </w:rPr>
        <w:t>8</w:t>
      </w:r>
      <w:r w:rsidRPr="00CB5024">
        <w:rPr>
          <w:rFonts w:ascii="Calibri" w:hAnsi="Calibri"/>
          <w:i/>
          <w:iCs/>
        </w:rPr>
        <w:t xml:space="preserve"> </w:t>
      </w:r>
      <w:r w:rsidRPr="00CB5024">
        <w:rPr>
          <w:rFonts w:ascii="Calibri" w:hAnsi="Calibri"/>
        </w:rPr>
        <w:t>су</w:t>
      </w:r>
      <w:r w:rsidR="0059231E" w:rsidRPr="00CB5024">
        <w:rPr>
          <w:rFonts w:ascii="Calibri" w:hAnsi="Calibri"/>
        </w:rPr>
        <w:t xml:space="preserve"> добра</w:t>
      </w:r>
      <w:r w:rsidRPr="00CB5024">
        <w:rPr>
          <w:rFonts w:ascii="Calibri" w:hAnsi="Calibri"/>
          <w:i/>
        </w:rPr>
        <w:t xml:space="preserve"> –</w:t>
      </w:r>
      <w:r w:rsidR="0059231E" w:rsidRPr="00CB5024">
        <w:rPr>
          <w:rFonts w:ascii="Calibri" w:hAnsi="Calibri"/>
          <w:i/>
        </w:rPr>
        <w:t xml:space="preserve"> </w:t>
      </w:r>
      <w:r w:rsidRPr="00CB5024">
        <w:rPr>
          <w:rFonts w:ascii="Calibri" w:hAnsi="Calibri"/>
          <w:i/>
        </w:rPr>
        <w:t xml:space="preserve"> </w:t>
      </w:r>
      <w:r w:rsidR="00CD6465">
        <w:rPr>
          <w:rFonts w:ascii="Calibri" w:hAnsi="Calibri"/>
        </w:rPr>
        <w:t>1</w:t>
      </w:r>
      <w:r w:rsidR="009C48A7">
        <w:rPr>
          <w:rFonts w:ascii="Calibri" w:hAnsi="Calibri"/>
        </w:rPr>
        <w:t>6</w:t>
      </w:r>
      <w:r w:rsidR="00DE6943">
        <w:rPr>
          <w:rFonts w:ascii="Calibri" w:hAnsi="Calibri"/>
          <w:lang w:val="sr-Cyrl-CS"/>
        </w:rPr>
        <w:t>0</w:t>
      </w:r>
      <w:r w:rsidR="00651F47" w:rsidRPr="00CB5024">
        <w:rPr>
          <w:rFonts w:ascii="Calibri" w:hAnsi="Calibri"/>
        </w:rPr>
        <w:t xml:space="preserve"> тона </w:t>
      </w:r>
      <w:r w:rsidR="00665B71" w:rsidRPr="00CB5024">
        <w:rPr>
          <w:rFonts w:ascii="Calibri" w:eastAsia="Times New Roman" w:hAnsi="Calibri"/>
          <w:bCs/>
          <w:color w:val="auto"/>
          <w:kern w:val="0"/>
          <w:lang w:val="sr-Cyrl-CS" w:eastAsia="en-US"/>
        </w:rPr>
        <w:t>п</w:t>
      </w:r>
      <w:r w:rsidR="00FE54E9" w:rsidRPr="00CB5024">
        <w:rPr>
          <w:rFonts w:ascii="Calibri" w:eastAsia="Times New Roman" w:hAnsi="Calibri"/>
          <w:bCs/>
          <w:color w:val="auto"/>
          <w:kern w:val="0"/>
          <w:lang w:val="sr-Cyrl-CS" w:eastAsia="en-US"/>
        </w:rPr>
        <w:t>елет</w:t>
      </w:r>
      <w:r w:rsidR="00651F47" w:rsidRPr="00CB5024">
        <w:rPr>
          <w:rFonts w:ascii="Calibri" w:eastAsia="Times New Roman" w:hAnsi="Calibri"/>
          <w:bCs/>
          <w:color w:val="auto"/>
          <w:kern w:val="0"/>
          <w:lang w:val="sr-Cyrl-CS" w:eastAsia="en-US"/>
        </w:rPr>
        <w:t>а</w:t>
      </w:r>
      <w:r w:rsidR="00814355" w:rsidRPr="00CB5024">
        <w:rPr>
          <w:rFonts w:ascii="Calibri" w:eastAsia="Times New Roman" w:hAnsi="Calibri"/>
          <w:bCs/>
          <w:color w:val="auto"/>
          <w:kern w:val="0"/>
          <w:lang w:val="sr-Cyrl-CS" w:eastAsia="en-US"/>
        </w:rPr>
        <w:t xml:space="preserve"> за огрев</w:t>
      </w:r>
      <w:r w:rsidR="00AC1090" w:rsidRPr="00CB5024">
        <w:rPr>
          <w:rFonts w:ascii="Calibri" w:eastAsia="Times New Roman" w:hAnsi="Calibri"/>
          <w:bCs/>
          <w:color w:val="auto"/>
          <w:kern w:val="0"/>
          <w:lang w:eastAsia="en-US"/>
        </w:rPr>
        <w:t xml:space="preserve">, за потребе </w:t>
      </w:r>
      <w:r w:rsidR="007F4640">
        <w:rPr>
          <w:rFonts w:ascii="Calibri" w:eastAsia="Times New Roman" w:hAnsi="Calibri"/>
          <w:bCs/>
          <w:color w:val="auto"/>
          <w:kern w:val="0"/>
          <w:lang w:eastAsia="en-US"/>
        </w:rPr>
        <w:t>наручиоца-</w:t>
      </w:r>
      <w:r w:rsidR="00CD6465">
        <w:rPr>
          <w:rFonts w:ascii="Calibri" w:eastAsia="Times New Roman" w:hAnsi="Calibri"/>
          <w:bCs/>
          <w:color w:val="auto"/>
          <w:kern w:val="0"/>
          <w:lang w:eastAsia="en-US"/>
        </w:rPr>
        <w:t>Te</w:t>
      </w:r>
      <w:r w:rsidR="00CD6465">
        <w:rPr>
          <w:rFonts w:ascii="Calibri" w:eastAsia="Times New Roman" w:hAnsi="Calibri"/>
          <w:bCs/>
          <w:color w:val="auto"/>
          <w:kern w:val="0"/>
          <w:lang w:val="sr-Cyrl-CS" w:eastAsia="en-US"/>
        </w:rPr>
        <w:t>хничка школа</w:t>
      </w:r>
      <w:r w:rsidR="007F4640">
        <w:rPr>
          <w:rFonts w:ascii="Calibri" w:eastAsia="Times New Roman" w:hAnsi="Calibri"/>
          <w:bCs/>
          <w:color w:val="auto"/>
          <w:kern w:val="0"/>
          <w:lang w:eastAsia="en-US"/>
        </w:rPr>
        <w:t xml:space="preserve"> Пријепоље</w:t>
      </w:r>
    </w:p>
    <w:p w:rsidR="00221C6F" w:rsidRPr="00CB5024" w:rsidRDefault="00221C6F" w:rsidP="007C3D0F">
      <w:pPr>
        <w:spacing w:line="240" w:lineRule="auto"/>
        <w:jc w:val="both"/>
        <w:rPr>
          <w:rFonts w:ascii="Calibri" w:hAnsi="Calibri"/>
        </w:rPr>
      </w:pPr>
    </w:p>
    <w:p w:rsidR="00221C6F" w:rsidRPr="00CB5024" w:rsidRDefault="00221C6F" w:rsidP="007C3D0F">
      <w:pPr>
        <w:jc w:val="both"/>
        <w:rPr>
          <w:rFonts w:ascii="Calibri" w:hAnsi="Calibri"/>
        </w:rPr>
      </w:pPr>
    </w:p>
    <w:p w:rsidR="00221C6F" w:rsidRPr="00CB5024" w:rsidRDefault="00E74081" w:rsidP="007C3D0F">
      <w:pPr>
        <w:jc w:val="both"/>
        <w:rPr>
          <w:rFonts w:ascii="Calibri" w:hAnsi="Calibri"/>
        </w:rPr>
      </w:pPr>
      <w:r w:rsidRPr="00CB5024">
        <w:rPr>
          <w:rFonts w:ascii="Calibri" w:hAnsi="Calibri"/>
          <w:b/>
          <w:bCs/>
        </w:rPr>
        <w:t>4</w:t>
      </w:r>
      <w:r w:rsidR="00221C6F" w:rsidRPr="00CB5024">
        <w:rPr>
          <w:rFonts w:ascii="Calibri" w:hAnsi="Calibri"/>
          <w:b/>
          <w:bCs/>
        </w:rPr>
        <w:t xml:space="preserve">. Контакт (лице или служба) </w:t>
      </w:r>
    </w:p>
    <w:p w:rsidR="007D4F2C" w:rsidRPr="00CB5024" w:rsidRDefault="007D4F2C" w:rsidP="007C3D0F">
      <w:pPr>
        <w:jc w:val="both"/>
        <w:rPr>
          <w:rFonts w:ascii="Calibri" w:hAnsi="Calibri"/>
        </w:rPr>
      </w:pPr>
    </w:p>
    <w:p w:rsidR="00DD0187" w:rsidRDefault="00DD0187" w:rsidP="00DD0187">
      <w:pPr>
        <w:rPr>
          <w:rFonts w:ascii="Calibri" w:hAnsi="Calibri"/>
        </w:rPr>
      </w:pPr>
      <w:r w:rsidRPr="00C42E1A">
        <w:rPr>
          <w:rFonts w:ascii="Calibri" w:hAnsi="Calibri" w:cs="Arial"/>
        </w:rPr>
        <w:t xml:space="preserve">E -mail </w:t>
      </w:r>
      <w:r w:rsidRPr="00DD0187">
        <w:rPr>
          <w:rFonts w:ascii="Calibri" w:hAnsi="Calibri" w:cs="Arial"/>
        </w:rPr>
        <w:t xml:space="preserve">: </w:t>
      </w:r>
      <w:r w:rsidR="00CD6465">
        <w:rPr>
          <w:rFonts w:ascii="Calibri" w:hAnsi="Calibri" w:cs="Arial"/>
          <w:lang w:val="sr-Latn-CS"/>
        </w:rPr>
        <w:t>tsprijepolje@eunet.rs</w:t>
      </w:r>
      <w:r w:rsidRPr="00C42E1A">
        <w:rPr>
          <w:rFonts w:ascii="Calibri" w:hAnsi="Calibri"/>
        </w:rPr>
        <w:t xml:space="preserve"> </w:t>
      </w:r>
    </w:p>
    <w:p w:rsidR="00DD0187" w:rsidRPr="000208B7" w:rsidRDefault="00DD0187" w:rsidP="00DD0187">
      <w:pPr>
        <w:rPr>
          <w:rFonts w:ascii="Calibri" w:hAnsi="Calibri"/>
        </w:rPr>
      </w:pPr>
      <w:r w:rsidRPr="00C42E1A">
        <w:rPr>
          <w:rFonts w:ascii="Calibri" w:hAnsi="Calibri"/>
        </w:rPr>
        <w:t>Број факса: 03</w:t>
      </w:r>
      <w:r>
        <w:rPr>
          <w:rFonts w:ascii="Calibri" w:hAnsi="Calibri"/>
        </w:rPr>
        <w:t>3-71</w:t>
      </w:r>
      <w:r w:rsidR="00CD6465">
        <w:rPr>
          <w:rFonts w:ascii="Calibri" w:hAnsi="Calibri"/>
        </w:rPr>
        <w:t>0</w:t>
      </w:r>
      <w:r>
        <w:rPr>
          <w:rFonts w:ascii="Calibri" w:hAnsi="Calibri"/>
        </w:rPr>
        <w:t>-</w:t>
      </w:r>
      <w:r w:rsidR="00CD6465">
        <w:rPr>
          <w:rFonts w:ascii="Calibri" w:hAnsi="Calibri"/>
        </w:rPr>
        <w:t>039</w:t>
      </w:r>
    </w:p>
    <w:p w:rsidR="00DD0187" w:rsidRPr="00C42E1A" w:rsidRDefault="00DD0187" w:rsidP="00DD0187">
      <w:pPr>
        <w:pStyle w:val="Default"/>
        <w:rPr>
          <w:rFonts w:ascii="Calibri" w:hAnsi="Calibri"/>
          <w:color w:val="auto"/>
          <w:lang w:val="ru-RU" w:eastAsia="de-DE"/>
        </w:rPr>
      </w:pPr>
      <w:r w:rsidRPr="00C42E1A">
        <w:rPr>
          <w:rFonts w:ascii="Calibri" w:hAnsi="Calibri"/>
          <w:color w:val="auto"/>
          <w:lang w:val="ru-RU" w:eastAsia="de-DE"/>
        </w:rPr>
        <w:t>Тел.</w:t>
      </w:r>
      <w:r>
        <w:rPr>
          <w:rFonts w:ascii="Calibri" w:hAnsi="Calibri"/>
          <w:color w:val="auto"/>
          <w:lang w:val="ru-RU" w:eastAsia="de-DE"/>
        </w:rPr>
        <w:t>033-71</w:t>
      </w:r>
      <w:r w:rsidR="00CD6465">
        <w:rPr>
          <w:rFonts w:ascii="Calibri" w:hAnsi="Calibri"/>
          <w:color w:val="auto"/>
          <w:lang w:val="sr-Latn-CS" w:eastAsia="de-DE"/>
        </w:rPr>
        <w:t>0</w:t>
      </w:r>
      <w:r>
        <w:rPr>
          <w:rFonts w:ascii="Calibri" w:hAnsi="Calibri"/>
          <w:color w:val="auto"/>
          <w:lang w:val="ru-RU" w:eastAsia="de-DE"/>
        </w:rPr>
        <w:t>-0</w:t>
      </w:r>
      <w:r w:rsidR="00CD6465">
        <w:rPr>
          <w:rFonts w:ascii="Calibri" w:hAnsi="Calibri"/>
          <w:color w:val="auto"/>
          <w:lang w:val="sr-Latn-CS" w:eastAsia="de-DE"/>
        </w:rPr>
        <w:t>39</w:t>
      </w:r>
      <w:r w:rsidRPr="00C42E1A">
        <w:rPr>
          <w:rFonts w:ascii="Calibri" w:hAnsi="Calibri"/>
          <w:color w:val="auto"/>
          <w:lang w:val="ru-RU" w:eastAsia="de-DE"/>
        </w:rPr>
        <w:t xml:space="preserve">, </w:t>
      </w:r>
      <w:r w:rsidR="007F5D03">
        <w:rPr>
          <w:rFonts w:ascii="Calibri" w:hAnsi="Calibri"/>
          <w:color w:val="auto"/>
          <w:lang w:val="sr-Cyrl-CS" w:eastAsia="de-DE"/>
        </w:rPr>
        <w:t>Изудин Земанић-члан комисије</w:t>
      </w:r>
    </w:p>
    <w:p w:rsidR="00221C6F" w:rsidRPr="00CB5024" w:rsidRDefault="00221C6F" w:rsidP="007C3D0F">
      <w:pPr>
        <w:jc w:val="both"/>
        <w:rPr>
          <w:rFonts w:ascii="Calibri" w:hAnsi="Calibri" w:cs="Arial"/>
          <w:bCs/>
          <w:lang w:val="sr-Cyrl-CS"/>
        </w:rPr>
      </w:pPr>
    </w:p>
    <w:p w:rsidR="00221C6F" w:rsidRPr="00CB5024" w:rsidRDefault="00221C6F" w:rsidP="007C3D0F">
      <w:pPr>
        <w:jc w:val="both"/>
        <w:rPr>
          <w:rFonts w:ascii="Calibri" w:hAnsi="Calibri" w:cs="Arial"/>
          <w:bCs/>
          <w:lang w:val="sr-Cyrl-CS"/>
        </w:rPr>
      </w:pPr>
    </w:p>
    <w:p w:rsidR="007D4F2C" w:rsidRPr="00CB5024" w:rsidRDefault="00665B71" w:rsidP="007C3D0F">
      <w:pPr>
        <w:jc w:val="both"/>
        <w:rPr>
          <w:rFonts w:ascii="Calibri" w:hAnsi="Calibri" w:cs="Arial"/>
          <w:bCs/>
          <w:lang w:val="sr-Cyrl-CS"/>
        </w:rPr>
      </w:pPr>
      <w:r w:rsidRPr="00CB5024">
        <w:rPr>
          <w:rFonts w:ascii="Calibri" w:hAnsi="Calibri" w:cs="Arial"/>
          <w:bCs/>
          <w:lang w:val="sr-Cyrl-CS"/>
        </w:rPr>
        <w:br w:type="page"/>
      </w:r>
    </w:p>
    <w:p w:rsidR="00221C6F" w:rsidRPr="00CB5024" w:rsidRDefault="00221C6F" w:rsidP="007C3D0F">
      <w:pPr>
        <w:shd w:val="clear" w:color="auto" w:fill="C6D9F1"/>
        <w:jc w:val="center"/>
        <w:rPr>
          <w:rFonts w:ascii="Calibri" w:hAnsi="Calibri" w:cs="Arial"/>
          <w:b/>
          <w:bCs/>
          <w:iCs/>
          <w:sz w:val="28"/>
          <w:szCs w:val="28"/>
        </w:rPr>
      </w:pPr>
      <w:r w:rsidRPr="00CB5024">
        <w:rPr>
          <w:rFonts w:ascii="Calibri" w:hAnsi="Calibri" w:cs="Arial"/>
          <w:b/>
          <w:bCs/>
          <w:iCs/>
          <w:sz w:val="28"/>
          <w:szCs w:val="28"/>
        </w:rPr>
        <w:lastRenderedPageBreak/>
        <w:t>II  ПОДАЦИ О ПРЕДМЕТУ ЈАВНЕ НАБАВКЕ</w:t>
      </w:r>
    </w:p>
    <w:p w:rsidR="00221C6F" w:rsidRPr="00CB5024" w:rsidRDefault="00221C6F" w:rsidP="007C3D0F">
      <w:pPr>
        <w:shd w:val="clear" w:color="auto" w:fill="C6D9F1"/>
        <w:jc w:val="center"/>
        <w:rPr>
          <w:rFonts w:ascii="Calibri" w:hAnsi="Calibri" w:cs="Arial"/>
          <w:b/>
          <w:bCs/>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numPr>
          <w:ilvl w:val="0"/>
          <w:numId w:val="30"/>
        </w:numPr>
        <w:jc w:val="both"/>
        <w:rPr>
          <w:rFonts w:ascii="Calibri" w:hAnsi="Calibri"/>
          <w:b/>
          <w:bCs/>
        </w:rPr>
      </w:pPr>
      <w:r w:rsidRPr="00CB5024">
        <w:rPr>
          <w:rFonts w:ascii="Calibri" w:hAnsi="Calibri"/>
          <w:b/>
          <w:bCs/>
        </w:rPr>
        <w:t>Предмет јавне набавке</w:t>
      </w:r>
    </w:p>
    <w:p w:rsidR="00013CFB" w:rsidRPr="00CB5024" w:rsidRDefault="00013CFB" w:rsidP="007C3D0F">
      <w:pPr>
        <w:jc w:val="both"/>
        <w:rPr>
          <w:rFonts w:ascii="Calibri" w:hAnsi="Calibri"/>
        </w:rPr>
      </w:pPr>
    </w:p>
    <w:p w:rsidR="00221C6F" w:rsidRPr="00CB5024" w:rsidRDefault="00221C6F" w:rsidP="00665B71">
      <w:pPr>
        <w:jc w:val="both"/>
        <w:rPr>
          <w:rFonts w:ascii="Calibri" w:hAnsi="Calibri"/>
          <w:i/>
        </w:rPr>
      </w:pPr>
      <w:r w:rsidRPr="00CB5024">
        <w:rPr>
          <w:rFonts w:ascii="Calibri" w:hAnsi="Calibri"/>
        </w:rPr>
        <w:t>Предмет јавне набавке бр</w:t>
      </w:r>
      <w:r w:rsidRPr="00CB5024">
        <w:rPr>
          <w:rFonts w:ascii="Calibri" w:hAnsi="Calibri"/>
          <w:lang w:val="ru-RU"/>
        </w:rPr>
        <w:t xml:space="preserve">. </w:t>
      </w:r>
      <w:r w:rsidR="00F53EC0" w:rsidRPr="00CB5024">
        <w:rPr>
          <w:rFonts w:ascii="Calibri" w:hAnsi="Calibri"/>
        </w:rPr>
        <w:t>JН</w:t>
      </w:r>
      <w:r w:rsidR="00AC1090" w:rsidRPr="00CB5024">
        <w:rPr>
          <w:rFonts w:ascii="Calibri" w:hAnsi="Calibri"/>
        </w:rPr>
        <w:t xml:space="preserve"> </w:t>
      </w:r>
      <w:r w:rsidR="00AC1090" w:rsidRPr="00CB5024">
        <w:rPr>
          <w:rFonts w:ascii="Calibri" w:hAnsi="Calibri"/>
          <w:lang w:val="ru-RU"/>
        </w:rPr>
        <w:t>-</w:t>
      </w:r>
      <w:r w:rsidR="000A1AAA">
        <w:rPr>
          <w:rFonts w:ascii="Calibri" w:hAnsi="Calibri"/>
          <w:lang w:val="ru-RU"/>
        </w:rPr>
        <w:t>0</w:t>
      </w:r>
      <w:r w:rsidR="00DE6943">
        <w:rPr>
          <w:rFonts w:ascii="Calibri" w:hAnsi="Calibri"/>
          <w:lang w:val="sr-Cyrl-CS"/>
        </w:rPr>
        <w:t>2</w:t>
      </w:r>
      <w:r w:rsidR="00AC1090" w:rsidRPr="00CB5024">
        <w:rPr>
          <w:rFonts w:ascii="Calibri" w:hAnsi="Calibri"/>
          <w:lang w:val="ru-RU"/>
        </w:rPr>
        <w:t>/</w:t>
      </w:r>
      <w:r w:rsidR="00685FBD" w:rsidRPr="00CB5024">
        <w:rPr>
          <w:rFonts w:ascii="Calibri" w:hAnsi="Calibri"/>
          <w:lang w:val="ru-RU"/>
        </w:rPr>
        <w:t>1</w:t>
      </w:r>
      <w:r w:rsidR="007F5D03">
        <w:rPr>
          <w:rFonts w:ascii="Calibri" w:hAnsi="Calibri"/>
          <w:lang w:val="ru-RU"/>
        </w:rPr>
        <w:t>8</w:t>
      </w:r>
      <w:r w:rsidR="00AE3631" w:rsidRPr="00CB5024">
        <w:rPr>
          <w:rFonts w:ascii="Calibri" w:hAnsi="Calibri"/>
          <w:lang w:val="ru-RU"/>
        </w:rPr>
        <w:t xml:space="preserve"> </w:t>
      </w:r>
      <w:r w:rsidRPr="00CB5024">
        <w:rPr>
          <w:rFonts w:ascii="Calibri" w:hAnsi="Calibri"/>
        </w:rPr>
        <w:t>су</w:t>
      </w:r>
      <w:r w:rsidR="00AE3631" w:rsidRPr="00CB5024">
        <w:rPr>
          <w:rFonts w:ascii="Calibri" w:hAnsi="Calibri"/>
        </w:rPr>
        <w:t xml:space="preserve"> добра</w:t>
      </w:r>
      <w:r w:rsidRPr="00CB5024">
        <w:rPr>
          <w:rFonts w:ascii="Calibri" w:hAnsi="Calibri"/>
          <w:i/>
        </w:rPr>
        <w:t xml:space="preserve"> </w:t>
      </w:r>
      <w:r w:rsidR="00814355" w:rsidRPr="00CB5024">
        <w:rPr>
          <w:rFonts w:ascii="Calibri" w:hAnsi="Calibri"/>
          <w:i/>
        </w:rPr>
        <w:t>–</w:t>
      </w:r>
      <w:r w:rsidR="00AE3631" w:rsidRPr="00CB5024">
        <w:rPr>
          <w:rFonts w:ascii="Calibri" w:hAnsi="Calibri"/>
          <w:i/>
        </w:rPr>
        <w:t xml:space="preserve"> </w:t>
      </w:r>
      <w:r w:rsidR="00CD6465">
        <w:rPr>
          <w:rFonts w:ascii="Calibri" w:hAnsi="Calibri"/>
          <w:lang w:val="sr-Cyrl-CS"/>
        </w:rPr>
        <w:t>1</w:t>
      </w:r>
      <w:r w:rsidR="009C48A7">
        <w:rPr>
          <w:rFonts w:ascii="Calibri" w:hAnsi="Calibri"/>
        </w:rPr>
        <w:t>6</w:t>
      </w:r>
      <w:r w:rsidR="00DE6943">
        <w:rPr>
          <w:rFonts w:ascii="Calibri" w:hAnsi="Calibri"/>
          <w:lang w:val="sr-Cyrl-CS"/>
        </w:rPr>
        <w:t>0</w:t>
      </w:r>
      <w:r w:rsidR="00651F47" w:rsidRPr="00CB5024">
        <w:rPr>
          <w:rFonts w:ascii="Calibri" w:hAnsi="Calibri"/>
        </w:rPr>
        <w:t xml:space="preserve"> тона </w:t>
      </w:r>
      <w:r w:rsidR="0045159D" w:rsidRPr="00CB5024">
        <w:rPr>
          <w:rFonts w:ascii="Calibri" w:eastAsia="Times New Roman" w:hAnsi="Calibri"/>
          <w:b/>
          <w:bCs/>
          <w:color w:val="auto"/>
          <w:kern w:val="0"/>
          <w:lang w:val="sr-Cyrl-CS" w:eastAsia="en-US"/>
        </w:rPr>
        <w:t>Пелет</w:t>
      </w:r>
      <w:r w:rsidR="00651F47" w:rsidRPr="00CB5024">
        <w:rPr>
          <w:rFonts w:ascii="Calibri" w:eastAsia="Times New Roman" w:hAnsi="Calibri"/>
          <w:b/>
          <w:bCs/>
          <w:color w:val="auto"/>
          <w:kern w:val="0"/>
          <w:lang w:val="sr-Cyrl-CS" w:eastAsia="en-US"/>
        </w:rPr>
        <w:t>а</w:t>
      </w:r>
      <w:r w:rsidR="00814355" w:rsidRPr="00CB5024">
        <w:rPr>
          <w:rFonts w:ascii="Calibri" w:eastAsia="Times New Roman" w:hAnsi="Calibri"/>
          <w:b/>
          <w:bCs/>
          <w:color w:val="auto"/>
          <w:kern w:val="0"/>
          <w:lang w:val="sr-Cyrl-CS" w:eastAsia="en-US"/>
        </w:rPr>
        <w:t xml:space="preserve"> за огрев</w:t>
      </w:r>
      <w:r w:rsidR="0045159D" w:rsidRPr="00CB5024">
        <w:rPr>
          <w:rFonts w:ascii="Calibri" w:eastAsia="Times New Roman" w:hAnsi="Calibri"/>
          <w:b/>
          <w:bCs/>
          <w:color w:val="auto"/>
          <w:kern w:val="0"/>
          <w:lang w:val="sr-Cyrl-CS" w:eastAsia="en-US"/>
        </w:rPr>
        <w:t xml:space="preserve"> - </w:t>
      </w:r>
      <w:r w:rsidR="00AE3631" w:rsidRPr="00CB5024">
        <w:rPr>
          <w:rFonts w:ascii="Calibri" w:eastAsia="Times New Roman" w:hAnsi="Calibri"/>
          <w:b/>
          <w:bCs/>
          <w:color w:val="auto"/>
          <w:kern w:val="0"/>
          <w:lang w:val="sr-Cyrl-CS" w:eastAsia="en-US"/>
        </w:rPr>
        <w:t xml:space="preserve"> </w:t>
      </w:r>
      <w:r w:rsidR="002C4914" w:rsidRPr="00CB5024">
        <w:rPr>
          <w:rFonts w:ascii="Calibri" w:eastAsia="Times New Roman" w:hAnsi="Calibri"/>
          <w:bCs/>
          <w:color w:val="auto"/>
          <w:kern w:val="0"/>
          <w:lang w:val="sr-Cyrl-CS" w:eastAsia="en-US"/>
        </w:rPr>
        <w:t>назив и ознака из општег речника набавке</w:t>
      </w:r>
      <w:r w:rsidR="00105882"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 xml:space="preserve">09111400 - </w:t>
      </w:r>
      <w:r w:rsidR="00791991"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горива на бази дрвета</w:t>
      </w:r>
    </w:p>
    <w:p w:rsidR="00221C6F" w:rsidRPr="00CB5024" w:rsidRDefault="00221C6F" w:rsidP="007C3D0F">
      <w:pPr>
        <w:jc w:val="both"/>
        <w:rPr>
          <w:rFonts w:ascii="Calibri" w:hAnsi="Calibri" w:cs="Arial"/>
          <w:i/>
          <w:iCs/>
          <w:lang w:val="sr-Cyrl-CS"/>
        </w:rPr>
      </w:pPr>
    </w:p>
    <w:p w:rsidR="00F94AFC" w:rsidRPr="00CB5024" w:rsidRDefault="00F94AFC" w:rsidP="007C3D0F">
      <w:pPr>
        <w:jc w:val="both"/>
        <w:rPr>
          <w:rFonts w:ascii="Calibri" w:hAnsi="Calibri" w:cs="Arial"/>
          <w:i/>
          <w:iCs/>
          <w:lang w:val="sr-Cyrl-CS"/>
        </w:rPr>
      </w:pPr>
    </w:p>
    <w:p w:rsidR="007A7695" w:rsidRPr="00CB5024" w:rsidRDefault="007C59AA" w:rsidP="007C3D0F">
      <w:pPr>
        <w:shd w:val="clear" w:color="auto" w:fill="B8CCE4"/>
        <w:spacing w:line="240" w:lineRule="auto"/>
        <w:jc w:val="center"/>
        <w:rPr>
          <w:rFonts w:ascii="Calibri" w:eastAsia="Times New Roman" w:hAnsi="Calibri" w:cs="Arial"/>
          <w:b/>
          <w:bCs/>
          <w:iCs/>
          <w:color w:val="auto"/>
          <w:kern w:val="0"/>
          <w:sz w:val="28"/>
          <w:szCs w:val="28"/>
          <w:lang w:eastAsia="zh-CN"/>
        </w:rPr>
      </w:pPr>
      <w:r w:rsidRPr="00CB5024">
        <w:rPr>
          <w:rFonts w:ascii="Calibri" w:eastAsia="Times New Roman" w:hAnsi="Calibri" w:cs="Arial"/>
          <w:b/>
          <w:bCs/>
          <w:iCs/>
          <w:color w:val="auto"/>
          <w:kern w:val="0"/>
          <w:sz w:val="28"/>
          <w:szCs w:val="28"/>
          <w:lang w:eastAsia="zh-CN"/>
        </w:rPr>
        <w:t>III</w:t>
      </w:r>
      <w:r w:rsidRPr="00F92BDF">
        <w:rPr>
          <w:rFonts w:ascii="Calibri" w:eastAsia="Times New Roman" w:hAnsi="Calibri" w:cs="Arial"/>
          <w:b/>
          <w:bCs/>
          <w:iCs/>
          <w:color w:val="auto"/>
          <w:kern w:val="0"/>
          <w:sz w:val="28"/>
          <w:szCs w:val="28"/>
          <w:lang w:val="ru-RU" w:eastAsia="zh-CN"/>
        </w:rPr>
        <w:t xml:space="preserve">  ВРСТА, ТЕХНИЧКЕ КАРАКТЕРИСТИКЕ,</w:t>
      </w:r>
    </w:p>
    <w:p w:rsidR="007C59AA" w:rsidRPr="00CB5024" w:rsidRDefault="007C59AA" w:rsidP="007C3D0F">
      <w:pPr>
        <w:shd w:val="clear" w:color="auto" w:fill="B8CCE4"/>
        <w:spacing w:line="240" w:lineRule="auto"/>
        <w:jc w:val="center"/>
        <w:rPr>
          <w:rFonts w:ascii="Calibri" w:eastAsia="Times New Roman" w:hAnsi="Calibri" w:cs="Arial"/>
          <w:b/>
          <w:bCs/>
          <w:i/>
          <w:iCs/>
          <w:color w:val="auto"/>
          <w:kern w:val="0"/>
          <w:sz w:val="28"/>
          <w:szCs w:val="28"/>
          <w:lang w:eastAsia="zh-CN"/>
        </w:rPr>
      </w:pPr>
      <w:r w:rsidRPr="00F92BDF">
        <w:rPr>
          <w:rFonts w:ascii="Calibri" w:eastAsia="Times New Roman" w:hAnsi="Calibri" w:cs="Arial"/>
          <w:b/>
          <w:bCs/>
          <w:iCs/>
          <w:color w:val="auto"/>
          <w:kern w:val="0"/>
          <w:sz w:val="28"/>
          <w:szCs w:val="28"/>
          <w:lang w:val="ru-RU" w:eastAsia="zh-CN"/>
        </w:rPr>
        <w:t xml:space="preserve"> КВАЛИТЕТ, КОЛИЧИНА И ОПИС Д</w:t>
      </w:r>
      <w:r w:rsidR="007A7695" w:rsidRPr="00F92BDF">
        <w:rPr>
          <w:rFonts w:ascii="Calibri" w:eastAsia="Times New Roman" w:hAnsi="Calibri" w:cs="Arial"/>
          <w:b/>
          <w:bCs/>
          <w:iCs/>
          <w:color w:val="auto"/>
          <w:kern w:val="0"/>
          <w:sz w:val="28"/>
          <w:szCs w:val="28"/>
          <w:lang w:val="ru-RU" w:eastAsia="zh-CN"/>
        </w:rPr>
        <w:t>ОБАРА</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FFFFFF"/>
          </w:tcPr>
          <w:p w:rsidR="000B0AEE" w:rsidRPr="00CB5024" w:rsidRDefault="000B0AEE" w:rsidP="007C3D0F">
            <w:pPr>
              <w:pStyle w:val="ListParagraph"/>
              <w:shd w:val="clear" w:color="auto" w:fill="FFFFFF"/>
              <w:ind w:left="780"/>
              <w:jc w:val="both"/>
              <w:rPr>
                <w:rFonts w:ascii="Calibri" w:hAnsi="Calibri"/>
              </w:rPr>
            </w:pPr>
          </w:p>
        </w:tc>
      </w:tr>
    </w:tbl>
    <w:p w:rsidR="0098598A" w:rsidRPr="00F92BDF" w:rsidRDefault="0098598A" w:rsidP="007C3D0F">
      <w:pPr>
        <w:tabs>
          <w:tab w:val="left" w:pos="1418"/>
        </w:tabs>
        <w:suppressAutoHyphens w:val="0"/>
        <w:spacing w:line="240" w:lineRule="auto"/>
        <w:jc w:val="both"/>
        <w:rPr>
          <w:rFonts w:ascii="Calibri" w:eastAsia="Times New Roman" w:hAnsi="Calibri"/>
          <w:b/>
          <w:color w:val="333333"/>
          <w:kern w:val="0"/>
          <w:lang w:val="ru-RU" w:eastAsia="en-US"/>
        </w:rPr>
      </w:pPr>
      <w:r w:rsidRPr="00CB5024">
        <w:rPr>
          <w:rFonts w:ascii="Calibri" w:eastAsia="Times New Roman" w:hAnsi="Calibri"/>
          <w:b/>
          <w:color w:val="333333"/>
          <w:kern w:val="0"/>
          <w:lang w:val="ru-RU" w:eastAsia="en-US"/>
        </w:rPr>
        <w:t>ТЕХНИЧК</w:t>
      </w:r>
      <w:r w:rsidRPr="00CB5024">
        <w:rPr>
          <w:rFonts w:ascii="Calibri" w:eastAsia="Times New Roman" w:hAnsi="Calibri"/>
          <w:b/>
          <w:color w:val="333333"/>
          <w:kern w:val="0"/>
          <w:lang w:val="sr-Cyrl-CS" w:eastAsia="en-US"/>
        </w:rPr>
        <w:t>А СПЕЦИФИКАЦИЈА</w:t>
      </w:r>
      <w:r w:rsidRPr="00CB5024">
        <w:rPr>
          <w:rFonts w:ascii="Calibri" w:eastAsia="Times New Roman" w:hAnsi="Calibri"/>
          <w:b/>
          <w:color w:val="333333"/>
          <w:kern w:val="0"/>
          <w:lang w:val="sr-Latn-CS" w:eastAsia="en-US"/>
        </w:rPr>
        <w:t xml:space="preserve"> </w:t>
      </w:r>
      <w:r w:rsidRPr="00CB5024">
        <w:rPr>
          <w:rFonts w:ascii="Calibri" w:eastAsia="Times New Roman" w:hAnsi="Calibri"/>
          <w:b/>
          <w:color w:val="333333"/>
          <w:kern w:val="0"/>
          <w:lang w:val="sr-Cyrl-CS" w:eastAsia="en-US"/>
        </w:rPr>
        <w:t>(</w:t>
      </w:r>
      <w:r w:rsidRPr="00CB5024">
        <w:rPr>
          <w:rFonts w:ascii="Calibri" w:eastAsia="Times New Roman" w:hAnsi="Calibri"/>
          <w:b/>
          <w:color w:val="333333"/>
          <w:kern w:val="0"/>
          <w:lang w:val="ru-RU" w:eastAsia="en-US"/>
        </w:rPr>
        <w:t>ОПИС</w:t>
      </w:r>
      <w:r w:rsidRPr="00CB5024">
        <w:rPr>
          <w:rFonts w:ascii="Calibri" w:eastAsia="Times New Roman" w:hAnsi="Calibri"/>
          <w:b/>
          <w:color w:val="333333"/>
          <w:kern w:val="0"/>
          <w:lang w:val="sr-Cyrl-CS" w:eastAsia="en-US"/>
        </w:rPr>
        <w:t>)</w:t>
      </w:r>
    </w:p>
    <w:p w:rsidR="004D0ECC" w:rsidRPr="00F92BDF" w:rsidRDefault="004D0ECC" w:rsidP="007C3D0F">
      <w:pPr>
        <w:tabs>
          <w:tab w:val="left" w:pos="1418"/>
        </w:tabs>
        <w:suppressAutoHyphens w:val="0"/>
        <w:spacing w:line="240" w:lineRule="auto"/>
        <w:jc w:val="both"/>
        <w:rPr>
          <w:rFonts w:ascii="Calibri" w:eastAsia="Times New Roman" w:hAnsi="Calibri"/>
          <w:b/>
          <w:color w:val="333333"/>
          <w:kern w:val="0"/>
          <w:lang w:val="ru-RU" w:eastAsia="en-US"/>
        </w:rPr>
      </w:pPr>
    </w:p>
    <w:p w:rsidR="004D0ECC" w:rsidRDefault="004D0ECC" w:rsidP="004D0ECC">
      <w:pPr>
        <w:jc w:val="both"/>
        <w:rPr>
          <w:rFonts w:ascii="Calibri" w:hAnsi="Calibri"/>
        </w:rPr>
      </w:pPr>
      <w:r w:rsidRPr="003F6A16">
        <w:rPr>
          <w:rFonts w:ascii="Calibri" w:hAnsi="Calibri"/>
          <w:b/>
        </w:rPr>
        <w:t>Предмет набавке</w:t>
      </w:r>
      <w:r>
        <w:rPr>
          <w:rFonts w:ascii="Calibri" w:hAnsi="Calibri"/>
        </w:rPr>
        <w:t xml:space="preserve"> је гориво на бази дрвета</w:t>
      </w:r>
      <w:r w:rsidRPr="003F6A16">
        <w:rPr>
          <w:rFonts w:ascii="Calibri" w:hAnsi="Calibri"/>
        </w:rPr>
        <w:t>, пелетирано - дрвени пелет.</w:t>
      </w:r>
    </w:p>
    <w:p w:rsidR="004D0ECC" w:rsidRPr="00FD6F1D" w:rsidRDefault="004D0ECC" w:rsidP="004D0ECC">
      <w:pPr>
        <w:jc w:val="both"/>
        <w:rPr>
          <w:rFonts w:ascii="Calibri" w:hAnsi="Calibri"/>
        </w:rPr>
      </w:pPr>
      <w:r w:rsidRPr="00FD6F1D">
        <w:rPr>
          <w:rFonts w:ascii="Calibri" w:hAnsi="Calibri"/>
          <w:b/>
        </w:rPr>
        <w:t xml:space="preserve">Назив и ознака из општег речника набавки : </w:t>
      </w:r>
      <w:r w:rsidRPr="00FD6F1D">
        <w:rPr>
          <w:rFonts w:ascii="Calibri" w:hAnsi="Calibri"/>
        </w:rPr>
        <w:t>горива на бази дрвета – 09111400</w:t>
      </w:r>
      <w:r w:rsidRPr="00FD6F1D">
        <w:rPr>
          <w:rFonts w:ascii="Calibri" w:hAnsi="Calibri"/>
          <w:lang w:eastAsia="en-GB"/>
        </w:rPr>
        <w:t>.</w:t>
      </w:r>
    </w:p>
    <w:p w:rsidR="004D0ECC" w:rsidRPr="003F6A16" w:rsidRDefault="004D0ECC" w:rsidP="004D0ECC">
      <w:pPr>
        <w:jc w:val="both"/>
        <w:rPr>
          <w:rFonts w:ascii="Calibri" w:hAnsi="Calibri"/>
        </w:rPr>
      </w:pPr>
      <w:r w:rsidRPr="003F6A16">
        <w:rPr>
          <w:rFonts w:ascii="Calibri" w:hAnsi="Calibri"/>
          <w:b/>
        </w:rPr>
        <w:t>Карактеристике</w:t>
      </w:r>
      <w:r w:rsidRPr="003F6A16">
        <w:rPr>
          <w:rFonts w:ascii="Calibri" w:hAnsi="Calibri"/>
        </w:rPr>
        <w:t xml:space="preserve"> : Пелет мора да буде без адитива као што су смоле, лепкови, пластике, метали и т.д. </w:t>
      </w:r>
    </w:p>
    <w:p w:rsidR="004D0ECC" w:rsidRPr="003F6A16" w:rsidRDefault="004D0ECC" w:rsidP="004D0ECC">
      <w:pPr>
        <w:jc w:val="both"/>
        <w:rPr>
          <w:rFonts w:ascii="Calibri" w:hAnsi="Calibri"/>
        </w:rPr>
      </w:pPr>
      <w:r w:rsidRPr="003F6A16">
        <w:rPr>
          <w:rFonts w:ascii="Calibri" w:hAnsi="Calibri"/>
        </w:rPr>
        <w:t>Дозвољена су само природна везивна средства као што је лигнин и т. сл.</w:t>
      </w:r>
    </w:p>
    <w:p w:rsidR="004D0ECC" w:rsidRDefault="004D0ECC" w:rsidP="004D0ECC">
      <w:pPr>
        <w:ind w:firstLine="720"/>
        <w:jc w:val="both"/>
        <w:rPr>
          <w:rFonts w:ascii="Calibri" w:hAnsi="Calibri" w:cs="Calibri"/>
        </w:rPr>
      </w:pPr>
    </w:p>
    <w:p w:rsidR="004D0ECC" w:rsidRDefault="004D0ECC" w:rsidP="004D0ECC">
      <w:pPr>
        <w:ind w:firstLine="720"/>
        <w:jc w:val="both"/>
        <w:rPr>
          <w:rFonts w:ascii="Calibri" w:hAnsi="Calibri" w:cs="Calibri"/>
        </w:rPr>
      </w:pPr>
      <w:r>
        <w:rPr>
          <w:rFonts w:ascii="Calibri" w:hAnsi="Calibri" w:cs="Calibri"/>
        </w:rPr>
        <w:t>Пелет мора имати следеће карактеристике:</w:t>
      </w:r>
    </w:p>
    <w:p w:rsidR="004D0ECC" w:rsidRPr="007F2869" w:rsidRDefault="004D0ECC" w:rsidP="004D0ECC">
      <w:pPr>
        <w:ind w:firstLine="720"/>
        <w:jc w:val="both"/>
        <w:rPr>
          <w:rFonts w:ascii="Calibri" w:hAnsi="Calibri" w:cs="Calibri"/>
          <w:sz w:val="16"/>
          <w:szCs w:val="16"/>
        </w:rPr>
      </w:pPr>
    </w:p>
    <w:p w:rsidR="004D0ECC" w:rsidRPr="007F2869" w:rsidRDefault="004D0ECC" w:rsidP="004D0ECC">
      <w:pPr>
        <w:numPr>
          <w:ilvl w:val="1"/>
          <w:numId w:val="35"/>
        </w:numPr>
        <w:suppressAutoHyphens w:val="0"/>
        <w:spacing w:line="240" w:lineRule="auto"/>
        <w:jc w:val="both"/>
        <w:rPr>
          <w:rFonts w:ascii="Calibri" w:hAnsi="Calibri"/>
        </w:rPr>
      </w:pPr>
      <w:r>
        <w:rPr>
          <w:rFonts w:ascii="Calibri" w:hAnsi="Calibri"/>
        </w:rPr>
        <w:t>Паковање у врећама од 15 кг</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Врста дрвета – смрека, буква, храст</w:t>
      </w:r>
      <w:r w:rsidR="000F1EFA">
        <w:rPr>
          <w:rFonts w:ascii="Calibri" w:hAnsi="Calibri"/>
        </w:rPr>
        <w:t>, јела</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Пречник: 5,8 – 6,3 mm</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Дужина: 8 – 30 mm</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Густина растреситог материјала: 650 кg/m3</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Густина појединог пелета: 1,12 кg/dm3</w:t>
      </w:r>
    </w:p>
    <w:p w:rsidR="004D0ECC" w:rsidRPr="00A23C2C" w:rsidRDefault="004D0ECC" w:rsidP="004D0ECC">
      <w:pPr>
        <w:numPr>
          <w:ilvl w:val="1"/>
          <w:numId w:val="35"/>
        </w:numPr>
        <w:suppressAutoHyphens w:val="0"/>
        <w:spacing w:line="240" w:lineRule="auto"/>
        <w:jc w:val="both"/>
        <w:rPr>
          <w:rFonts w:ascii="Calibri" w:hAnsi="Calibri"/>
        </w:rPr>
      </w:pPr>
      <w:r>
        <w:rPr>
          <w:rFonts w:ascii="Calibri" w:hAnsi="Calibri"/>
        </w:rPr>
        <w:t xml:space="preserve">Најмања калоријска вредност: 18 МЈ/кг </w:t>
      </w:r>
      <w:r w:rsidRPr="007F2869">
        <w:rPr>
          <w:rFonts w:ascii="Calibri" w:hAnsi="Calibri"/>
        </w:rPr>
        <w:t xml:space="preserve">= </w:t>
      </w:r>
      <w:r>
        <w:rPr>
          <w:rFonts w:ascii="Calibri" w:hAnsi="Calibri"/>
        </w:rPr>
        <w:t>5 kWh</w:t>
      </w:r>
      <w:r w:rsidRPr="007F2869">
        <w:rPr>
          <w:rFonts w:ascii="Calibri" w:hAnsi="Calibri"/>
        </w:rPr>
        <w:t>/</w:t>
      </w:r>
      <w:r>
        <w:rPr>
          <w:rFonts w:ascii="Calibri" w:hAnsi="Calibri"/>
        </w:rPr>
        <w:t>kg</w:t>
      </w:r>
      <w:r w:rsidRPr="007F2869">
        <w:rPr>
          <w:rFonts w:ascii="Calibri" w:hAnsi="Calibri"/>
        </w:rPr>
        <w:t xml:space="preserve"> = 3,25 </w:t>
      </w:r>
      <w:r>
        <w:rPr>
          <w:rFonts w:ascii="Calibri" w:hAnsi="Calibri"/>
        </w:rPr>
        <w:t>kWh</w:t>
      </w:r>
      <w:r w:rsidRPr="007F2869">
        <w:rPr>
          <w:rFonts w:ascii="Calibri" w:hAnsi="Calibri"/>
        </w:rPr>
        <w:t>/</w:t>
      </w:r>
      <w:r>
        <w:rPr>
          <w:rFonts w:ascii="Calibri" w:hAnsi="Calibri"/>
        </w:rPr>
        <w:t xml:space="preserve">I  </w:t>
      </w:r>
    </w:p>
    <w:p w:rsidR="004D0ECC" w:rsidRPr="00A23C2C" w:rsidRDefault="004D0ECC" w:rsidP="004D0ECC">
      <w:pPr>
        <w:numPr>
          <w:ilvl w:val="1"/>
          <w:numId w:val="35"/>
        </w:numPr>
        <w:suppressAutoHyphens w:val="0"/>
        <w:spacing w:line="240" w:lineRule="auto"/>
        <w:jc w:val="both"/>
        <w:rPr>
          <w:rFonts w:ascii="Calibri" w:hAnsi="Calibri"/>
        </w:rPr>
      </w:pPr>
      <w:r>
        <w:rPr>
          <w:rFonts w:ascii="Calibri" w:hAnsi="Calibri"/>
        </w:rPr>
        <w:t>Највећи проценат влаге: 10%</w:t>
      </w:r>
    </w:p>
    <w:p w:rsidR="004D0ECC" w:rsidRPr="009C61D9" w:rsidRDefault="004D0ECC" w:rsidP="004D0ECC">
      <w:pPr>
        <w:numPr>
          <w:ilvl w:val="1"/>
          <w:numId w:val="35"/>
        </w:numPr>
        <w:suppressAutoHyphens w:val="0"/>
        <w:spacing w:line="240" w:lineRule="auto"/>
        <w:jc w:val="both"/>
        <w:rPr>
          <w:rFonts w:ascii="Calibri" w:hAnsi="Calibri"/>
        </w:rPr>
      </w:pPr>
      <w:r>
        <w:rPr>
          <w:rFonts w:ascii="Calibri" w:hAnsi="Calibri"/>
        </w:rPr>
        <w:t>Највећи проценат пепела: 0,5 % (волумно, након сагоревања)</w:t>
      </w:r>
    </w:p>
    <w:p w:rsidR="004D0ECC" w:rsidRPr="003F6A16" w:rsidRDefault="004D0ECC" w:rsidP="004D0ECC">
      <w:pPr>
        <w:ind w:left="1440"/>
        <w:jc w:val="both"/>
        <w:rPr>
          <w:rFonts w:ascii="Calibri" w:hAnsi="Calibri"/>
        </w:rPr>
      </w:pPr>
    </w:p>
    <w:p w:rsidR="004D0ECC" w:rsidRPr="003F6A16" w:rsidRDefault="004D0ECC" w:rsidP="004D0ECC">
      <w:pPr>
        <w:jc w:val="both"/>
        <w:rPr>
          <w:rFonts w:ascii="Calibri" w:hAnsi="Calibri"/>
        </w:rPr>
      </w:pPr>
      <w:r w:rsidRPr="003F6A16">
        <w:rPr>
          <w:rFonts w:ascii="Calibri" w:hAnsi="Calibri"/>
        </w:rPr>
        <w:t xml:space="preserve">Тражени квалитет понуђач доказује достављањем одговарајућег </w:t>
      </w:r>
      <w:r w:rsidRPr="003F6A16">
        <w:rPr>
          <w:rFonts w:ascii="Calibri" w:hAnsi="Calibri"/>
          <w:b/>
        </w:rPr>
        <w:t>сертификата-извештаја о квалитету</w:t>
      </w:r>
      <w:r w:rsidRPr="003F6A16">
        <w:rPr>
          <w:rFonts w:ascii="Calibri" w:hAnsi="Calibri"/>
        </w:rPr>
        <w:t>.</w:t>
      </w:r>
    </w:p>
    <w:p w:rsidR="004D0ECC" w:rsidRPr="003F6A16" w:rsidRDefault="004D0ECC" w:rsidP="004D0ECC">
      <w:pPr>
        <w:jc w:val="both"/>
        <w:rPr>
          <w:rFonts w:ascii="Calibri" w:hAnsi="Calibri"/>
        </w:rPr>
      </w:pPr>
      <w:r w:rsidRPr="003F6A16">
        <w:rPr>
          <w:rFonts w:ascii="Calibri" w:hAnsi="Calibri"/>
          <w:b/>
        </w:rPr>
        <w:t>Паковање</w:t>
      </w:r>
      <w:r w:rsidRPr="003F6A16">
        <w:rPr>
          <w:rFonts w:ascii="Calibri" w:hAnsi="Calibri"/>
        </w:rPr>
        <w:t xml:space="preserve"> у одговарајућим џаковима-врећама тежине 15 кг.</w:t>
      </w:r>
    </w:p>
    <w:p w:rsidR="004D0ECC" w:rsidRPr="003F6A16" w:rsidRDefault="004D0ECC" w:rsidP="004D0ECC">
      <w:pPr>
        <w:jc w:val="both"/>
        <w:rPr>
          <w:rFonts w:ascii="Calibri" w:hAnsi="Calibri"/>
        </w:rPr>
      </w:pPr>
      <w:r w:rsidRPr="003F6A16">
        <w:rPr>
          <w:rFonts w:ascii="Calibri" w:hAnsi="Calibri"/>
          <w:b/>
        </w:rPr>
        <w:t>Укупна потребна количина</w:t>
      </w:r>
      <w:r w:rsidRPr="003F6A16">
        <w:rPr>
          <w:rFonts w:ascii="Calibri" w:hAnsi="Calibri"/>
        </w:rPr>
        <w:t xml:space="preserve"> : </w:t>
      </w:r>
      <w:r w:rsidR="00CD6465">
        <w:rPr>
          <w:rFonts w:ascii="Calibri" w:hAnsi="Calibri"/>
          <w:lang w:val="sr-Cyrl-CS"/>
        </w:rPr>
        <w:t>1</w:t>
      </w:r>
      <w:r w:rsidR="009C48A7">
        <w:rPr>
          <w:rFonts w:ascii="Calibri" w:hAnsi="Calibri"/>
        </w:rPr>
        <w:t>6</w:t>
      </w:r>
      <w:r w:rsidR="00774FA8">
        <w:rPr>
          <w:rFonts w:ascii="Calibri" w:hAnsi="Calibri"/>
          <w:lang w:val="sr-Cyrl-CS"/>
        </w:rPr>
        <w:t>0</w:t>
      </w:r>
      <w:r w:rsidRPr="003F6A16">
        <w:rPr>
          <w:rFonts w:ascii="Calibri" w:hAnsi="Calibri"/>
        </w:rPr>
        <w:t xml:space="preserve"> тона (</w:t>
      </w:r>
      <w:r w:rsidR="00CD6465">
        <w:rPr>
          <w:rFonts w:ascii="Calibri" w:hAnsi="Calibri"/>
          <w:lang w:val="sr-Cyrl-CS"/>
        </w:rPr>
        <w:t>1</w:t>
      </w:r>
      <w:r w:rsidR="009C48A7">
        <w:rPr>
          <w:rFonts w:ascii="Calibri" w:hAnsi="Calibri"/>
        </w:rPr>
        <w:t>6</w:t>
      </w:r>
      <w:r>
        <w:rPr>
          <w:rFonts w:ascii="Calibri" w:hAnsi="Calibri"/>
        </w:rPr>
        <w:t>0</w:t>
      </w:r>
      <w:r w:rsidRPr="003F6A16">
        <w:rPr>
          <w:rFonts w:ascii="Calibri" w:hAnsi="Calibri"/>
        </w:rPr>
        <w:t>000кг).</w:t>
      </w:r>
    </w:p>
    <w:p w:rsidR="004D0ECC" w:rsidRPr="003F6A16" w:rsidRDefault="004D0ECC" w:rsidP="004D0ECC">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1655F3" w:rsidRPr="007F5D03" w:rsidRDefault="004D0ECC" w:rsidP="000F1EFA">
      <w:pPr>
        <w:jc w:val="both"/>
        <w:rPr>
          <w:rFonts w:ascii="Calibri" w:hAnsi="Calibri"/>
          <w:b/>
        </w:rPr>
      </w:pPr>
      <w:r w:rsidRPr="003F6A16">
        <w:rPr>
          <w:rFonts w:ascii="Calibri" w:hAnsi="Calibri"/>
          <w:b/>
        </w:rPr>
        <w:t xml:space="preserve">Испорука је </w:t>
      </w:r>
      <w:r w:rsidRPr="00071BBE">
        <w:rPr>
          <w:rFonts w:ascii="Calibri" w:hAnsi="Calibri"/>
          <w:bCs/>
        </w:rPr>
        <w:t xml:space="preserve">fco. </w:t>
      </w:r>
      <w:r>
        <w:rPr>
          <w:rFonts w:ascii="Calibri" w:hAnsi="Calibri"/>
        </w:rPr>
        <w:t xml:space="preserve">магацин наручиоца у  Пријепољу, </w:t>
      </w:r>
      <w:r w:rsidR="00F220CC">
        <w:rPr>
          <w:rFonts w:ascii="Calibri" w:hAnsi="Calibri"/>
          <w:lang w:val="sr-Cyrl-CS"/>
        </w:rPr>
        <w:t>4. децембра бр.3</w:t>
      </w:r>
      <w:r w:rsidRPr="00071BBE">
        <w:rPr>
          <w:rFonts w:ascii="Calibri" w:hAnsi="Calibri"/>
        </w:rPr>
        <w:t>.</w:t>
      </w:r>
      <w:r w:rsidR="007F5D03">
        <w:rPr>
          <w:rFonts w:ascii="Calibri" w:hAnsi="Calibri"/>
        </w:rPr>
        <w:t xml:space="preserve">, у турама </w:t>
      </w:r>
      <w:r w:rsidR="007F5D03" w:rsidRPr="007F5D03">
        <w:rPr>
          <w:rFonts w:ascii="Calibri" w:hAnsi="Calibri"/>
          <w:b/>
        </w:rPr>
        <w:t>не мањим од 10 тона.</w:t>
      </w:r>
    </w:p>
    <w:p w:rsidR="0098598A" w:rsidRPr="00CB5024" w:rsidRDefault="0098598A"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7A43A6" w:rsidRPr="00CB5024" w:rsidRDefault="0095737A" w:rsidP="007C3D0F">
      <w:pPr>
        <w:shd w:val="clear" w:color="auto" w:fill="C6D9F1"/>
        <w:jc w:val="center"/>
        <w:rPr>
          <w:rFonts w:ascii="Calibri" w:hAnsi="Calibri" w:cs="Arial"/>
          <w:b/>
          <w:bCs/>
          <w:iCs/>
          <w:sz w:val="28"/>
          <w:szCs w:val="28"/>
        </w:rPr>
      </w:pPr>
      <w:r w:rsidRPr="00CB5024">
        <w:rPr>
          <w:rFonts w:ascii="Calibri" w:hAnsi="Calibri" w:cs="Arial"/>
          <w:b/>
          <w:bCs/>
          <w:iCs/>
          <w:sz w:val="28"/>
          <w:szCs w:val="28"/>
        </w:rPr>
        <w:t>I</w:t>
      </w:r>
      <w:r w:rsidR="00221C6F" w:rsidRPr="00CB5024">
        <w:rPr>
          <w:rFonts w:ascii="Calibri" w:hAnsi="Calibri" w:cs="Arial"/>
          <w:b/>
          <w:bCs/>
          <w:iCs/>
          <w:sz w:val="28"/>
          <w:szCs w:val="28"/>
        </w:rPr>
        <w:t>V  УСЛОВИ ЗА УЧЕШЋЕ У ПОСТУПКУ ЈАВНЕ НАБАВКЕ ИЗ ЧЛ. 75. ЗАКОНА И УПУТСТВО КАКО СЕ ДОКАЗУЈЕ ИСПУЊЕНОСТ ТИХ УСЛОВА</w:t>
      </w:r>
    </w:p>
    <w:p w:rsidR="00D27639" w:rsidRPr="00CB5024" w:rsidRDefault="00D27639" w:rsidP="000F1EFA">
      <w:pPr>
        <w:spacing w:line="240" w:lineRule="auto"/>
        <w:rPr>
          <w:rFonts w:ascii="Calibri" w:eastAsia="Arial Narrow" w:hAnsi="Calibri"/>
          <w:b/>
          <w:color w:val="auto"/>
          <w:kern w:val="0"/>
          <w:sz w:val="20"/>
          <w:szCs w:val="20"/>
          <w:lang w:val="sr-Cyrl-CS" w:eastAsia="zh-CN"/>
        </w:rPr>
      </w:pPr>
    </w:p>
    <w:p w:rsidR="00893900" w:rsidRPr="00F92BDF" w:rsidRDefault="00D27639" w:rsidP="007C3D0F">
      <w:pPr>
        <w:numPr>
          <w:ilvl w:val="0"/>
          <w:numId w:val="33"/>
        </w:numPr>
        <w:spacing w:line="240" w:lineRule="auto"/>
        <w:jc w:val="center"/>
        <w:rPr>
          <w:rFonts w:ascii="Calibri" w:eastAsia="Times New Roman" w:hAnsi="Calibri"/>
          <w:b/>
          <w:bCs/>
          <w:iCs/>
          <w:color w:val="auto"/>
          <w:kern w:val="0"/>
          <w:sz w:val="28"/>
          <w:szCs w:val="28"/>
          <w:lang w:val="ru-RU" w:eastAsia="zh-CN"/>
        </w:rPr>
      </w:pPr>
      <w:r w:rsidRPr="00F92BDF">
        <w:rPr>
          <w:rFonts w:ascii="Calibri" w:eastAsia="Times New Roman" w:hAnsi="Calibri"/>
          <w:b/>
          <w:bCs/>
          <w:iCs/>
          <w:color w:val="auto"/>
          <w:kern w:val="0"/>
          <w:sz w:val="28"/>
          <w:szCs w:val="28"/>
          <w:lang w:val="ru-RU" w:eastAsia="zh-CN"/>
        </w:rPr>
        <w:lastRenderedPageBreak/>
        <w:t>УСЛОВИ ЗА УЧЕШЋЕ У ПОСТУПКУ ЈАВНЕ НАБАВКЕ ИЗ</w:t>
      </w:r>
    </w:p>
    <w:p w:rsidR="00D27639" w:rsidRPr="00CB5024" w:rsidRDefault="00D27639" w:rsidP="007C3D0F">
      <w:pPr>
        <w:spacing w:line="240" w:lineRule="auto"/>
        <w:ind w:left="360"/>
        <w:jc w:val="center"/>
        <w:rPr>
          <w:rFonts w:ascii="Calibri" w:eastAsia="Arial Narrow" w:hAnsi="Calibri"/>
          <w:b/>
          <w:color w:val="auto"/>
          <w:kern w:val="0"/>
          <w:sz w:val="20"/>
          <w:szCs w:val="20"/>
          <w:lang w:val="sr-Cyrl-CS" w:eastAsia="zh-CN"/>
        </w:rPr>
      </w:pPr>
      <w:r w:rsidRPr="00F92BDF">
        <w:rPr>
          <w:rFonts w:ascii="Calibri" w:eastAsia="Times New Roman" w:hAnsi="Calibri"/>
          <w:b/>
          <w:bCs/>
          <w:iCs/>
          <w:color w:val="auto"/>
          <w:kern w:val="0"/>
          <w:sz w:val="28"/>
          <w:szCs w:val="28"/>
          <w:lang w:val="ru-RU" w:eastAsia="zh-CN"/>
        </w:rPr>
        <w:t xml:space="preserve"> </w:t>
      </w:r>
      <w:r w:rsidRPr="00CB5024">
        <w:rPr>
          <w:rFonts w:ascii="Calibri" w:eastAsia="Times New Roman" w:hAnsi="Calibri"/>
          <w:b/>
          <w:bCs/>
          <w:iCs/>
          <w:color w:val="auto"/>
          <w:kern w:val="0"/>
          <w:sz w:val="28"/>
          <w:szCs w:val="28"/>
          <w:lang w:eastAsia="zh-CN"/>
        </w:rPr>
        <w:t>ЧЛ. 75. ЗАКОНА</w:t>
      </w:r>
    </w:p>
    <w:p w:rsidR="00D27639" w:rsidRPr="00CB5024" w:rsidRDefault="00D27639" w:rsidP="007C3D0F">
      <w:pPr>
        <w:suppressAutoHyphens w:val="0"/>
        <w:autoSpaceDE w:val="0"/>
        <w:autoSpaceDN w:val="0"/>
        <w:adjustRightInd w:val="0"/>
        <w:spacing w:line="240" w:lineRule="auto"/>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b/>
          <w:bCs/>
          <w:kern w:val="0"/>
          <w:lang w:val="ru-RU" w:eastAsia="en-US"/>
        </w:rPr>
        <w:t xml:space="preserve">1.1. </w:t>
      </w:r>
      <w:r w:rsidRPr="00F92BDF">
        <w:rPr>
          <w:rFonts w:ascii="Calibri" w:eastAsia="Times New Roman" w:hAnsi="Calibri"/>
          <w:kern w:val="0"/>
          <w:lang w:val="ru-RU" w:eastAsia="en-US"/>
        </w:rPr>
        <w:t xml:space="preserve">Право на учешће у поступку предметне јавне набавке има понуђач који испуњава </w:t>
      </w:r>
      <w:r w:rsidRPr="00F92BDF">
        <w:rPr>
          <w:rFonts w:ascii="Calibri" w:eastAsia="Times New Roman" w:hAnsi="Calibri"/>
          <w:b/>
          <w:bCs/>
          <w:kern w:val="0"/>
          <w:lang w:val="ru-RU" w:eastAsia="en-US"/>
        </w:rPr>
        <w:t>обавезне услове</w:t>
      </w:r>
      <w:r w:rsidRPr="00CB5024">
        <w:rPr>
          <w:rFonts w:ascii="Calibri" w:eastAsia="Times New Roman" w:hAnsi="Calibri"/>
          <w:b/>
          <w:bCs/>
          <w:kern w:val="0"/>
          <w:lang w:eastAsia="en-US"/>
        </w:rPr>
        <w:t xml:space="preserve"> </w:t>
      </w:r>
      <w:r w:rsidRPr="00F92BDF">
        <w:rPr>
          <w:rFonts w:ascii="Calibri" w:eastAsia="Times New Roman" w:hAnsi="Calibri"/>
          <w:kern w:val="0"/>
          <w:lang w:val="ru-RU" w:eastAsia="en-US"/>
        </w:rPr>
        <w:t>за учешће</w:t>
      </w:r>
      <w:r w:rsidR="008635F6" w:rsidRPr="00F92BDF">
        <w:rPr>
          <w:rFonts w:ascii="Calibri" w:eastAsia="Times New Roman" w:hAnsi="Calibri"/>
          <w:kern w:val="0"/>
          <w:lang w:val="ru-RU" w:eastAsia="en-US"/>
        </w:rPr>
        <w:t xml:space="preserve"> </w:t>
      </w:r>
      <w:r w:rsidRPr="00F92BDF">
        <w:rPr>
          <w:rFonts w:ascii="Calibri" w:eastAsia="Times New Roman" w:hAnsi="Calibri"/>
          <w:kern w:val="0"/>
          <w:lang w:val="ru-RU" w:eastAsia="en-US"/>
        </w:rPr>
        <w:t xml:space="preserve">у поступку јавне набавке дефинисане чл. 75. </w:t>
      </w:r>
      <w:r w:rsidRPr="00CB5024">
        <w:rPr>
          <w:rFonts w:ascii="Calibri" w:eastAsia="Times New Roman" w:hAnsi="Calibri"/>
          <w:kern w:val="0"/>
          <w:lang w:eastAsia="en-US"/>
        </w:rPr>
        <w:t>Закона, и то:</w:t>
      </w:r>
    </w:p>
    <w:p w:rsidR="00D27639" w:rsidRPr="00F92BDF"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val="ru-RU"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регистрован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надлежног</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односно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уписан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одговарајући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 xml:space="preserve">регистар;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његов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законски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заступник</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неко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w:t>
      </w:r>
      <w:r w:rsidR="008635F6" w:rsidRPr="00F92BDF">
        <w:rPr>
          <w:rFonts w:ascii="Calibri" w:eastAsia="Times New Roman" w:hAnsi="Calibri"/>
          <w:kern w:val="0"/>
          <w:lang w:val="ru-RU" w:eastAsia="en-US"/>
        </w:rPr>
        <w:t>и</w:t>
      </w:r>
      <w:r w:rsidRPr="00F92BDF">
        <w:rPr>
          <w:rFonts w:ascii="Calibri" w:eastAsia="Times New Roman" w:hAnsi="Calibri"/>
          <w:kern w:val="0"/>
          <w:lang w:val="ru-RU" w:eastAsia="en-US"/>
        </w:rPr>
        <w:t>чних</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члан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организоване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криминалне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групе,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привреде,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животне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средине,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примања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давања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мита,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преваре</w:t>
      </w:r>
      <w:r w:rsidRPr="00CB5024">
        <w:rPr>
          <w:rFonts w:ascii="Calibri" w:eastAsia="Times New Roman" w:hAnsi="Calibri"/>
          <w:kern w:val="0"/>
          <w:lang w:eastAsia="en-US"/>
        </w:rPr>
        <w:t>;</w:t>
      </w:r>
      <w:r w:rsidRPr="00F92BDF">
        <w:rPr>
          <w:rFonts w:ascii="Calibri" w:eastAsia="Times New Roman" w:hAnsi="Calibri"/>
          <w:i/>
          <w:iCs/>
          <w:kern w:val="0"/>
          <w:lang w:val="ru-RU" w:eastAsia="en-US"/>
        </w:rPr>
        <w:t xml:space="preserve"> </w:t>
      </w:r>
    </w:p>
    <w:p w:rsidR="00D27639" w:rsidRPr="00CB5024" w:rsidRDefault="003C1E48" w:rsidP="007C3D0F">
      <w:pPr>
        <w:numPr>
          <w:ilvl w:val="0"/>
          <w:numId w:val="29"/>
        </w:numPr>
        <w:suppressAutoHyphens w:val="0"/>
        <w:autoSpaceDE w:val="0"/>
        <w:autoSpaceDN w:val="0"/>
        <w:adjustRightInd w:val="0"/>
        <w:spacing w:line="240" w:lineRule="auto"/>
        <w:jc w:val="both"/>
        <w:rPr>
          <w:rFonts w:ascii="Calibri" w:eastAsia="Times New Roman" w:hAnsi="Calibri"/>
          <w:i/>
          <w:iCs/>
          <w:kern w:val="0"/>
          <w:lang w:eastAsia="en-US"/>
        </w:rPr>
      </w:pPr>
      <w:r w:rsidRPr="00CB5024">
        <w:rPr>
          <w:rFonts w:ascii="Calibri" w:eastAsia="Times New Roman" w:hAnsi="Calibri"/>
          <w:smallCaps/>
          <w:kern w:val="0"/>
          <w:lang w:val="sr-Cyrl-CS" w:eastAsia="en-US"/>
        </w:rPr>
        <w:t xml:space="preserve"> </w:t>
      </w:r>
      <w:r w:rsidR="00D27639" w:rsidRPr="00F92BDF">
        <w:rPr>
          <w:rFonts w:ascii="Calibri" w:eastAsia="Times New Roman" w:hAnsi="Calibri"/>
          <w:kern w:val="0"/>
          <w:lang w:val="ru-RU" w:eastAsia="en-US"/>
        </w:rPr>
        <w:t>да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није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изречена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мера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забране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обављања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делатности,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која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снази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време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објављивања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односно</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слања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позива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подношење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понуда</w:t>
      </w:r>
      <w:r w:rsidR="00D27639" w:rsidRPr="00F92BDF">
        <w:rPr>
          <w:rFonts w:ascii="Calibri" w:eastAsia="Times New Roman" w:hAnsi="Calibri"/>
          <w:bCs/>
          <w:kern w:val="0"/>
          <w:lang w:val="ru-RU" w:eastAsia="en-US"/>
        </w:rPr>
        <w:t>;</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измирио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доспеле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порезе,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доприносе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друге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јавне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дажбине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складу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прописима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Републике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Србије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стране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државе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седиште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њеној</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територији;</w:t>
      </w:r>
      <w:r w:rsidR="009B6109" w:rsidRPr="00F92BDF">
        <w:rPr>
          <w:rFonts w:ascii="Calibri" w:eastAsia="Times New Roman" w:hAnsi="Calibri"/>
          <w:i/>
          <w:iCs/>
          <w:kern w:val="0"/>
          <w:lang w:val="ru-RU" w:eastAsia="en-US"/>
        </w:rPr>
        <w:t xml:space="preserve">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9B6109" w:rsidRPr="00CB5024">
        <w:rPr>
          <w:rFonts w:ascii="Calibri" w:eastAsia="Times New Roman" w:hAnsi="Calibri"/>
          <w:kern w:val="0"/>
          <w:lang w:eastAsia="en-US"/>
        </w:rPr>
        <w:t>;</w:t>
      </w:r>
    </w:p>
    <w:p w:rsidR="00FF1DD1" w:rsidRPr="00CB5024" w:rsidRDefault="00FF1DD1" w:rsidP="007C3D0F">
      <w:pPr>
        <w:spacing w:line="240" w:lineRule="auto"/>
        <w:ind w:firstLine="360"/>
        <w:jc w:val="both"/>
        <w:rPr>
          <w:rFonts w:ascii="Calibri" w:eastAsia="Times New Roman" w:hAnsi="Calibri"/>
          <w:color w:val="auto"/>
          <w:kern w:val="0"/>
          <w:lang w:eastAsia="zh-CN"/>
        </w:rPr>
      </w:pP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CB5024">
        <w:rPr>
          <w:rFonts w:ascii="Calibri" w:eastAsia="Times New Roman" w:hAnsi="Calibri"/>
          <w:color w:val="auto"/>
          <w:kern w:val="0"/>
          <w:lang w:eastAsia="zh-CN"/>
        </w:rPr>
        <w:t xml:space="preserve"> </w:t>
      </w:r>
      <w:r w:rsidR="00FF1DD1" w:rsidRPr="00CB5024">
        <w:rPr>
          <w:rFonts w:ascii="Calibri" w:eastAsia="Times New Roman" w:hAnsi="Calibri"/>
          <w:color w:val="auto"/>
          <w:kern w:val="0"/>
          <w:lang w:eastAsia="zh-CN"/>
        </w:rPr>
        <w:t xml:space="preserve"> </w:t>
      </w:r>
      <w:r w:rsidRPr="00F92BDF">
        <w:rPr>
          <w:rFonts w:ascii="Calibri" w:eastAsia="Times New Roman" w:hAnsi="Calibri"/>
          <w:color w:val="auto"/>
          <w:kern w:val="0"/>
          <w:lang w:val="ru-RU" w:eastAsia="zh-CN"/>
        </w:rPr>
        <w:t>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делимично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извршење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поверити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назив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уколико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између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закључен,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тај</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уговору.</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његов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захтев,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омогући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приступ</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ради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утврђивања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достави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доказе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обавезних</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члана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7</w:t>
      </w:r>
      <w:r w:rsidRPr="00CB5024">
        <w:rPr>
          <w:rFonts w:ascii="Calibri" w:eastAsia="Times New Roman" w:hAnsi="Calibri"/>
          <w:color w:val="auto"/>
          <w:kern w:val="0"/>
          <w:lang w:eastAsia="zh-CN"/>
        </w:rPr>
        <w:t>5</w:t>
      </w:r>
      <w:r w:rsidRPr="00F92BDF">
        <w:rPr>
          <w:rFonts w:ascii="Calibri" w:eastAsia="Times New Roman" w:hAnsi="Calibri"/>
          <w:color w:val="auto"/>
          <w:kern w:val="0"/>
          <w:lang w:val="ru-RU" w:eastAsia="zh-CN"/>
        </w:rPr>
        <w:t>.</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став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1.</w:t>
      </w:r>
      <w:r w:rsidRPr="00F92BDF">
        <w:rPr>
          <w:rFonts w:ascii="Calibri" w:eastAsia="Arial Narrow" w:hAnsi="Calibri"/>
          <w:color w:val="auto"/>
          <w:kern w:val="0"/>
          <w:lang w:val="ru-RU" w:eastAsia="zh-CN"/>
        </w:rPr>
        <w:t xml:space="preserve"> </w:t>
      </w:r>
      <w:r w:rsidRPr="00CB5024">
        <w:rPr>
          <w:rFonts w:ascii="Calibri" w:eastAsia="Times New Roman" w:hAnsi="Calibri"/>
          <w:color w:val="auto"/>
          <w:kern w:val="0"/>
          <w:lang w:eastAsia="zh-CN"/>
        </w:rPr>
        <w:t>тач</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1</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до</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4</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r w:rsidRPr="00F92BDF">
        <w:rPr>
          <w:rFonts w:ascii="Calibri" w:eastAsia="Times New Roman" w:hAnsi="Calibri"/>
          <w:color w:val="auto"/>
          <w:kern w:val="0"/>
          <w:lang w:val="ru-RU" w:eastAsia="zh-CN"/>
        </w:rPr>
        <w:t>овог</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закона</w:t>
      </w:r>
      <w:r w:rsidRPr="00CB5024">
        <w:rPr>
          <w:rFonts w:ascii="Calibri" w:eastAsia="Times New Roman" w:hAnsi="Calibri"/>
          <w:color w:val="auto"/>
          <w:kern w:val="0"/>
          <w:lang w:eastAsia="zh-CN"/>
        </w:rPr>
        <w:t>,</w:t>
      </w:r>
      <w:r w:rsidRPr="00CB5024">
        <w:rPr>
          <w:rFonts w:ascii="Calibri" w:eastAsia="Arial Narrow" w:hAnsi="Calibri"/>
          <w:color w:val="auto"/>
          <w:kern w:val="0"/>
          <w:lang w:eastAsia="zh-CN"/>
        </w:rPr>
        <w:t xml:space="preserve"> </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потпуности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одговара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наручиоцу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поступка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јавне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набавке,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односно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уговорних</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без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обзира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број</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може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ангажовати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као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лице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које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није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навео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понуди,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супротном</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наручилац</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ће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раскинути</w:t>
      </w:r>
      <w:r w:rsidR="00D27639" w:rsidRPr="00F92BDF">
        <w:rPr>
          <w:rFonts w:ascii="Calibri" w:eastAsia="Arial Narrow" w:hAnsi="Calibri"/>
          <w:color w:val="auto"/>
          <w:kern w:val="0"/>
          <w:lang w:val="ru-RU" w:eastAsia="zh-CN"/>
        </w:rPr>
        <w:t xml:space="preserve"> </w:t>
      </w:r>
      <w:r w:rsidR="005D7A4D" w:rsidRPr="00F92BDF">
        <w:rPr>
          <w:rFonts w:ascii="Calibri" w:eastAsia="Times New Roman" w:hAnsi="Calibri"/>
          <w:color w:val="auto"/>
          <w:kern w:val="0"/>
          <w:lang w:val="ru-RU" w:eastAsia="zh-CN"/>
        </w:rPr>
        <w:t>уговор</w:t>
      </w:r>
      <w:r w:rsidR="005D7A4D" w:rsidRPr="00CB5024">
        <w:rPr>
          <w:rFonts w:ascii="Calibri" w:eastAsia="Times New Roman" w:hAnsi="Calibri"/>
          <w:color w:val="auto"/>
          <w:kern w:val="0"/>
          <w:lang w:eastAsia="zh-CN"/>
        </w:rPr>
        <w:t xml:space="preserve"> и </w:t>
      </w:r>
      <w:r w:rsidR="00D27639" w:rsidRPr="00CB5024">
        <w:rPr>
          <w:rFonts w:ascii="Calibri" w:eastAsia="Times New Roman" w:hAnsi="Calibri"/>
          <w:color w:val="auto"/>
          <w:kern w:val="0"/>
          <w:lang w:eastAsia="zh-CN"/>
        </w:rPr>
        <w:t>обавести</w:t>
      </w:r>
      <w:r w:rsidR="005D7A4D" w:rsidRPr="00CB5024">
        <w:rPr>
          <w:rFonts w:ascii="Calibri" w:eastAsia="Times New Roman" w:hAnsi="Calibri"/>
          <w:color w:val="auto"/>
          <w:kern w:val="0"/>
          <w:lang w:eastAsia="zh-CN"/>
        </w:rPr>
        <w:t>ти</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организацију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надлежну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заштиту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конкуренције.</w:t>
      </w:r>
    </w:p>
    <w:p w:rsidR="00D27639" w:rsidRPr="00CB5024" w:rsidRDefault="00D27639" w:rsidP="007C3D0F">
      <w:pPr>
        <w:spacing w:line="240" w:lineRule="auto"/>
        <w:jc w:val="both"/>
        <w:rPr>
          <w:rFonts w:ascii="Calibri" w:eastAsia="Times New Roman" w:hAnsi="Calibri"/>
          <w:color w:val="auto"/>
          <w:kern w:val="0"/>
          <w:lang w:eastAsia="zh-CN"/>
        </w:rPr>
      </w:pPr>
    </w:p>
    <w:p w:rsidR="00F27C65" w:rsidRPr="00CB5024" w:rsidRDefault="002312D5" w:rsidP="007C3D0F">
      <w:pPr>
        <w:suppressAutoHyphens w:val="0"/>
        <w:autoSpaceDE w:val="0"/>
        <w:autoSpaceDN w:val="0"/>
        <w:adjustRightInd w:val="0"/>
        <w:spacing w:line="240" w:lineRule="auto"/>
        <w:ind w:firstLine="360"/>
        <w:jc w:val="both"/>
        <w:rPr>
          <w:rFonts w:ascii="Calibri" w:eastAsia="Times New Roman" w:hAnsi="Calibri"/>
          <w:kern w:val="0"/>
          <w:lang w:eastAsia="en-US"/>
        </w:rPr>
      </w:pPr>
      <w:r w:rsidRPr="00CB5024">
        <w:rPr>
          <w:rFonts w:ascii="Calibri" w:eastAsia="Times New Roman" w:hAnsi="Calibri"/>
          <w:kern w:val="0"/>
          <w:lang w:eastAsia="en-US"/>
        </w:rPr>
        <w:t>Понуђач је у обавези да уз пон</w:t>
      </w:r>
      <w:r w:rsidR="00F27C65" w:rsidRPr="00CB5024">
        <w:rPr>
          <w:rFonts w:ascii="Calibri" w:eastAsia="Times New Roman" w:hAnsi="Calibri"/>
          <w:kern w:val="0"/>
          <w:lang w:eastAsia="en-US"/>
        </w:rPr>
        <w:t xml:space="preserve">уду достави средство финансијског обезбеђења, а то је једна сопствена соло меница са потпуно попуњеним меничним писмом - овлашћењем на износ од </w:t>
      </w:r>
      <w:r w:rsidR="00645EE2" w:rsidRPr="00F92BDF">
        <w:rPr>
          <w:rFonts w:ascii="Calibri" w:eastAsia="Times New Roman" w:hAnsi="Calibri"/>
          <w:kern w:val="0"/>
          <w:lang w:val="ru-RU" w:eastAsia="en-US"/>
        </w:rPr>
        <w:t>1</w:t>
      </w:r>
      <w:r w:rsidR="00C766C2">
        <w:rPr>
          <w:rFonts w:ascii="Calibri" w:eastAsia="Times New Roman" w:hAnsi="Calibri"/>
          <w:kern w:val="0"/>
          <w:lang w:eastAsia="en-US"/>
        </w:rPr>
        <w:t>0</w:t>
      </w:r>
      <w:r w:rsidR="00F27C65" w:rsidRPr="00CB5024">
        <w:rPr>
          <w:rFonts w:ascii="Calibri" w:eastAsia="Times New Roman" w:hAnsi="Calibri"/>
          <w:kern w:val="0"/>
          <w:lang w:eastAsia="en-US"/>
        </w:rPr>
        <w:t>% укупне вредности понуде</w:t>
      </w:r>
      <w:r w:rsidRPr="00CB5024">
        <w:rPr>
          <w:rFonts w:ascii="Calibri" w:eastAsia="Times New Roman" w:hAnsi="Calibri"/>
          <w:kern w:val="0"/>
          <w:lang w:eastAsia="en-US"/>
        </w:rPr>
        <w:t xml:space="preserve"> (без ПДВ)</w:t>
      </w:r>
      <w:r w:rsidR="00F27C65" w:rsidRPr="00CB5024">
        <w:rPr>
          <w:rFonts w:ascii="Calibri" w:eastAsia="Times New Roman" w:hAnsi="Calibri"/>
          <w:kern w:val="0"/>
          <w:lang w:eastAsia="en-US"/>
        </w:rPr>
        <w:t xml:space="preserve">. На меничном овлашћењу неопходно је уписати тачан назив и број јавне набавке, а вредност на коју се издаје менично овлашћење неопходно је уписати бројевима и словима. Меница и менично писмо - овлашћење морају бити оверени печатом и потписани од стране одговорног лица Понуђача. Уз бланко соло меницу доставити: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t xml:space="preserve">фотокопију картона депонованих потписа,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t xml:space="preserve">фотокопију захтева за регистрацију менице - овлашћења чији је пријем банка потврдила овером;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lastRenderedPageBreak/>
        <w:t>•</w:t>
      </w:r>
      <w:r w:rsidRPr="00CB5024">
        <w:rPr>
          <w:rFonts w:ascii="Calibri" w:eastAsia="Times New Roman" w:hAnsi="Calibri"/>
          <w:kern w:val="0"/>
          <w:lang w:eastAsia="en-US"/>
        </w:rPr>
        <w:tab/>
        <w:t>одштампани примерак са интернет странице Народне Банке Србије на којој су објављени подаци преузети од банака којим се потвр</w:t>
      </w:r>
      <w:r w:rsidR="00E95602" w:rsidRPr="00CB5024">
        <w:rPr>
          <w:rFonts w:ascii="Calibri" w:eastAsia="Times New Roman" w:hAnsi="Calibri"/>
          <w:kern w:val="0"/>
          <w:lang w:eastAsia="en-US"/>
        </w:rPr>
        <w:t>ђ</w:t>
      </w:r>
      <w:r w:rsidRPr="00CB5024">
        <w:rPr>
          <w:rFonts w:ascii="Calibri" w:eastAsia="Times New Roman" w:hAnsi="Calibri"/>
          <w:kern w:val="0"/>
          <w:lang w:eastAsia="en-US"/>
        </w:rPr>
        <w:t xml:space="preserve">ује регистрација достављене менице - овлашћења.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r w:rsidR="00A41EF0">
        <w:rPr>
          <w:rFonts w:ascii="Calibri" w:eastAsia="Times New Roman" w:hAnsi="Calibri"/>
          <w:kern w:val="0"/>
          <w:lang w:eastAsia="en-US"/>
        </w:rPr>
        <w:t>.</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Свака понуда која није осигурана средством финансијског обезбеђења, биће одбијена од стране Наручиоца као неисправна.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Меница ће бити враћена неуспешним Понуђачима што је пре могуће након потписивања Уговора са изабраним Понуђачем.</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Након потписивања Уговора, меница постаје финансијска гаранција за добро извршење посла, тј остваривање Уговора.</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Меница  ће бити наплаћена у следећим случајевима:.</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а) ако изабрани Понуђач не потпише уговор;</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б) ако понуђач повуче своју понуду након истека рока за достављање понуда и</w:t>
      </w:r>
    </w:p>
    <w:p w:rsidR="00FC7A24"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в) ако не поштује Уговор који је потписан са </w:t>
      </w:r>
      <w:r w:rsidR="00B2310F" w:rsidRPr="00CB5024">
        <w:rPr>
          <w:rFonts w:ascii="Calibri" w:eastAsia="Times New Roman" w:hAnsi="Calibri"/>
          <w:kern w:val="0"/>
          <w:lang w:eastAsia="en-US"/>
        </w:rPr>
        <w:t>њ</w:t>
      </w:r>
      <w:r w:rsidR="00F02C7A" w:rsidRPr="00CB5024">
        <w:rPr>
          <w:rFonts w:ascii="Calibri" w:eastAsia="Times New Roman" w:hAnsi="Calibri"/>
          <w:kern w:val="0"/>
          <w:lang w:eastAsia="en-US"/>
        </w:rPr>
        <w:t xml:space="preserve">им као најповољнијим Понуђечем </w:t>
      </w:r>
    </w:p>
    <w:p w:rsidR="00FC7A24" w:rsidRPr="00CB5024" w:rsidRDefault="00FC7A24"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F92BDF" w:rsidRDefault="00D27639" w:rsidP="007C3D0F">
      <w:pPr>
        <w:shd w:val="clear" w:color="auto" w:fill="FFFFFF"/>
        <w:suppressAutoHyphens w:val="0"/>
        <w:autoSpaceDE w:val="0"/>
        <w:autoSpaceDN w:val="0"/>
        <w:adjustRightInd w:val="0"/>
        <w:spacing w:line="240" w:lineRule="auto"/>
        <w:jc w:val="center"/>
        <w:rPr>
          <w:rFonts w:ascii="Calibri" w:eastAsia="Times New Roman" w:hAnsi="Calibri" w:cs="Arial"/>
          <w:kern w:val="0"/>
          <w:sz w:val="28"/>
          <w:szCs w:val="28"/>
          <w:lang w:val="ru-RU" w:eastAsia="en-US"/>
        </w:rPr>
      </w:pPr>
      <w:r w:rsidRPr="00F92BDF">
        <w:rPr>
          <w:rFonts w:ascii="Calibri" w:eastAsia="Times New Roman" w:hAnsi="Calibri" w:cs="Arial"/>
          <w:b/>
          <w:bCs/>
          <w:iCs/>
          <w:kern w:val="0"/>
          <w:sz w:val="28"/>
          <w:szCs w:val="28"/>
          <w:lang w:val="ru-RU" w:eastAsia="en-US"/>
        </w:rPr>
        <w:t>2. УПУТСТВО КАКО СЕ ДОКАЗУЈЕ ИСПУЊЕНОСТ УСЛОВА</w:t>
      </w: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ind w:firstLine="708"/>
        <w:jc w:val="both"/>
        <w:rPr>
          <w:rFonts w:ascii="Calibri" w:eastAsia="Times New Roman" w:hAnsi="Calibri"/>
          <w:kern w:val="0"/>
          <w:lang w:eastAsia="en-US"/>
        </w:rPr>
      </w:pPr>
      <w:r w:rsidRPr="00F92BDF">
        <w:rPr>
          <w:rFonts w:ascii="Calibri" w:eastAsia="Times New Roman" w:hAnsi="Calibri"/>
          <w:kern w:val="0"/>
          <w:lang w:val="ru-RU" w:eastAsia="en-US"/>
        </w:rPr>
        <w:t xml:space="preserve">Испуњеност </w:t>
      </w:r>
      <w:r w:rsidRPr="00F92BDF">
        <w:rPr>
          <w:rFonts w:ascii="Calibri" w:eastAsia="Times New Roman" w:hAnsi="Calibri"/>
          <w:b/>
          <w:bCs/>
          <w:kern w:val="0"/>
          <w:lang w:val="ru-RU" w:eastAsia="en-US"/>
        </w:rPr>
        <w:t xml:space="preserve">обавезних  услова </w:t>
      </w:r>
      <w:r w:rsidRPr="00F92BDF">
        <w:rPr>
          <w:rFonts w:ascii="Calibri" w:eastAsia="Times New Roman" w:hAnsi="Calibri"/>
          <w:kern w:val="0"/>
          <w:lang w:val="ru-RU" w:eastAsia="en-US"/>
        </w:rPr>
        <w:t xml:space="preserve">за учешће у поступку предметне јавне набавке, у складу са чл. 77. став 4. Закона, понуђач доказује </w:t>
      </w:r>
      <w:r w:rsidRPr="00F92BDF">
        <w:rPr>
          <w:rFonts w:ascii="Calibri" w:eastAsia="Times New Roman" w:hAnsi="Calibri"/>
          <w:kern w:val="0"/>
          <w:u w:val="single"/>
          <w:lang w:val="ru-RU" w:eastAsia="en-US"/>
        </w:rPr>
        <w:t xml:space="preserve">достављањем </w:t>
      </w:r>
      <w:r w:rsidRPr="00F92BDF">
        <w:rPr>
          <w:rFonts w:ascii="Calibri" w:eastAsia="Times New Roman" w:hAnsi="Calibri"/>
          <w:b/>
          <w:kern w:val="0"/>
          <w:u w:val="single"/>
          <w:lang w:val="ru-RU" w:eastAsia="en-US"/>
        </w:rPr>
        <w:t>Изјаве</w:t>
      </w:r>
      <w:r w:rsidRPr="00F92BDF">
        <w:rPr>
          <w:rFonts w:ascii="Calibri" w:eastAsia="Times New Roman" w:hAnsi="Calibri"/>
          <w:kern w:val="0"/>
          <w:lang w:val="ru-RU" w:eastAsia="en-US"/>
        </w:rPr>
        <w:t>,</w:t>
      </w:r>
      <w:r w:rsidR="005D7A4D"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806D7B" w:rsidRPr="00CB5024">
        <w:rPr>
          <w:rFonts w:ascii="Calibri" w:eastAsia="Times New Roman" w:hAnsi="Calibri"/>
          <w:kern w:val="0"/>
          <w:lang w:eastAsia="en-US"/>
        </w:rPr>
        <w:t>.</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понуду подноси група понуђача</w:t>
      </w:r>
      <w:r w:rsidRPr="00F92BDF">
        <w:rPr>
          <w:rFonts w:ascii="Calibri" w:eastAsia="Times New Roman" w:hAnsi="Calibri"/>
          <w:kern w:val="0"/>
          <w:lang w:val="ru-RU" w:eastAsia="en-US"/>
        </w:rPr>
        <w:t>,</w:t>
      </w:r>
      <w:r w:rsidR="007C262D" w:rsidRPr="00CB5024">
        <w:rPr>
          <w:rFonts w:ascii="Calibri" w:eastAsia="Times New Roman" w:hAnsi="Calibri"/>
          <w:kern w:val="0"/>
          <w:lang w:val="sr-Cyrl-CS" w:eastAsia="en-US"/>
        </w:rPr>
        <w:t xml:space="preserve"> </w:t>
      </w:r>
      <w:r w:rsidRPr="00F92BDF">
        <w:rPr>
          <w:rFonts w:ascii="Calibri" w:eastAsia="Times New Roman" w:hAnsi="Calibri"/>
          <w:kern w:val="0"/>
          <w:lang w:val="ru-RU" w:eastAsia="en-US"/>
        </w:rPr>
        <w:t>Изјава мора бити потписана од стране овлашћеног лица сваког</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понуђача</w:t>
      </w:r>
      <w:r w:rsidR="008635F6"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из групе понуђача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 оверена печатом.</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понуђач подноси понуду са подизвођачем</w:t>
      </w:r>
      <w:r w:rsidRPr="00F92BDF">
        <w:rPr>
          <w:rFonts w:ascii="Calibri" w:eastAsia="Times New Roman" w:hAnsi="Calibri"/>
          <w:kern w:val="0"/>
          <w:lang w:val="ru-RU" w:eastAsia="en-US"/>
        </w:rPr>
        <w:t>, понуђач је дужан да достави Изјаву подизвођача,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 xml:space="preserve">потписану од стране овлашћеног лица подизвођача и оверену печатом. </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није дужан да доставља на увид доказе који су јавно доступни на интернет страницама надлежних органа.</w:t>
      </w:r>
    </w:p>
    <w:p w:rsidR="00685FBD"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D27639" w:rsidRPr="00F92BDF" w:rsidRDefault="00685FBD"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br w:type="page"/>
      </w:r>
    </w:p>
    <w:p w:rsidR="00221C6F" w:rsidRPr="00CB5024" w:rsidRDefault="00875E77" w:rsidP="007C3D0F">
      <w:pPr>
        <w:pStyle w:val="ListParagraph"/>
        <w:shd w:val="clear" w:color="auto" w:fill="B8CCE4"/>
        <w:ind w:left="360"/>
        <w:jc w:val="center"/>
        <w:rPr>
          <w:rFonts w:ascii="Calibri" w:hAnsi="Calibri" w:cs="Arial"/>
          <w:bCs/>
          <w:iCs/>
        </w:rPr>
      </w:pPr>
      <w:r w:rsidRPr="00CB5024">
        <w:rPr>
          <w:rFonts w:ascii="Calibri" w:hAnsi="Calibri" w:cs="Arial"/>
          <w:b/>
          <w:bCs/>
          <w:iCs/>
        </w:rPr>
        <w:lastRenderedPageBreak/>
        <w:t>V</w:t>
      </w:r>
      <w:r w:rsidR="00221C6F" w:rsidRPr="00CB5024">
        <w:rPr>
          <w:rFonts w:ascii="Calibri" w:hAnsi="Calibri" w:cs="Arial"/>
          <w:b/>
          <w:bCs/>
          <w:iCs/>
        </w:rPr>
        <w:t xml:space="preserve"> ОБРАЗАЦ ИЗЈАВЕ О ИСПУЊАВАЊУ УСЛОВА ИЗ ЧЛ. 75. ЗАКОНА</w:t>
      </w:r>
    </w:p>
    <w:p w:rsidR="00221C6F" w:rsidRPr="00CB5024" w:rsidRDefault="00221C6F" w:rsidP="007C3D0F">
      <w:pPr>
        <w:pStyle w:val="ListParagraph"/>
        <w:shd w:val="clear" w:color="auto" w:fill="B8CCE4"/>
        <w:ind w:left="360"/>
        <w:jc w:val="center"/>
        <w:rPr>
          <w:rFonts w:ascii="Calibri" w:hAnsi="Calibri" w:cs="Arial"/>
          <w:bCs/>
          <w:iCs/>
        </w:rPr>
      </w:pPr>
    </w:p>
    <w:p w:rsidR="00221C6F" w:rsidRPr="00CB5024" w:rsidRDefault="00221C6F" w:rsidP="007C3D0F">
      <w:pPr>
        <w:jc w:val="center"/>
        <w:rPr>
          <w:rFonts w:ascii="Calibri" w:hAnsi="Calibri" w:cs="Arial"/>
          <w:b/>
          <w:bCs/>
        </w:rPr>
      </w:pPr>
    </w:p>
    <w:p w:rsidR="00221C6F" w:rsidRPr="00CB5024" w:rsidRDefault="00221C6F" w:rsidP="007C3D0F">
      <w:pPr>
        <w:jc w:val="center"/>
        <w:rPr>
          <w:rFonts w:ascii="Calibri" w:hAnsi="Calibri"/>
          <w:b/>
          <w:bCs/>
        </w:rPr>
      </w:pPr>
      <w:r w:rsidRPr="00CB5024">
        <w:rPr>
          <w:rFonts w:ascii="Calibri" w:hAnsi="Calibri"/>
          <w:b/>
          <w:bCs/>
        </w:rPr>
        <w:t xml:space="preserve">ИЗЈАВА </w:t>
      </w:r>
      <w:r w:rsidR="008E29E7" w:rsidRPr="00CB5024">
        <w:rPr>
          <w:rFonts w:ascii="Calibri" w:hAnsi="Calibri"/>
          <w:b/>
          <w:bCs/>
        </w:rPr>
        <w:t>ПОНУЂАЧА</w:t>
      </w:r>
    </w:p>
    <w:p w:rsidR="00221C6F" w:rsidRPr="00CB5024" w:rsidRDefault="00221C6F" w:rsidP="007C3D0F">
      <w:pPr>
        <w:jc w:val="center"/>
        <w:rPr>
          <w:rFonts w:ascii="Calibri" w:hAnsi="Calibri"/>
          <w:b/>
          <w:bCs/>
        </w:rPr>
      </w:pPr>
      <w:r w:rsidRPr="00CB5024">
        <w:rPr>
          <w:rFonts w:ascii="Calibri" w:hAnsi="Calibri"/>
          <w:b/>
          <w:bCs/>
        </w:rPr>
        <w:t>О ИСПУЊАВАЊУ УСЛОВА ИЗ ЧЛ. 75. ЗАКОНА У ПОСТУПКУ ЈАВНЕ</w:t>
      </w:r>
    </w:p>
    <w:p w:rsidR="00221C6F" w:rsidRPr="00CB5024" w:rsidRDefault="00221C6F" w:rsidP="007C3D0F">
      <w:pPr>
        <w:jc w:val="center"/>
        <w:rPr>
          <w:rFonts w:ascii="Calibri" w:hAnsi="Calibri"/>
          <w:b/>
          <w:bCs/>
        </w:rPr>
      </w:pPr>
      <w:r w:rsidRPr="00CB5024">
        <w:rPr>
          <w:rFonts w:ascii="Calibri" w:hAnsi="Calibri"/>
          <w:b/>
          <w:bCs/>
        </w:rPr>
        <w:t>НАБАВКЕ МАЛЕ ВРЕДНОСТИ</w:t>
      </w:r>
    </w:p>
    <w:p w:rsidR="00221C6F" w:rsidRPr="00CB5024" w:rsidRDefault="00221C6F" w:rsidP="007C3D0F">
      <w:pPr>
        <w:jc w:val="center"/>
        <w:rPr>
          <w:rFonts w:ascii="Calibri" w:hAnsi="Calibri"/>
          <w:b/>
          <w:bCs/>
        </w:rPr>
      </w:pPr>
    </w:p>
    <w:p w:rsidR="00221C6F" w:rsidRPr="00CB5024" w:rsidRDefault="00221C6F" w:rsidP="007C3D0F">
      <w:pPr>
        <w:jc w:val="center"/>
        <w:rPr>
          <w:rFonts w:ascii="Calibri" w:hAnsi="Calibri"/>
          <w:b/>
          <w:bCs/>
        </w:rPr>
      </w:pPr>
    </w:p>
    <w:p w:rsidR="00221C6F" w:rsidRPr="00CB5024" w:rsidRDefault="00221C6F" w:rsidP="007C3D0F">
      <w:pPr>
        <w:jc w:val="both"/>
        <w:rPr>
          <w:rFonts w:ascii="Calibri" w:hAnsi="Calibri"/>
        </w:rPr>
      </w:pPr>
      <w:r w:rsidRPr="00CB5024">
        <w:rPr>
          <w:rFonts w:ascii="Calibri" w:hAnsi="Calibri"/>
        </w:rPr>
        <w:t xml:space="preserve">У складу са чланом 77. став 4. Закона, под пуном материјалном и кривичном одговорношћу, </w:t>
      </w:r>
      <w:r w:rsidRPr="00CB5024">
        <w:rPr>
          <w:rFonts w:ascii="Calibri" w:hAnsi="Calibri"/>
          <w:lang w:val="sr-Cyrl-CS"/>
        </w:rPr>
        <w:t xml:space="preserve">као заступник понуђача, </w:t>
      </w:r>
      <w:r w:rsidRPr="00CB5024">
        <w:rPr>
          <w:rFonts w:ascii="Calibri" w:hAnsi="Calibri"/>
        </w:rPr>
        <w:t>дајем следећу</w:t>
      </w:r>
    </w:p>
    <w:p w:rsidR="00221C6F" w:rsidRPr="00CB5024" w:rsidRDefault="00221C6F"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221C6F" w:rsidRPr="00CB5024" w:rsidRDefault="00221C6F" w:rsidP="007C3D0F">
      <w:pPr>
        <w:jc w:val="both"/>
        <w:rPr>
          <w:rFonts w:ascii="Calibri" w:hAnsi="Calibri"/>
        </w:rPr>
      </w:pPr>
    </w:p>
    <w:p w:rsidR="00221C6F" w:rsidRPr="00CB5024" w:rsidRDefault="00221C6F" w:rsidP="007C3D0F">
      <w:pPr>
        <w:jc w:val="center"/>
        <w:rPr>
          <w:rFonts w:ascii="Calibri" w:hAnsi="Calibri"/>
          <w:b/>
        </w:rPr>
      </w:pPr>
      <w:r w:rsidRPr="00CB5024">
        <w:rPr>
          <w:rFonts w:ascii="Calibri" w:hAnsi="Calibri"/>
          <w:b/>
        </w:rPr>
        <w:t>И З Ј А В У</w:t>
      </w:r>
    </w:p>
    <w:p w:rsidR="00221C6F" w:rsidRPr="00CB5024" w:rsidRDefault="00221C6F" w:rsidP="007C3D0F">
      <w:pPr>
        <w:jc w:val="center"/>
        <w:rPr>
          <w:rFonts w:ascii="Calibri" w:hAnsi="Calibri"/>
        </w:rPr>
      </w:pPr>
    </w:p>
    <w:p w:rsidR="00221C6F" w:rsidRPr="00CB5024" w:rsidRDefault="00221C6F" w:rsidP="007C3D0F">
      <w:pPr>
        <w:jc w:val="both"/>
        <w:rPr>
          <w:rFonts w:ascii="Calibri" w:hAnsi="Calibri"/>
          <w:iCs/>
          <w:lang w:val="sr-Cyrl-CS"/>
        </w:rPr>
      </w:pPr>
      <w:r w:rsidRPr="00CB5024">
        <w:rPr>
          <w:rFonts w:ascii="Calibri" w:hAnsi="Calibri"/>
          <w:lang w:val="sr-Cyrl-CS"/>
        </w:rPr>
        <w:t>П</w:t>
      </w:r>
      <w:r w:rsidRPr="00CB5024">
        <w:rPr>
          <w:rFonts w:ascii="Calibri" w:hAnsi="Calibri"/>
        </w:rPr>
        <w:t>онуђач</w:t>
      </w:r>
      <w:r w:rsidR="008E29E7" w:rsidRPr="00CB5024">
        <w:rPr>
          <w:rFonts w:ascii="Calibri" w:hAnsi="Calibri"/>
        </w:rPr>
        <w:t xml:space="preserve"> </w:t>
      </w:r>
      <w:r w:rsidR="008E29E7" w:rsidRPr="00CB5024">
        <w:rPr>
          <w:rFonts w:ascii="Calibri" w:hAnsi="Calibri"/>
          <w:i/>
        </w:rPr>
        <w:t xml:space="preserve"> ________</w:t>
      </w:r>
      <w:r w:rsidR="00C548CE" w:rsidRPr="00CB5024">
        <w:rPr>
          <w:rFonts w:ascii="Calibri" w:hAnsi="Calibri"/>
          <w:i/>
        </w:rPr>
        <w:t>_____________________________________</w:t>
      </w:r>
      <w:r w:rsidR="004706D9" w:rsidRPr="00CB5024">
        <w:rPr>
          <w:rFonts w:ascii="Calibri" w:hAnsi="Calibri"/>
          <w:i/>
        </w:rPr>
        <w:t xml:space="preserve"> </w:t>
      </w:r>
      <w:r w:rsidR="004706D9" w:rsidRPr="00CB5024">
        <w:rPr>
          <w:rFonts w:ascii="Calibri" w:hAnsi="Calibri"/>
        </w:rPr>
        <w:t>у поступку јавне набавке мале вредности – јавна набавка добара –</w:t>
      </w:r>
      <w:r w:rsidR="00F220CC">
        <w:rPr>
          <w:rFonts w:ascii="Calibri" w:hAnsi="Calibri"/>
          <w:lang w:val="sr-Cyrl-CS"/>
        </w:rPr>
        <w:t>1</w:t>
      </w:r>
      <w:r w:rsidR="009C48A7">
        <w:rPr>
          <w:rFonts w:ascii="Calibri" w:hAnsi="Calibri"/>
        </w:rPr>
        <w:t>6</w:t>
      </w:r>
      <w:r w:rsidR="00DF3C77">
        <w:rPr>
          <w:rFonts w:ascii="Calibri" w:hAnsi="Calibri"/>
        </w:rPr>
        <w:t>0</w:t>
      </w:r>
      <w:r w:rsidR="009F14E4" w:rsidRPr="00CB5024">
        <w:rPr>
          <w:rFonts w:ascii="Calibri" w:hAnsi="Calibri"/>
        </w:rPr>
        <w:t xml:space="preserve"> тона</w:t>
      </w:r>
      <w:r w:rsidR="004706D9"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4706D9" w:rsidRPr="00CB5024">
        <w:rPr>
          <w:rFonts w:ascii="Calibri" w:hAnsi="Calibri"/>
        </w:rPr>
        <w:t xml:space="preserve">– </w:t>
      </w:r>
      <w:r w:rsidRPr="00CB5024">
        <w:rPr>
          <w:rFonts w:ascii="Calibri" w:hAnsi="Calibri"/>
          <w:lang w:val="sr-Cyrl-CS"/>
        </w:rPr>
        <w:t>б</w:t>
      </w:r>
      <w:r w:rsidRPr="00CB5024">
        <w:rPr>
          <w:rFonts w:ascii="Calibri" w:hAnsi="Calibri"/>
        </w:rPr>
        <w:t xml:space="preserve">рој </w:t>
      </w:r>
      <w:r w:rsidR="00AC1090" w:rsidRPr="00CB5024">
        <w:rPr>
          <w:rFonts w:ascii="Calibri" w:hAnsi="Calibri"/>
          <w:lang w:val="sr-Cyrl-CS"/>
        </w:rPr>
        <w:t>ЈН -0</w:t>
      </w:r>
      <w:r w:rsidR="00DF3C77">
        <w:rPr>
          <w:rFonts w:ascii="Calibri" w:hAnsi="Calibri"/>
          <w:lang w:val="sr-Cyrl-CS"/>
        </w:rPr>
        <w:t>2</w:t>
      </w:r>
      <w:r w:rsidR="00AC1090" w:rsidRPr="00CB5024">
        <w:rPr>
          <w:rFonts w:ascii="Calibri" w:hAnsi="Calibri"/>
        </w:rPr>
        <w:t>/</w:t>
      </w:r>
      <w:r w:rsidR="00C85580" w:rsidRPr="00CB5024">
        <w:rPr>
          <w:rFonts w:ascii="Calibri" w:hAnsi="Calibri"/>
        </w:rPr>
        <w:t>1</w:t>
      </w:r>
      <w:r w:rsidR="007F5D03">
        <w:rPr>
          <w:rFonts w:ascii="Calibri" w:hAnsi="Calibri"/>
        </w:rPr>
        <w:t>8</w:t>
      </w:r>
      <w:r w:rsidRPr="00CB5024">
        <w:rPr>
          <w:rFonts w:ascii="Calibri" w:hAnsi="Calibri"/>
        </w:rPr>
        <w:t>, испуњава све услове из чл.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221C6F" w:rsidRPr="00CB5024" w:rsidRDefault="00221C6F" w:rsidP="007C3D0F">
      <w:pPr>
        <w:pStyle w:val="ListParagraph"/>
        <w:numPr>
          <w:ilvl w:val="0"/>
          <w:numId w:val="4"/>
        </w:numPr>
        <w:jc w:val="both"/>
        <w:rPr>
          <w:rFonts w:ascii="Calibri" w:hAnsi="Calibri"/>
          <w:iCs/>
          <w:lang w:val="sr-Cyrl-CS"/>
        </w:rPr>
      </w:pPr>
      <w:r w:rsidRPr="00CB5024">
        <w:rPr>
          <w:rFonts w:ascii="Calibri" w:hAnsi="Calibri"/>
          <w:iCs/>
          <w:lang w:val="sr-Cyrl-CS"/>
        </w:rPr>
        <w:t>Понуђач је р</w:t>
      </w:r>
      <w:r w:rsidRPr="00CB5024">
        <w:rPr>
          <w:rFonts w:ascii="Calibri" w:hAnsi="Calibri"/>
          <w:iCs/>
        </w:rPr>
        <w:t>егистрован код надлежног органа, односно уписан у одговарајући регистар;</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iCs/>
          <w:lang w:val="sr-Cyrl-CS"/>
        </w:rPr>
        <w:t xml:space="preserve">Понуђач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bCs/>
          <w:iCs/>
          <w:lang w:val="sr-Cyrl-CS"/>
        </w:rPr>
        <w:t>Понуђачу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221C6F" w:rsidRPr="00CB5024" w:rsidRDefault="00221C6F" w:rsidP="007C3D0F">
      <w:pPr>
        <w:pStyle w:val="ListParagraph"/>
        <w:numPr>
          <w:ilvl w:val="0"/>
          <w:numId w:val="4"/>
        </w:numPr>
        <w:jc w:val="both"/>
        <w:rPr>
          <w:rFonts w:ascii="Calibri" w:hAnsi="Calibri"/>
          <w:color w:val="auto"/>
          <w:lang w:val="sr-Cyrl-CS"/>
        </w:rPr>
      </w:pPr>
      <w:r w:rsidRPr="00CB5024">
        <w:rPr>
          <w:rFonts w:ascii="Calibri" w:hAnsi="Calibri"/>
          <w:bCs/>
          <w:iCs/>
          <w:lang w:val="sr-Cyrl-CS"/>
        </w:rPr>
        <w:t>Понуђач</w:t>
      </w:r>
      <w:r w:rsidR="008E29E7" w:rsidRPr="00CB5024">
        <w:rPr>
          <w:rFonts w:ascii="Calibri" w:hAnsi="Calibri"/>
          <w:bCs/>
          <w:iCs/>
          <w:lang w:val="sr-Cyrl-CS"/>
        </w:rPr>
        <w:t xml:space="preserve"> </w:t>
      </w:r>
      <w:r w:rsidRPr="00CB5024">
        <w:rPr>
          <w:rFonts w:ascii="Calibri" w:hAnsi="Calibri"/>
          <w:bCs/>
          <w:iCs/>
          <w:lang w:val="sr-Cyrl-CS"/>
        </w:rPr>
        <w:t>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C334D2" w:rsidRPr="00CB5024">
        <w:rPr>
          <w:rFonts w:ascii="Calibri" w:hAnsi="Calibri"/>
        </w:rPr>
        <w:t>у са прописима Републике Србије</w:t>
      </w:r>
      <w:r w:rsidRPr="00CB5024">
        <w:rPr>
          <w:rFonts w:ascii="Calibri" w:hAnsi="Calibri"/>
          <w:i/>
        </w:rPr>
        <w:t>;</w:t>
      </w:r>
    </w:p>
    <w:p w:rsidR="00221C6F" w:rsidRPr="00CB5024" w:rsidRDefault="00221C6F" w:rsidP="007C3D0F">
      <w:pPr>
        <w:pStyle w:val="ListParagraph"/>
        <w:numPr>
          <w:ilvl w:val="0"/>
          <w:numId w:val="4"/>
        </w:numPr>
        <w:jc w:val="both"/>
        <w:rPr>
          <w:rFonts w:ascii="Calibri" w:hAnsi="Calibri"/>
          <w:iCs/>
          <w:color w:val="auto"/>
        </w:rPr>
      </w:pPr>
      <w:r w:rsidRPr="00CB5024">
        <w:rPr>
          <w:rFonts w:ascii="Calibri" w:hAnsi="Calibri"/>
          <w:color w:val="auto"/>
          <w:lang w:val="sr-Cyrl-CS"/>
        </w:rPr>
        <w:t>Понуђач је п</w:t>
      </w:r>
      <w:r w:rsidRPr="00CB5024">
        <w:rPr>
          <w:rFonts w:ascii="Calibri" w:hAnsi="Calibri"/>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B5024">
        <w:rPr>
          <w:rFonts w:ascii="Calibri" w:hAnsi="Calibri"/>
          <w:color w:val="auto"/>
          <w:lang w:val="sr-Cyrl-CS"/>
        </w:rPr>
        <w:t>је</w:t>
      </w:r>
      <w:r w:rsidRPr="00CB5024">
        <w:rPr>
          <w:rFonts w:ascii="Calibri" w:hAnsi="Calibri"/>
          <w:color w:val="auto"/>
        </w:rPr>
        <w:t xml:space="preserve"> ималац права интелектуалне својине;</w:t>
      </w:r>
    </w:p>
    <w:p w:rsidR="00221C6F" w:rsidRPr="00CB5024" w:rsidRDefault="00221C6F" w:rsidP="007C3D0F">
      <w:pPr>
        <w:jc w:val="both"/>
        <w:rPr>
          <w:rFonts w:ascii="Calibri" w:hAnsi="Calibri"/>
          <w:i/>
          <w:lang w:val="sr-Cyrl-CS"/>
        </w:rPr>
      </w:pPr>
    </w:p>
    <w:p w:rsidR="00C85580" w:rsidRPr="00CB5024" w:rsidRDefault="00C85580" w:rsidP="007C3D0F">
      <w:pPr>
        <w:jc w:val="both"/>
        <w:rPr>
          <w:rFonts w:ascii="Calibri" w:hAnsi="Calibri"/>
          <w:i/>
          <w:lang w:val="sr-Cyrl-CS"/>
        </w:rPr>
      </w:pPr>
    </w:p>
    <w:p w:rsidR="00221C6F" w:rsidRPr="00CB5024" w:rsidRDefault="00221C6F" w:rsidP="007C3D0F">
      <w:pPr>
        <w:rPr>
          <w:rFonts w:ascii="Calibri" w:hAnsi="Calibri"/>
        </w:rPr>
      </w:pPr>
      <w:r w:rsidRPr="00CB5024">
        <w:rPr>
          <w:rFonts w:ascii="Calibri" w:hAnsi="Calibri"/>
        </w:rPr>
        <w:t>Место:_____________                                                            Понуђач</w:t>
      </w:r>
      <w:r w:rsidR="00C672CF" w:rsidRPr="00CB5024">
        <w:rPr>
          <w:rFonts w:ascii="Calibri" w:hAnsi="Calibri"/>
        </w:rPr>
        <w:t>:</w:t>
      </w:r>
    </w:p>
    <w:p w:rsidR="00221C6F" w:rsidRPr="00CB5024" w:rsidRDefault="00221C6F" w:rsidP="007C3D0F">
      <w:pPr>
        <w:rPr>
          <w:rFonts w:ascii="Calibri" w:hAnsi="Calibri"/>
          <w:b/>
          <w:bCs/>
          <w:i/>
          <w:color w:val="auto"/>
        </w:rPr>
      </w:pPr>
      <w:r w:rsidRPr="00CB5024">
        <w:rPr>
          <w:rFonts w:ascii="Calibri" w:hAnsi="Calibri"/>
        </w:rPr>
        <w:t xml:space="preserve">Датум:_____________                         М.П.                     _____________________                                                        </w:t>
      </w:r>
    </w:p>
    <w:p w:rsidR="00221C6F" w:rsidRPr="00CB5024" w:rsidRDefault="00221C6F" w:rsidP="007C3D0F">
      <w:pPr>
        <w:pStyle w:val="BodyText2"/>
        <w:spacing w:line="100" w:lineRule="atLeast"/>
        <w:jc w:val="both"/>
        <w:rPr>
          <w:rFonts w:ascii="Calibri" w:hAnsi="Calibri"/>
          <w:b/>
          <w:bCs/>
          <w:i/>
          <w:color w:val="auto"/>
        </w:rPr>
      </w:pPr>
    </w:p>
    <w:p w:rsidR="0015104E" w:rsidRPr="00CB5024" w:rsidRDefault="0015104E" w:rsidP="007C3D0F">
      <w:pPr>
        <w:pStyle w:val="ListParagraph"/>
        <w:ind w:left="0"/>
        <w:jc w:val="both"/>
        <w:rPr>
          <w:rFonts w:ascii="Calibri" w:hAnsi="Calibri"/>
          <w:bCs/>
          <w:i/>
          <w:iCs/>
          <w:color w:val="auto"/>
          <w:sz w:val="18"/>
          <w:szCs w:val="18"/>
        </w:rPr>
      </w:pPr>
      <w:r w:rsidRPr="00CB5024">
        <w:rPr>
          <w:rFonts w:ascii="Calibri" w:hAnsi="Calibri"/>
          <w:b/>
          <w:bCs/>
          <w:i/>
          <w:color w:val="auto"/>
          <w:sz w:val="18"/>
          <w:szCs w:val="18"/>
        </w:rPr>
        <w:t>Напомена:</w:t>
      </w:r>
      <w:r w:rsidRPr="00CB5024">
        <w:rPr>
          <w:rFonts w:ascii="Calibri" w:hAnsi="Calibri"/>
          <w:bCs/>
          <w:i/>
          <w:color w:val="auto"/>
          <w:sz w:val="18"/>
          <w:szCs w:val="18"/>
        </w:rPr>
        <w:t xml:space="preserve"> </w:t>
      </w:r>
      <w:r w:rsidRPr="00CB5024">
        <w:rPr>
          <w:rFonts w:ascii="Calibri" w:hAnsi="Calibri"/>
          <w:b/>
          <w:bCs/>
          <w:i/>
          <w:iCs/>
          <w:color w:val="auto"/>
          <w:sz w:val="18"/>
          <w:szCs w:val="18"/>
          <w:u w:val="single"/>
        </w:rPr>
        <w:t>Уколико понуду подноси група понуђача,</w:t>
      </w:r>
      <w:r w:rsidRPr="00CB5024">
        <w:rPr>
          <w:rFonts w:ascii="Calibri" w:hAnsi="Calibri"/>
          <w:bCs/>
          <w:i/>
          <w:iCs/>
          <w:color w:val="auto"/>
          <w:sz w:val="18"/>
          <w:szCs w:val="18"/>
        </w:rPr>
        <w:t xml:space="preserve"> Изјава мора бити потписана од стране овлашћеног лица сваког понуђача из групе понуђача и оверена печатом. </w:t>
      </w:r>
    </w:p>
    <w:p w:rsidR="008E29E7" w:rsidRPr="00CB5024" w:rsidRDefault="008E29E7" w:rsidP="007C3D0F">
      <w:pPr>
        <w:pStyle w:val="ListParagraph"/>
        <w:ind w:left="0"/>
        <w:jc w:val="both"/>
        <w:rPr>
          <w:rFonts w:ascii="Calibri" w:hAnsi="Calibri"/>
          <w:bCs/>
          <w:i/>
          <w:iCs/>
          <w:color w:val="FF0000"/>
        </w:rPr>
      </w:pPr>
    </w:p>
    <w:p w:rsidR="008E29E7" w:rsidRPr="00CB5024" w:rsidRDefault="008E29E7" w:rsidP="007C3D0F">
      <w:pPr>
        <w:pStyle w:val="ListParagraph"/>
        <w:ind w:left="0"/>
        <w:jc w:val="both"/>
        <w:rPr>
          <w:rFonts w:ascii="Calibri" w:hAnsi="Calibri" w:cs="Arial"/>
          <w:bCs/>
          <w:i/>
          <w:iCs/>
          <w:color w:val="FF0000"/>
        </w:rPr>
      </w:pPr>
    </w:p>
    <w:p w:rsidR="008E29E7" w:rsidRPr="00CB5024" w:rsidRDefault="008E29E7"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114477" w:rsidRPr="00CB5024" w:rsidRDefault="00114477" w:rsidP="007C3D0F">
      <w:pPr>
        <w:pStyle w:val="ListParagraph"/>
        <w:ind w:left="0"/>
        <w:jc w:val="both"/>
        <w:rPr>
          <w:rFonts w:ascii="Calibri" w:hAnsi="Calibri" w:cs="Arial"/>
          <w:bCs/>
          <w:i/>
          <w:iCs/>
          <w:color w:val="FF0000"/>
        </w:rPr>
      </w:pPr>
    </w:p>
    <w:p w:rsidR="000D735A" w:rsidRPr="00CB5024" w:rsidRDefault="000D735A" w:rsidP="007C3D0F">
      <w:pPr>
        <w:jc w:val="center"/>
        <w:rPr>
          <w:rFonts w:ascii="Calibri" w:hAnsi="Calibri" w:cs="Arial"/>
          <w:b/>
          <w:bCs/>
        </w:rPr>
      </w:pPr>
    </w:p>
    <w:p w:rsidR="000D735A" w:rsidRPr="00CB5024" w:rsidRDefault="00875E77" w:rsidP="007C3D0F">
      <w:pPr>
        <w:shd w:val="clear" w:color="auto" w:fill="B8CCE4"/>
        <w:jc w:val="center"/>
        <w:rPr>
          <w:rFonts w:ascii="Calibri" w:hAnsi="Calibri" w:cs="Arial"/>
          <w:b/>
          <w:bCs/>
        </w:rPr>
      </w:pPr>
      <w:r w:rsidRPr="00CB5024">
        <w:rPr>
          <w:rFonts w:ascii="Calibri" w:hAnsi="Calibri" w:cs="Arial"/>
          <w:b/>
          <w:bCs/>
        </w:rPr>
        <w:lastRenderedPageBreak/>
        <w:t xml:space="preserve">VI </w:t>
      </w:r>
      <w:r w:rsidR="000D735A" w:rsidRPr="00CB5024">
        <w:rPr>
          <w:rFonts w:ascii="Calibri" w:hAnsi="Calibri" w:cs="Arial"/>
          <w:b/>
          <w:bCs/>
        </w:rPr>
        <w:t>ИЗЈАВА ПОДИЗВОЂАЧА</w:t>
      </w:r>
      <w:r w:rsidRPr="00F92BDF">
        <w:rPr>
          <w:rFonts w:ascii="Calibri" w:hAnsi="Calibri" w:cs="Arial"/>
          <w:b/>
          <w:bCs/>
          <w:lang w:val="ru-RU"/>
        </w:rPr>
        <w:t xml:space="preserve"> </w:t>
      </w:r>
      <w:r w:rsidR="000D735A" w:rsidRPr="00CB5024">
        <w:rPr>
          <w:rFonts w:ascii="Calibri" w:hAnsi="Calibri" w:cs="Arial"/>
          <w:b/>
          <w:bCs/>
        </w:rPr>
        <w:t>О ИСПУЊАВАЊУ УСЛОВА ИЗ ЧЛ. 75. ЗАКОНА У ПОСТУПКУ ЈАВНЕ</w:t>
      </w:r>
      <w:r w:rsidRPr="00CB5024">
        <w:rPr>
          <w:rFonts w:ascii="Calibri" w:hAnsi="Calibri" w:cs="Arial"/>
          <w:b/>
          <w:bCs/>
        </w:rPr>
        <w:t xml:space="preserve"> </w:t>
      </w:r>
      <w:r w:rsidR="000D735A" w:rsidRPr="00CB5024">
        <w:rPr>
          <w:rFonts w:ascii="Calibri" w:hAnsi="Calibri" w:cs="Arial"/>
          <w:b/>
          <w:bCs/>
        </w:rPr>
        <w:t>НАБАВКЕ МАЛЕ ВРЕДНОСТИ</w:t>
      </w:r>
    </w:p>
    <w:p w:rsidR="000D735A" w:rsidRPr="00CB5024" w:rsidRDefault="000D735A" w:rsidP="007C3D0F">
      <w:pPr>
        <w:jc w:val="center"/>
        <w:rPr>
          <w:rFonts w:ascii="Calibri" w:hAnsi="Calibri" w:cs="Arial"/>
          <w:b/>
          <w:bCs/>
        </w:rPr>
      </w:pPr>
    </w:p>
    <w:p w:rsidR="000D735A" w:rsidRPr="00CB5024" w:rsidRDefault="000D735A" w:rsidP="007C3D0F">
      <w:pPr>
        <w:jc w:val="center"/>
        <w:rPr>
          <w:rFonts w:ascii="Calibri" w:hAnsi="Calibri" w:cs="Arial"/>
          <w:b/>
          <w:bCs/>
        </w:rPr>
      </w:pPr>
    </w:p>
    <w:p w:rsidR="000D735A" w:rsidRPr="00CB5024" w:rsidRDefault="000D735A" w:rsidP="007C3D0F">
      <w:pPr>
        <w:jc w:val="both"/>
        <w:rPr>
          <w:rFonts w:ascii="Calibri" w:hAnsi="Calibri"/>
        </w:rPr>
      </w:pPr>
      <w:r w:rsidRPr="00CB5024">
        <w:rPr>
          <w:rFonts w:ascii="Calibri" w:hAnsi="Calibri"/>
        </w:rPr>
        <w:t xml:space="preserve">У складу са чланом 77. став 4. Закона, под пуном материјалном и кривичном одговорношћу, </w:t>
      </w:r>
      <w:r w:rsidRPr="00CB5024">
        <w:rPr>
          <w:rFonts w:ascii="Calibri" w:hAnsi="Calibri"/>
          <w:lang w:val="sr-Cyrl-CS"/>
        </w:rPr>
        <w:t xml:space="preserve">као заступник подизвођача, </w:t>
      </w:r>
      <w:r w:rsidRPr="00CB5024">
        <w:rPr>
          <w:rFonts w:ascii="Calibri" w:hAnsi="Calibri"/>
        </w:rPr>
        <w:t>дајем следећу</w:t>
      </w:r>
    </w:p>
    <w:p w:rsidR="000D735A" w:rsidRPr="00CB5024" w:rsidRDefault="000D735A"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0D735A" w:rsidRPr="00CB5024" w:rsidRDefault="000D735A" w:rsidP="007C3D0F">
      <w:pPr>
        <w:jc w:val="both"/>
        <w:rPr>
          <w:rFonts w:ascii="Calibri" w:hAnsi="Calibri"/>
        </w:rPr>
      </w:pPr>
    </w:p>
    <w:p w:rsidR="000D735A" w:rsidRPr="00CB5024" w:rsidRDefault="000D735A" w:rsidP="007C3D0F">
      <w:pPr>
        <w:jc w:val="center"/>
        <w:rPr>
          <w:rFonts w:ascii="Calibri" w:hAnsi="Calibri"/>
          <w:b/>
        </w:rPr>
      </w:pPr>
      <w:r w:rsidRPr="00CB5024">
        <w:rPr>
          <w:rFonts w:ascii="Calibri" w:hAnsi="Calibri"/>
          <w:b/>
        </w:rPr>
        <w:t>И З Ј А В У</w:t>
      </w:r>
    </w:p>
    <w:p w:rsidR="000D735A" w:rsidRPr="00CB5024" w:rsidRDefault="000D735A" w:rsidP="007C3D0F">
      <w:pPr>
        <w:jc w:val="center"/>
        <w:rPr>
          <w:rFonts w:ascii="Calibri" w:hAnsi="Calibri"/>
        </w:rPr>
      </w:pPr>
    </w:p>
    <w:p w:rsidR="000D735A" w:rsidRPr="00CB5024" w:rsidRDefault="000D735A" w:rsidP="007C3D0F">
      <w:pPr>
        <w:jc w:val="both"/>
        <w:rPr>
          <w:rFonts w:ascii="Calibri" w:hAnsi="Calibri"/>
          <w:iCs/>
          <w:lang w:val="sr-Cyrl-CS"/>
        </w:rPr>
      </w:pPr>
      <w:r w:rsidRPr="00CB5024">
        <w:rPr>
          <w:rFonts w:ascii="Calibri" w:hAnsi="Calibri"/>
        </w:rPr>
        <w:t>Подизвођач</w:t>
      </w:r>
      <w:r w:rsidRPr="00CB5024">
        <w:rPr>
          <w:rFonts w:ascii="Calibri" w:hAnsi="Calibri"/>
          <w:i/>
        </w:rPr>
        <w:t>_____________________________________</w:t>
      </w:r>
      <w:r w:rsidR="00C672CF" w:rsidRPr="00CB5024">
        <w:rPr>
          <w:rFonts w:ascii="Calibri" w:hAnsi="Calibri"/>
        </w:rPr>
        <w:t>_______</w:t>
      </w:r>
      <w:r w:rsidRPr="00CB5024">
        <w:rPr>
          <w:rFonts w:ascii="Calibri" w:hAnsi="Calibri"/>
          <w:i/>
          <w:lang w:val="sr-Cyrl-CS"/>
        </w:rPr>
        <w:t xml:space="preserve"> </w:t>
      </w:r>
      <w:r w:rsidRPr="00CB5024">
        <w:rPr>
          <w:rFonts w:ascii="Calibri" w:hAnsi="Calibri"/>
        </w:rPr>
        <w:t>у поступку јавне набавке</w:t>
      </w:r>
      <w:r w:rsidR="003A1ECD" w:rsidRPr="00CB5024">
        <w:rPr>
          <w:rFonts w:ascii="Calibri" w:hAnsi="Calibri"/>
        </w:rPr>
        <w:t xml:space="preserve"> мале вредности – јавна набавка добара –</w:t>
      </w:r>
      <w:r w:rsidR="00F220CC">
        <w:rPr>
          <w:rFonts w:ascii="Calibri" w:hAnsi="Calibri"/>
          <w:lang w:val="sr-Cyrl-CS"/>
        </w:rPr>
        <w:t>1</w:t>
      </w:r>
      <w:r w:rsidR="009C48A7">
        <w:rPr>
          <w:rFonts w:ascii="Calibri" w:hAnsi="Calibri"/>
        </w:rPr>
        <w:t>6</w:t>
      </w:r>
      <w:r w:rsidR="00FB277E">
        <w:rPr>
          <w:rFonts w:ascii="Calibri" w:hAnsi="Calibri"/>
        </w:rPr>
        <w:t>0</w:t>
      </w:r>
      <w:r w:rsidR="009F14E4" w:rsidRPr="00CB5024">
        <w:rPr>
          <w:rFonts w:ascii="Calibri" w:hAnsi="Calibri"/>
        </w:rPr>
        <w:t xml:space="preserve"> тона</w:t>
      </w:r>
      <w:r w:rsidR="003A1ECD"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3A1ECD" w:rsidRPr="00CB5024">
        <w:rPr>
          <w:rFonts w:ascii="Calibri" w:hAnsi="Calibri"/>
        </w:rPr>
        <w:t xml:space="preserve">– </w:t>
      </w:r>
      <w:r w:rsidR="001405E8" w:rsidRPr="00CB5024">
        <w:rPr>
          <w:rFonts w:ascii="Calibri" w:hAnsi="Calibri"/>
          <w:lang w:val="sr-Cyrl-CS"/>
        </w:rPr>
        <w:t xml:space="preserve">број </w:t>
      </w:r>
      <w:r w:rsidR="00AC1090" w:rsidRPr="00CB5024">
        <w:rPr>
          <w:rFonts w:ascii="Calibri" w:hAnsi="Calibri"/>
          <w:lang w:val="sr-Cyrl-CS"/>
        </w:rPr>
        <w:t>ЈН -0</w:t>
      </w:r>
      <w:r w:rsidR="00FB277E">
        <w:rPr>
          <w:rFonts w:ascii="Calibri" w:hAnsi="Calibri"/>
          <w:lang w:val="sr-Cyrl-CS"/>
        </w:rPr>
        <w:t>2</w:t>
      </w:r>
      <w:r w:rsidR="00AC1090" w:rsidRPr="00CB5024">
        <w:rPr>
          <w:rFonts w:ascii="Calibri" w:hAnsi="Calibri"/>
          <w:lang w:val="sr-Cyrl-CS"/>
        </w:rPr>
        <w:t>/</w:t>
      </w:r>
      <w:r w:rsidR="00685FBD" w:rsidRPr="00CB5024">
        <w:rPr>
          <w:rFonts w:ascii="Calibri" w:hAnsi="Calibri"/>
          <w:lang w:val="sr-Cyrl-CS"/>
        </w:rPr>
        <w:t>1</w:t>
      </w:r>
      <w:r w:rsidR="007F5D03">
        <w:rPr>
          <w:rFonts w:ascii="Calibri" w:hAnsi="Calibri"/>
        </w:rPr>
        <w:t>8</w:t>
      </w:r>
      <w:r w:rsidR="003A1ECD" w:rsidRPr="00CB5024">
        <w:rPr>
          <w:rFonts w:ascii="Calibri" w:hAnsi="Calibri"/>
        </w:rPr>
        <w:t xml:space="preserve">, </w:t>
      </w:r>
      <w:r w:rsidRPr="00CB5024">
        <w:rPr>
          <w:rFonts w:ascii="Calibri" w:hAnsi="Calibri"/>
        </w:rPr>
        <w:t>испуњава све услове из чл.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0D735A" w:rsidRPr="00CB5024" w:rsidRDefault="000D735A" w:rsidP="007C3D0F">
      <w:pPr>
        <w:pStyle w:val="ListParagraph"/>
        <w:numPr>
          <w:ilvl w:val="0"/>
          <w:numId w:val="12"/>
        </w:numPr>
        <w:jc w:val="both"/>
        <w:rPr>
          <w:rFonts w:ascii="Calibri" w:hAnsi="Calibri"/>
          <w:iCs/>
          <w:lang w:val="sr-Cyrl-CS"/>
        </w:rPr>
      </w:pPr>
      <w:r w:rsidRPr="00CB5024">
        <w:rPr>
          <w:rFonts w:ascii="Calibri" w:hAnsi="Calibri"/>
          <w:iCs/>
          <w:lang w:val="sr-Cyrl-CS"/>
        </w:rPr>
        <w:t>Подизвођач је р</w:t>
      </w:r>
      <w:r w:rsidRPr="00CB5024">
        <w:rPr>
          <w:rFonts w:ascii="Calibri" w:hAnsi="Calibri"/>
          <w:iCs/>
        </w:rPr>
        <w:t>егистрован код надлежног органа, односно уписан у одговарајући регистар;</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iCs/>
          <w:lang w:val="sr-Cyrl-CS"/>
        </w:rPr>
        <w:t>П</w:t>
      </w:r>
      <w:r w:rsidRPr="00CB5024">
        <w:rPr>
          <w:rFonts w:ascii="Calibri" w:hAnsi="Calibri"/>
          <w:lang w:val="sr-Cyrl-CS"/>
        </w:rPr>
        <w:t>одизвођач</w:t>
      </w:r>
      <w:r w:rsidRPr="00CB5024">
        <w:rPr>
          <w:rFonts w:ascii="Calibri" w:hAnsi="Calibri"/>
          <w:iCs/>
          <w:lang w:val="sr-Cyrl-CS"/>
        </w:rPr>
        <w:t xml:space="preserve">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bCs/>
          <w:iCs/>
          <w:lang w:val="sr-Cyrl-CS"/>
        </w:rPr>
        <w:t>П</w:t>
      </w:r>
      <w:r w:rsidRPr="00CB5024">
        <w:rPr>
          <w:rFonts w:ascii="Calibri" w:hAnsi="Calibri"/>
          <w:lang w:val="sr-Cyrl-CS"/>
        </w:rPr>
        <w:t>одизвођачу</w:t>
      </w:r>
      <w:r w:rsidRPr="00CB5024">
        <w:rPr>
          <w:rFonts w:ascii="Calibri" w:hAnsi="Calibri"/>
          <w:bCs/>
          <w:iCs/>
          <w:lang w:val="sr-Cyrl-CS"/>
        </w:rPr>
        <w:t xml:space="preserve">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0D735A" w:rsidRPr="00CB5024" w:rsidRDefault="000D735A" w:rsidP="007C3D0F">
      <w:pPr>
        <w:pStyle w:val="ListParagraph"/>
        <w:numPr>
          <w:ilvl w:val="0"/>
          <w:numId w:val="12"/>
        </w:numPr>
        <w:jc w:val="both"/>
        <w:rPr>
          <w:rFonts w:ascii="Calibri" w:hAnsi="Calibri"/>
          <w:i/>
          <w:lang w:val="sr-Cyrl-CS"/>
        </w:rPr>
      </w:pPr>
      <w:r w:rsidRPr="00CB5024">
        <w:rPr>
          <w:rFonts w:ascii="Calibri" w:hAnsi="Calibri"/>
          <w:bCs/>
          <w:iCs/>
          <w:lang w:val="sr-Cyrl-CS"/>
        </w:rPr>
        <w:t>Подизвођач 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0714C2" w:rsidRPr="00CB5024">
        <w:rPr>
          <w:rFonts w:ascii="Calibri" w:hAnsi="Calibri"/>
        </w:rPr>
        <w:t>у са прописима Републике Србије.</w:t>
      </w:r>
    </w:p>
    <w:p w:rsidR="000714C2" w:rsidRPr="00CB5024" w:rsidRDefault="000714C2" w:rsidP="007C3D0F">
      <w:pPr>
        <w:pStyle w:val="ListParagraph"/>
        <w:jc w:val="both"/>
        <w:rPr>
          <w:rFonts w:ascii="Calibri" w:hAnsi="Calibri"/>
          <w:i/>
          <w:lang w:val="sr-Cyrl-CS"/>
        </w:rPr>
      </w:pPr>
    </w:p>
    <w:p w:rsidR="000D735A" w:rsidRPr="00CB5024" w:rsidRDefault="000D735A" w:rsidP="007C3D0F">
      <w:pPr>
        <w:jc w:val="both"/>
        <w:rPr>
          <w:rFonts w:ascii="Calibri" w:hAnsi="Calibri"/>
          <w:i/>
          <w:lang w:val="sr-Cyrl-CS"/>
        </w:rPr>
      </w:pPr>
    </w:p>
    <w:p w:rsidR="000D735A" w:rsidRPr="00CB5024" w:rsidRDefault="000D735A" w:rsidP="007C3D0F">
      <w:pPr>
        <w:rPr>
          <w:rFonts w:ascii="Calibri" w:hAnsi="Calibri"/>
        </w:rPr>
      </w:pPr>
      <w:r w:rsidRPr="00CB5024">
        <w:rPr>
          <w:rFonts w:ascii="Calibri" w:hAnsi="Calibri"/>
        </w:rPr>
        <w:t>Место:_____________                                                            П</w:t>
      </w:r>
      <w:r w:rsidRPr="00CB5024">
        <w:rPr>
          <w:rFonts w:ascii="Calibri" w:hAnsi="Calibri"/>
          <w:i/>
        </w:rPr>
        <w:t>одизвођач</w:t>
      </w:r>
      <w:r w:rsidRPr="00CB5024">
        <w:rPr>
          <w:rFonts w:ascii="Calibri" w:hAnsi="Calibri"/>
        </w:rPr>
        <w:t>:</w:t>
      </w:r>
    </w:p>
    <w:p w:rsidR="000D735A" w:rsidRPr="00CB5024" w:rsidRDefault="000D735A" w:rsidP="007C3D0F">
      <w:pPr>
        <w:rPr>
          <w:rFonts w:ascii="Calibri" w:hAnsi="Calibri"/>
          <w:b/>
          <w:bCs/>
          <w:i/>
          <w:color w:val="auto"/>
        </w:rPr>
      </w:pPr>
      <w:r w:rsidRPr="00CB5024">
        <w:rPr>
          <w:rFonts w:ascii="Calibri" w:hAnsi="Calibri"/>
        </w:rPr>
        <w:t xml:space="preserve">Датум:_____________                         М.П.                     _____________________                                                        </w:t>
      </w:r>
    </w:p>
    <w:p w:rsidR="000D735A" w:rsidRPr="00CB5024" w:rsidRDefault="000D735A" w:rsidP="007C3D0F">
      <w:pPr>
        <w:pStyle w:val="BodyText2"/>
        <w:spacing w:line="100" w:lineRule="atLeast"/>
        <w:jc w:val="both"/>
        <w:rPr>
          <w:rFonts w:ascii="Calibri" w:hAnsi="Calibri"/>
          <w:b/>
          <w:bCs/>
          <w:i/>
          <w:color w:val="auto"/>
        </w:rPr>
      </w:pPr>
    </w:p>
    <w:p w:rsidR="000D735A" w:rsidRPr="00A41EF0" w:rsidRDefault="000D735A" w:rsidP="007C3D0F">
      <w:pPr>
        <w:pStyle w:val="ListParagraph"/>
        <w:ind w:left="0"/>
        <w:jc w:val="both"/>
        <w:rPr>
          <w:rFonts w:ascii="Calibri" w:hAnsi="Calibri"/>
          <w:bCs/>
          <w:i/>
          <w:iCs/>
          <w:color w:val="auto"/>
          <w:sz w:val="22"/>
          <w:szCs w:val="22"/>
          <w:lang w:val="sr-Cyrl-CS"/>
        </w:rPr>
      </w:pPr>
      <w:r w:rsidRPr="00A41EF0">
        <w:rPr>
          <w:rFonts w:ascii="Calibri" w:hAnsi="Calibri"/>
          <w:b/>
          <w:bCs/>
          <w:i/>
          <w:iCs/>
          <w:color w:val="auto"/>
          <w:sz w:val="22"/>
          <w:szCs w:val="22"/>
          <w:u w:val="single"/>
        </w:rPr>
        <w:t>Уколико понуђач подноси понуду са подизвођачем</w:t>
      </w:r>
      <w:r w:rsidRPr="00A41EF0">
        <w:rPr>
          <w:rFonts w:ascii="Calibri" w:hAnsi="Calibri"/>
          <w:bCs/>
          <w:i/>
          <w:iCs/>
          <w:color w:val="auto"/>
          <w:sz w:val="22"/>
          <w:szCs w:val="22"/>
        </w:rPr>
        <w:t xml:space="preserve">, Изјава мора бити потписана од стране овлашћеног лица подизвођача и оверена печатом. </w:t>
      </w: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cs="Arial"/>
          <w:b/>
          <w:bCs/>
          <w:i/>
          <w:color w:val="auto"/>
          <w:lang w:val="ru-RU"/>
        </w:rPr>
      </w:pPr>
    </w:p>
    <w:p w:rsidR="008068D6" w:rsidRDefault="008068D6" w:rsidP="007C3D0F">
      <w:pPr>
        <w:pStyle w:val="BodyText2"/>
        <w:spacing w:line="100" w:lineRule="atLeast"/>
        <w:jc w:val="both"/>
        <w:rPr>
          <w:rFonts w:ascii="Calibri" w:hAnsi="Calibri" w:cs="Arial"/>
          <w:b/>
          <w:bCs/>
          <w:i/>
          <w:color w:val="auto"/>
          <w:lang w:val="ru-RU"/>
        </w:rPr>
      </w:pPr>
    </w:p>
    <w:p w:rsidR="0031232A" w:rsidRPr="00CB5024" w:rsidRDefault="0031232A" w:rsidP="007C3D0F">
      <w:pPr>
        <w:pStyle w:val="BodyText2"/>
        <w:spacing w:line="100" w:lineRule="atLeast"/>
        <w:jc w:val="both"/>
        <w:rPr>
          <w:rFonts w:ascii="Calibri" w:hAnsi="Calibri" w:cs="Arial"/>
          <w:b/>
          <w:bCs/>
          <w:i/>
          <w:color w:val="auto"/>
          <w:lang w:val="ru-RU"/>
        </w:rPr>
      </w:pPr>
    </w:p>
    <w:p w:rsidR="00023AE2" w:rsidRPr="00CB5024" w:rsidRDefault="00875E77" w:rsidP="007C3D0F">
      <w:pPr>
        <w:shd w:val="clear" w:color="auto" w:fill="B8CCE4"/>
        <w:tabs>
          <w:tab w:val="left" w:pos="7920"/>
        </w:tabs>
        <w:spacing w:line="240" w:lineRule="auto"/>
        <w:jc w:val="center"/>
        <w:rPr>
          <w:rFonts w:ascii="Calibri" w:eastAsia="Times New Roman" w:hAnsi="Calibri"/>
          <w:b/>
          <w:smallCaps/>
          <w:color w:val="auto"/>
          <w:kern w:val="0"/>
          <w:lang w:val="ru-RU" w:eastAsia="zh-CN"/>
        </w:rPr>
      </w:pPr>
      <w:r w:rsidRPr="00CB5024">
        <w:rPr>
          <w:rFonts w:ascii="Calibri" w:eastAsia="Times New Roman" w:hAnsi="Calibri"/>
          <w:b/>
          <w:smallCaps/>
          <w:color w:val="auto"/>
          <w:kern w:val="0"/>
          <w:lang w:eastAsia="zh-CN"/>
        </w:rPr>
        <w:t>VII</w:t>
      </w:r>
      <w:r w:rsidRPr="00F92BDF">
        <w:rPr>
          <w:rFonts w:ascii="Calibri" w:eastAsia="Times New Roman" w:hAnsi="Calibri"/>
          <w:b/>
          <w:smallCaps/>
          <w:color w:val="auto"/>
          <w:kern w:val="0"/>
          <w:lang w:val="ru-RU" w:eastAsia="zh-CN"/>
        </w:rPr>
        <w:t xml:space="preserve"> </w:t>
      </w:r>
      <w:r w:rsidR="00023AE2" w:rsidRPr="00CB5024">
        <w:rPr>
          <w:rFonts w:ascii="Calibri" w:eastAsia="Times New Roman" w:hAnsi="Calibri"/>
          <w:b/>
          <w:smallCaps/>
          <w:color w:val="auto"/>
          <w:kern w:val="0"/>
          <w:lang w:val="ru-RU" w:eastAsia="zh-CN"/>
        </w:rPr>
        <w:t>И</w:t>
      </w:r>
      <w:r w:rsidR="0018194E" w:rsidRPr="00CB5024">
        <w:rPr>
          <w:rFonts w:ascii="Calibri" w:eastAsia="Times New Roman" w:hAnsi="Calibri"/>
          <w:b/>
          <w:smallCaps/>
          <w:color w:val="auto"/>
          <w:kern w:val="0"/>
          <w:lang w:val="ru-RU" w:eastAsia="zh-CN"/>
        </w:rPr>
        <w:t>ЗЈАВА О ПОШТОВАЊУ ОБАВЕЗА</w:t>
      </w:r>
    </w:p>
    <w:p w:rsidR="00023AE2" w:rsidRPr="00CB5024" w:rsidRDefault="00023AE2" w:rsidP="007C3D0F">
      <w:pPr>
        <w:shd w:val="clear" w:color="auto" w:fill="B8CCE4"/>
        <w:spacing w:line="240" w:lineRule="auto"/>
        <w:rPr>
          <w:rFonts w:ascii="Calibri" w:eastAsia="Times New Roman" w:hAnsi="Calibri"/>
          <w:smallCaps/>
          <w:kern w:val="0"/>
          <w:u w:val="single"/>
          <w:lang w:val="ru-RU" w:eastAsia="zh-CN"/>
        </w:rPr>
      </w:pPr>
    </w:p>
    <w:p w:rsidR="00023AE2" w:rsidRPr="00F92BDF" w:rsidRDefault="00023AE2" w:rsidP="007C3D0F">
      <w:pPr>
        <w:spacing w:line="240" w:lineRule="auto"/>
        <w:rPr>
          <w:rFonts w:ascii="Calibri" w:eastAsia="Times New Roman" w:hAnsi="Calibri"/>
          <w:smallCaps/>
          <w:kern w:val="0"/>
          <w:u w:val="single"/>
          <w:lang w:val="ru-RU" w:eastAsia="zh-CN"/>
        </w:rPr>
      </w:pPr>
    </w:p>
    <w:p w:rsidR="00023AE2" w:rsidRPr="00CB5024" w:rsidRDefault="00023AE2" w:rsidP="007C3D0F">
      <w:pPr>
        <w:spacing w:line="240" w:lineRule="auto"/>
        <w:jc w:val="center"/>
        <w:rPr>
          <w:rFonts w:ascii="Calibri" w:eastAsia="Times New Roman" w:hAnsi="Calibri"/>
          <w:b/>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НАЗИВ</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ПОНУЂАЧА</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w:t>
      </w:r>
    </w:p>
    <w:p w:rsidR="00023AE2" w:rsidRPr="00CB5024" w:rsidRDefault="00023AE2" w:rsidP="007C3D0F">
      <w:pPr>
        <w:spacing w:line="240" w:lineRule="auto"/>
        <w:rPr>
          <w:rFonts w:ascii="Calibri" w:eastAsia="Times New Roman" w:hAnsi="Calibri"/>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СЕДИШТЕ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________________________________________________________</w:t>
      </w:r>
    </w:p>
    <w:p w:rsidR="00023AE2" w:rsidRPr="00CB5024" w:rsidRDefault="00023AE2" w:rsidP="007C3D0F">
      <w:pPr>
        <w:spacing w:line="240" w:lineRule="auto"/>
        <w:rPr>
          <w:rFonts w:ascii="Calibri" w:eastAsia="Times New Roman" w:hAnsi="Calibri"/>
          <w:b/>
          <w:smallCaps/>
          <w:color w:val="auto"/>
          <w:kern w:val="0"/>
          <w:u w:val="single"/>
          <w:lang w:val="sr-Cyrl-CS"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center"/>
        <w:rPr>
          <w:rFonts w:ascii="Calibri" w:eastAsia="Arial Narrow" w:hAnsi="Calibri"/>
          <w:b/>
          <w:smallCaps/>
          <w:kern w:val="0"/>
          <w:lang w:val="ru-RU" w:eastAsia="zh-CN"/>
        </w:rPr>
      </w:pPr>
      <w:r w:rsidRPr="00F92BDF">
        <w:rPr>
          <w:rFonts w:ascii="Calibri" w:eastAsia="Times New Roman" w:hAnsi="Calibri"/>
          <w:b/>
          <w:smallCaps/>
          <w:kern w:val="0"/>
          <w:lang w:val="ru-RU" w:eastAsia="zh-CN"/>
        </w:rPr>
        <w:t>И</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З</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Ј</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В</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Arial Narrow" w:hAnsi="Calibri"/>
          <w:b/>
          <w:smallCaps/>
          <w:kern w:val="0"/>
          <w:lang w:eastAsia="zh-CN"/>
        </w:rPr>
      </w:pPr>
      <w:r w:rsidRPr="00CB5024">
        <w:rPr>
          <w:rFonts w:ascii="Calibri" w:eastAsia="Arial Narrow" w:hAnsi="Calibri"/>
          <w:b/>
          <w:smallCaps/>
          <w:kern w:val="0"/>
          <w:lang w:eastAsia="zh-CN"/>
        </w:rPr>
        <w:t xml:space="preserve">                                  </w:t>
      </w:r>
    </w:p>
    <w:p w:rsidR="00023AE2" w:rsidRPr="00F92BDF" w:rsidRDefault="00023AE2" w:rsidP="007C3D0F">
      <w:pPr>
        <w:spacing w:line="240" w:lineRule="auto"/>
        <w:jc w:val="both"/>
        <w:rPr>
          <w:rFonts w:ascii="Calibri" w:eastAsia="Times New Roman" w:hAnsi="Calibri"/>
          <w:kern w:val="0"/>
          <w:lang w:val="ru-RU" w:eastAsia="zh-CN"/>
        </w:rPr>
      </w:pPr>
    </w:p>
    <w:p w:rsidR="005D5326" w:rsidRPr="00CB5024" w:rsidRDefault="005D5326" w:rsidP="007C3D0F">
      <w:pPr>
        <w:spacing w:line="240" w:lineRule="auto"/>
        <w:ind w:left="300" w:firstLine="408"/>
        <w:jc w:val="both"/>
        <w:rPr>
          <w:rFonts w:ascii="Calibri" w:eastAsia="Times New Roman" w:hAnsi="Calibri"/>
          <w:color w:val="auto"/>
          <w:kern w:val="0"/>
          <w:lang w:val="sr-Cyrl-CS"/>
        </w:rPr>
      </w:pPr>
      <w:r w:rsidRPr="00CB5024">
        <w:rPr>
          <w:rFonts w:ascii="Calibri" w:eastAsia="Times New Roman" w:hAnsi="Calibri"/>
          <w:color w:val="auto"/>
          <w:kern w:val="0"/>
          <w:lang w:val="sr-Cyrl-CS"/>
        </w:rPr>
        <w:t xml:space="preserve">У складу са чланом 75. став 2. Закона о јавним набавкама („Службени гласник РС“ број </w:t>
      </w:r>
      <w:r w:rsidRPr="001A7B90">
        <w:rPr>
          <w:rFonts w:ascii="Calibri" w:eastAsia="Times New Roman" w:hAnsi="Calibri"/>
          <w:kern w:val="0"/>
          <w:lang w:val="sr-Cyrl-CS"/>
        </w:rPr>
        <w:t>124/12</w:t>
      </w:r>
      <w:r w:rsidR="001A7B90" w:rsidRPr="001A7B90">
        <w:rPr>
          <w:rFonts w:ascii="Calibri" w:eastAsia="Times New Roman" w:hAnsi="Calibri"/>
          <w:kern w:val="0"/>
          <w:lang w:val="sr-Cyrl-CS"/>
        </w:rPr>
        <w:t>, 14/15, 68/15</w:t>
      </w:r>
      <w:r w:rsidRPr="001A7B90">
        <w:rPr>
          <w:rFonts w:ascii="Calibri" w:eastAsia="Times New Roman" w:hAnsi="Calibri"/>
          <w:kern w:val="0"/>
          <w:lang w:val="sr-Cyrl-CS"/>
        </w:rPr>
        <w:t>)</w:t>
      </w:r>
      <w:r w:rsidRPr="00CB5024">
        <w:rPr>
          <w:rFonts w:ascii="Calibri" w:eastAsia="Times New Roman" w:hAnsi="Calibri"/>
          <w:color w:val="auto"/>
          <w:kern w:val="0"/>
          <w:lang w:val="sr-Cyrl-CS"/>
        </w:rPr>
        <w:t xml:space="preserve"> изјављујем да сам при састављању понуде за јавну набавку </w:t>
      </w:r>
      <w:r w:rsidR="00811C15" w:rsidRPr="00CB5024">
        <w:rPr>
          <w:rFonts w:ascii="Calibri" w:eastAsia="Times New Roman" w:hAnsi="Calibri"/>
          <w:color w:val="auto"/>
          <w:kern w:val="0"/>
          <w:lang w:val="sr-Cyrl-CS"/>
        </w:rPr>
        <w:t xml:space="preserve">мале вреднопсти бр. </w:t>
      </w:r>
      <w:r w:rsidR="00AC1090" w:rsidRPr="00CB5024">
        <w:rPr>
          <w:rFonts w:ascii="Calibri" w:eastAsia="Times New Roman" w:hAnsi="Calibri"/>
          <w:color w:val="auto"/>
          <w:kern w:val="0"/>
          <w:lang w:val="sr-Cyrl-CS"/>
        </w:rPr>
        <w:t>ЈН -</w:t>
      </w:r>
      <w:r w:rsidR="0031232A">
        <w:rPr>
          <w:rFonts w:ascii="Calibri" w:eastAsia="Times New Roman" w:hAnsi="Calibri"/>
          <w:color w:val="auto"/>
          <w:kern w:val="0"/>
          <w:lang w:val="sr-Cyrl-CS"/>
        </w:rPr>
        <w:t>02</w:t>
      </w:r>
      <w:r w:rsidR="00AC1090"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16200D">
        <w:rPr>
          <w:rFonts w:ascii="Calibri" w:eastAsia="Times New Roman" w:hAnsi="Calibri"/>
          <w:color w:val="auto"/>
          <w:kern w:val="0"/>
        </w:rPr>
        <w:t>8</w:t>
      </w:r>
      <w:r w:rsidR="00811C15" w:rsidRPr="00CB5024">
        <w:rPr>
          <w:rFonts w:ascii="Calibri" w:eastAsia="Times New Roman" w:hAnsi="Calibri"/>
          <w:color w:val="auto"/>
          <w:kern w:val="0"/>
          <w:lang w:val="sr-Cyrl-CS"/>
        </w:rPr>
        <w:t xml:space="preserve">, набавка </w:t>
      </w:r>
      <w:r w:rsidRPr="00CB5024">
        <w:rPr>
          <w:rFonts w:ascii="Calibri" w:eastAsia="Times New Roman" w:hAnsi="Calibri"/>
          <w:color w:val="auto"/>
          <w:kern w:val="0"/>
          <w:lang w:val="sr-Cyrl-CS"/>
        </w:rPr>
        <w:t xml:space="preserve">добара – </w:t>
      </w:r>
      <w:r w:rsidR="00F220CC">
        <w:rPr>
          <w:rFonts w:ascii="Calibri" w:eastAsia="Times New Roman" w:hAnsi="Calibri"/>
          <w:color w:val="auto"/>
          <w:kern w:val="0"/>
          <w:lang w:val="sr-Cyrl-CS"/>
        </w:rPr>
        <w:t>1</w:t>
      </w:r>
      <w:r w:rsidR="009C48A7">
        <w:rPr>
          <w:rFonts w:ascii="Calibri" w:eastAsia="Times New Roman" w:hAnsi="Calibri"/>
          <w:color w:val="auto"/>
          <w:kern w:val="0"/>
        </w:rPr>
        <w:t>6</w:t>
      </w:r>
      <w:r w:rsidR="00F220CC">
        <w:rPr>
          <w:rFonts w:ascii="Calibri" w:eastAsia="Times New Roman" w:hAnsi="Calibri"/>
          <w:color w:val="auto"/>
          <w:kern w:val="0"/>
          <w:lang w:val="sr-Cyrl-CS"/>
        </w:rPr>
        <w:t>0</w:t>
      </w:r>
      <w:r w:rsidR="009F14E4" w:rsidRPr="00CB5024">
        <w:rPr>
          <w:rFonts w:ascii="Calibri" w:eastAsia="Times New Roman" w:hAnsi="Calibri"/>
          <w:color w:val="auto"/>
          <w:kern w:val="0"/>
          <w:lang w:val="sr-Cyrl-CS"/>
        </w:rPr>
        <w:t xml:space="preserve"> тона </w:t>
      </w:r>
      <w:r w:rsidR="005F698F" w:rsidRPr="00CB5024">
        <w:rPr>
          <w:rFonts w:ascii="Calibri" w:eastAsia="Times New Roman" w:hAnsi="Calibri"/>
          <w:color w:val="auto"/>
          <w:kern w:val="0"/>
          <w:lang w:val="sr-Cyrl-CS"/>
        </w:rPr>
        <w:t>Пелет</w:t>
      </w:r>
      <w:r w:rsidR="009F14E4" w:rsidRPr="00CB5024">
        <w:rPr>
          <w:rFonts w:ascii="Calibri" w:eastAsia="Times New Roman" w:hAnsi="Calibri"/>
          <w:color w:val="auto"/>
          <w:kern w:val="0"/>
          <w:lang w:val="sr-Cyrl-CS"/>
        </w:rPr>
        <w:t>а</w:t>
      </w:r>
      <w:r w:rsidR="005F698F" w:rsidRPr="00CB5024">
        <w:rPr>
          <w:rFonts w:ascii="Calibri" w:eastAsia="Times New Roman" w:hAnsi="Calibri"/>
          <w:color w:val="auto"/>
          <w:kern w:val="0"/>
          <w:lang w:val="sr-Cyrl-CS"/>
        </w:rPr>
        <w:t xml:space="preserve"> за огрев</w:t>
      </w:r>
      <w:r w:rsidR="0031232A">
        <w:rPr>
          <w:rFonts w:ascii="Calibri" w:eastAsia="Times New Roman" w:hAnsi="Calibri"/>
          <w:color w:val="auto"/>
          <w:kern w:val="0"/>
          <w:lang w:val="sr-Cyrl-CS"/>
        </w:rPr>
        <w:t xml:space="preserve"> </w:t>
      </w:r>
      <w:r w:rsidR="00811C15" w:rsidRPr="00CB5024">
        <w:rPr>
          <w:rFonts w:ascii="Calibri" w:hAnsi="Calibri"/>
          <w:bCs/>
        </w:rPr>
        <w:t xml:space="preserve">– </w:t>
      </w:r>
      <w:r w:rsidRPr="00CB5024">
        <w:rPr>
          <w:rFonts w:ascii="Calibri" w:eastAsia="Times New Roman" w:hAnsi="Calibri"/>
          <w:color w:val="auto"/>
          <w:kern w:val="0"/>
          <w:lang w:val="sr-Cyrl-CS"/>
        </w:rPr>
        <w:t>поштов</w:t>
      </w:r>
      <w:r w:rsidR="001405E8" w:rsidRPr="00CB5024">
        <w:rPr>
          <w:rFonts w:ascii="Calibri" w:eastAsia="Times New Roman" w:hAnsi="Calibri"/>
          <w:color w:val="auto"/>
          <w:kern w:val="0"/>
          <w:lang w:val="sr-Cyrl-CS"/>
        </w:rPr>
        <w:t>а</w:t>
      </w:r>
      <w:r w:rsidRPr="00CB5024">
        <w:rPr>
          <w:rFonts w:ascii="Calibri" w:eastAsia="Times New Roman" w:hAnsi="Calibri"/>
          <w:color w:val="auto"/>
          <w:kern w:val="0"/>
          <w:lang w:val="sr-Cyrl-CS"/>
        </w:rPr>
        <w:t>о обавезе које произлазе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center"/>
        <w:rPr>
          <w:rFonts w:ascii="Calibri" w:eastAsia="Times New Roman" w:hAnsi="Calibri"/>
          <w:kern w:val="0"/>
          <w:lang w:eastAsia="zh-CN"/>
        </w:rPr>
      </w:pPr>
      <w:r w:rsidRPr="00F92BDF">
        <w:rPr>
          <w:rFonts w:ascii="Calibri" w:eastAsia="Times New Roman" w:hAnsi="Calibri"/>
          <w:kern w:val="0"/>
          <w:lang w:val="ru-RU" w:eastAsia="zh-CN"/>
        </w:rPr>
        <w:t>Датум:</w:t>
      </w:r>
      <w:r w:rsidRPr="00F92BDF">
        <w:rPr>
          <w:rFonts w:ascii="Calibri" w:eastAsia="Arial Narrow" w:hAnsi="Calibri"/>
          <w:kern w:val="0"/>
          <w:lang w:val="ru-RU" w:eastAsia="zh-CN"/>
        </w:rPr>
        <w:t xml:space="preserve"> </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ab/>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МП</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Потпис</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овлашћеног</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лиц</w:t>
      </w:r>
      <w:r w:rsidRPr="00CB5024">
        <w:rPr>
          <w:rFonts w:ascii="Calibri" w:eastAsia="Times New Roman" w:hAnsi="Calibri"/>
          <w:kern w:val="0"/>
          <w:lang w:eastAsia="zh-CN"/>
        </w:rPr>
        <w:t>а:</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18194E" w:rsidRPr="00CB5024" w:rsidRDefault="0018194E" w:rsidP="007C3D0F">
      <w:pPr>
        <w:spacing w:line="240" w:lineRule="auto"/>
        <w:jc w:val="both"/>
        <w:rPr>
          <w:rFonts w:ascii="Calibri" w:eastAsia="Times New Roman" w:hAnsi="Calibri"/>
          <w:b/>
          <w:color w:val="auto"/>
          <w:kern w:val="0"/>
          <w:lang w:val="sr-Cyrl-CS" w:eastAsia="zh-CN"/>
        </w:rPr>
      </w:pPr>
      <w:r w:rsidRPr="00CB5024">
        <w:rPr>
          <w:rFonts w:ascii="Calibri" w:eastAsia="Times New Roman" w:hAnsi="Calibri"/>
          <w:b/>
          <w:color w:val="auto"/>
          <w:kern w:val="0"/>
          <w:lang w:val="sr-Cyrl-CS" w:eastAsia="zh-CN"/>
        </w:rPr>
        <w:t>_____________</w:t>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t>_________________________</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val="sr-Cyrl-CS" w:eastAsia="zh-CN"/>
        </w:rPr>
      </w:pPr>
    </w:p>
    <w:p w:rsidR="001405E8" w:rsidRPr="00CB5024" w:rsidRDefault="001405E8" w:rsidP="007C3D0F">
      <w:pPr>
        <w:spacing w:line="240" w:lineRule="auto"/>
        <w:jc w:val="center"/>
        <w:rPr>
          <w:rFonts w:ascii="Calibri" w:eastAsia="Arial Narrow" w:hAnsi="Calibri"/>
          <w:b/>
          <w:color w:val="auto"/>
          <w:kern w:val="0"/>
          <w:sz w:val="20"/>
          <w:szCs w:val="20"/>
          <w:lang w:val="sr-Cyrl-CS"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0F7AC4" w:rsidRPr="00CB5024" w:rsidRDefault="00875E77" w:rsidP="007C3D0F">
      <w:pPr>
        <w:shd w:val="clear" w:color="auto" w:fill="B8CCE4"/>
        <w:jc w:val="center"/>
        <w:rPr>
          <w:rFonts w:ascii="Calibri" w:hAnsi="Calibri" w:cs="Arial"/>
          <w:b/>
          <w:bCs/>
          <w:i/>
          <w:iCs/>
          <w:sz w:val="28"/>
          <w:szCs w:val="28"/>
        </w:rPr>
      </w:pPr>
      <w:r w:rsidRPr="00CB5024">
        <w:rPr>
          <w:rFonts w:ascii="Calibri" w:hAnsi="Calibri" w:cs="Arial"/>
          <w:b/>
          <w:bCs/>
          <w:i/>
          <w:iCs/>
          <w:sz w:val="28"/>
          <w:szCs w:val="28"/>
        </w:rPr>
        <w:t>VII</w:t>
      </w:r>
      <w:r w:rsidR="000F7AC4" w:rsidRPr="00CB5024">
        <w:rPr>
          <w:rFonts w:ascii="Calibri" w:hAnsi="Calibri" w:cs="Arial"/>
          <w:b/>
          <w:bCs/>
          <w:i/>
          <w:iCs/>
          <w:sz w:val="28"/>
          <w:szCs w:val="28"/>
        </w:rPr>
        <w:t>I  ОБРАЗАЦ ИЗЈАВЕ О НЕЗАВИСНОЈ ПОНУДИ</w:t>
      </w:r>
    </w:p>
    <w:p w:rsidR="000F7AC4" w:rsidRPr="00CB5024" w:rsidRDefault="000F7AC4" w:rsidP="007C3D0F">
      <w:pPr>
        <w:shd w:val="clear" w:color="auto" w:fill="B8CCE4"/>
        <w:jc w:val="center"/>
        <w:rPr>
          <w:rFonts w:ascii="Calibri" w:hAnsi="Calibri" w:cs="Arial"/>
          <w:bCs/>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both"/>
        <w:rPr>
          <w:rFonts w:ascii="Calibri" w:hAnsi="Calibri"/>
          <w:sz w:val="24"/>
          <w:szCs w:val="24"/>
        </w:rPr>
      </w:pPr>
      <w:r w:rsidRPr="00CB5024">
        <w:rPr>
          <w:rFonts w:ascii="Calibri" w:hAnsi="Calibri"/>
          <w:sz w:val="24"/>
          <w:szCs w:val="24"/>
        </w:rPr>
        <w:t xml:space="preserve">У складу са чланом 26. Закона, ________________________________________, </w:t>
      </w:r>
    </w:p>
    <w:p w:rsidR="000F7AC4" w:rsidRPr="00CB5024" w:rsidRDefault="000F7AC4" w:rsidP="007C3D0F">
      <w:pPr>
        <w:pStyle w:val="BodyText3"/>
        <w:spacing w:after="0"/>
        <w:jc w:val="both"/>
        <w:rPr>
          <w:rFonts w:ascii="Calibri" w:hAnsi="Calibri"/>
          <w:sz w:val="24"/>
          <w:szCs w:val="24"/>
        </w:rPr>
      </w:pPr>
      <w:r w:rsidRPr="00CB5024">
        <w:rPr>
          <w:rFonts w:ascii="Calibri" w:hAnsi="Calibri"/>
          <w:sz w:val="24"/>
          <w:szCs w:val="24"/>
        </w:rPr>
        <w:t xml:space="preserve">                                                                           </w:t>
      </w:r>
      <w:r w:rsidRPr="00CB5024">
        <w:rPr>
          <w:rFonts w:ascii="Calibri" w:hAnsi="Calibri"/>
          <w:sz w:val="20"/>
          <w:szCs w:val="20"/>
        </w:rPr>
        <w:t xml:space="preserve"> (Назив понуђача)</w:t>
      </w:r>
    </w:p>
    <w:p w:rsidR="000F7AC4" w:rsidRPr="00CB5024" w:rsidRDefault="000F7AC4" w:rsidP="007C3D0F">
      <w:pPr>
        <w:pStyle w:val="BodyText3"/>
        <w:spacing w:after="0"/>
        <w:jc w:val="both"/>
        <w:rPr>
          <w:rFonts w:ascii="Calibri" w:hAnsi="Calibri"/>
          <w:w w:val="200"/>
          <w:sz w:val="24"/>
          <w:szCs w:val="24"/>
        </w:rPr>
      </w:pPr>
      <w:r w:rsidRPr="00CB5024">
        <w:rPr>
          <w:rFonts w:ascii="Calibri" w:hAnsi="Calibri"/>
          <w:sz w:val="24"/>
          <w:szCs w:val="24"/>
        </w:rPr>
        <w:t xml:space="preserve">даје: </w:t>
      </w:r>
    </w:p>
    <w:p w:rsidR="00F61FFC" w:rsidRPr="00CB5024" w:rsidRDefault="00F61FFC" w:rsidP="007C3D0F">
      <w:pPr>
        <w:pStyle w:val="BodyText3"/>
        <w:spacing w:before="360" w:after="360"/>
        <w:ind w:firstLine="227"/>
        <w:jc w:val="center"/>
        <w:rPr>
          <w:rFonts w:ascii="Calibri" w:hAnsi="Calibri"/>
          <w:b/>
          <w:bCs/>
          <w:sz w:val="24"/>
          <w:szCs w:val="24"/>
          <w:lang w:val="sr-Cyrl-CS"/>
        </w:rPr>
      </w:pPr>
    </w:p>
    <w:p w:rsidR="000F7AC4" w:rsidRPr="00CB5024" w:rsidRDefault="000F7AC4" w:rsidP="007C3D0F">
      <w:pPr>
        <w:pStyle w:val="BodyText3"/>
        <w:spacing w:before="360" w:after="360"/>
        <w:ind w:firstLine="227"/>
        <w:jc w:val="center"/>
        <w:rPr>
          <w:rFonts w:ascii="Calibri" w:hAnsi="Calibri"/>
          <w:b/>
          <w:bCs/>
          <w:sz w:val="24"/>
          <w:szCs w:val="24"/>
          <w:lang w:val="sr-Cyrl-CS"/>
        </w:rPr>
      </w:pPr>
      <w:r w:rsidRPr="00CB5024">
        <w:rPr>
          <w:rFonts w:ascii="Calibri" w:hAnsi="Calibri"/>
          <w:b/>
          <w:bCs/>
          <w:sz w:val="24"/>
          <w:szCs w:val="24"/>
          <w:lang w:val="sr-Cyrl-CS"/>
        </w:rPr>
        <w:t xml:space="preserve">ИЗЈАВУ </w:t>
      </w:r>
    </w:p>
    <w:p w:rsidR="000F7AC4" w:rsidRPr="00CB5024" w:rsidRDefault="000F7AC4" w:rsidP="007C3D0F">
      <w:pPr>
        <w:pStyle w:val="BodyText3"/>
        <w:spacing w:before="360" w:after="360"/>
        <w:ind w:firstLine="227"/>
        <w:jc w:val="center"/>
        <w:rPr>
          <w:rFonts w:ascii="Calibri" w:hAnsi="Calibri"/>
          <w:bCs/>
          <w:sz w:val="24"/>
          <w:szCs w:val="24"/>
        </w:rPr>
      </w:pPr>
      <w:r w:rsidRPr="00CB5024">
        <w:rPr>
          <w:rFonts w:ascii="Calibri" w:hAnsi="Calibri"/>
          <w:b/>
          <w:bCs/>
          <w:sz w:val="24"/>
          <w:szCs w:val="24"/>
          <w:lang w:val="sr-Cyrl-CS"/>
        </w:rPr>
        <w:t>О НЕЗАВИСНОЈ</w:t>
      </w:r>
      <w:r w:rsidRPr="00CB5024">
        <w:rPr>
          <w:rFonts w:ascii="Calibri" w:hAnsi="Calibri"/>
          <w:b/>
          <w:bCs/>
          <w:sz w:val="24"/>
          <w:szCs w:val="24"/>
        </w:rPr>
        <w:t xml:space="preserve"> ПОНУДИ</w:t>
      </w:r>
    </w:p>
    <w:p w:rsidR="000F7AC4" w:rsidRPr="00CB5024" w:rsidRDefault="000F7AC4" w:rsidP="007C3D0F">
      <w:pPr>
        <w:pStyle w:val="BodyText3"/>
        <w:spacing w:after="0"/>
        <w:jc w:val="both"/>
        <w:rPr>
          <w:rFonts w:ascii="Calibri" w:hAnsi="Calibri"/>
          <w:bCs/>
          <w:sz w:val="24"/>
          <w:szCs w:val="24"/>
        </w:rPr>
      </w:pPr>
    </w:p>
    <w:p w:rsidR="000F7AC4" w:rsidRPr="00CB5024" w:rsidRDefault="000F7AC4"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bCs/>
        </w:rPr>
        <w:t xml:space="preserve"> </w:t>
      </w:r>
    </w:p>
    <w:p w:rsidR="000F7AC4" w:rsidRPr="00CB5024" w:rsidRDefault="000F7AC4" w:rsidP="008068D6">
      <w:pPr>
        <w:jc w:val="both"/>
        <w:rPr>
          <w:rFonts w:ascii="Calibri" w:hAnsi="Calibri"/>
          <w:bCs/>
        </w:rPr>
      </w:pPr>
      <w:r w:rsidRPr="00CB5024">
        <w:rPr>
          <w:rFonts w:ascii="Calibri" w:hAnsi="Calibri"/>
        </w:rPr>
        <w:t>Под пуном материјалном и кривичном одговорношћу п</w:t>
      </w:r>
      <w:r w:rsidRPr="00CB5024">
        <w:rPr>
          <w:rFonts w:ascii="Calibri" w:hAnsi="Calibri"/>
          <w:bCs/>
        </w:rPr>
        <w:t xml:space="preserve">отврђујем да сам понуду у </w:t>
      </w:r>
      <w:r w:rsidRPr="00CB5024">
        <w:rPr>
          <w:rFonts w:ascii="Calibri" w:hAnsi="Calibri"/>
          <w:bCs/>
          <w:lang w:val="sr-Cyrl-CS"/>
        </w:rPr>
        <w:t>поступку</w:t>
      </w:r>
      <w:r w:rsidRPr="00CB5024">
        <w:rPr>
          <w:rFonts w:ascii="Calibri" w:hAnsi="Calibri"/>
          <w:bCs/>
        </w:rPr>
        <w:t xml:space="preserve"> јавне набавке мале вредности добара – </w:t>
      </w:r>
      <w:r w:rsidR="00F220CC">
        <w:rPr>
          <w:rFonts w:ascii="Calibri" w:hAnsi="Calibri"/>
          <w:bCs/>
          <w:lang w:val="sr-Cyrl-CS"/>
        </w:rPr>
        <w:t>1</w:t>
      </w:r>
      <w:r w:rsidR="009C48A7">
        <w:rPr>
          <w:rFonts w:ascii="Calibri" w:hAnsi="Calibri"/>
          <w:bCs/>
        </w:rPr>
        <w:t>6</w:t>
      </w:r>
      <w:r w:rsidR="0031232A">
        <w:rPr>
          <w:rFonts w:ascii="Calibri" w:hAnsi="Calibri"/>
          <w:bCs/>
        </w:rPr>
        <w:t>0</w:t>
      </w:r>
      <w:r w:rsidR="009F14E4" w:rsidRPr="00CB5024">
        <w:rPr>
          <w:rFonts w:ascii="Calibri" w:hAnsi="Calibri"/>
          <w:bCs/>
        </w:rPr>
        <w:t xml:space="preserve"> тона </w:t>
      </w:r>
      <w:r w:rsidR="008068D6" w:rsidRPr="00CB5024">
        <w:rPr>
          <w:rFonts w:ascii="Calibri" w:hAnsi="Calibri"/>
          <w:bCs/>
        </w:rPr>
        <w:t>Пелет</w:t>
      </w:r>
      <w:r w:rsidR="009F14E4" w:rsidRPr="00CB5024">
        <w:rPr>
          <w:rFonts w:ascii="Calibri" w:hAnsi="Calibri"/>
          <w:bCs/>
        </w:rPr>
        <w:t>а</w:t>
      </w:r>
      <w:r w:rsidR="001166FA" w:rsidRPr="00CB5024">
        <w:rPr>
          <w:rFonts w:ascii="Calibri" w:hAnsi="Calibri"/>
          <w:bCs/>
        </w:rPr>
        <w:t xml:space="preserve"> за огрев</w:t>
      </w:r>
      <w:r w:rsidRPr="00CB5024">
        <w:rPr>
          <w:rFonts w:ascii="Calibri" w:hAnsi="Calibri"/>
          <w:bCs/>
        </w:rPr>
        <w:t xml:space="preserve">, бр. </w:t>
      </w:r>
      <w:r w:rsidR="00AC1090" w:rsidRPr="00CB5024">
        <w:rPr>
          <w:rFonts w:ascii="Calibri" w:hAnsi="Calibri"/>
          <w:bCs/>
        </w:rPr>
        <w:t>ЈН -0</w:t>
      </w:r>
      <w:r w:rsidR="0031232A">
        <w:rPr>
          <w:rFonts w:ascii="Calibri" w:hAnsi="Calibri"/>
          <w:bCs/>
        </w:rPr>
        <w:t>2</w:t>
      </w:r>
      <w:r w:rsidR="00AC1090" w:rsidRPr="00CB5024">
        <w:rPr>
          <w:rFonts w:ascii="Calibri" w:hAnsi="Calibri"/>
          <w:bCs/>
        </w:rPr>
        <w:t>/</w:t>
      </w:r>
      <w:r w:rsidR="00685FBD" w:rsidRPr="00CB5024">
        <w:rPr>
          <w:rFonts w:ascii="Calibri" w:hAnsi="Calibri"/>
          <w:bCs/>
        </w:rPr>
        <w:t>1</w:t>
      </w:r>
      <w:r w:rsidR="0016200D">
        <w:rPr>
          <w:rFonts w:ascii="Calibri" w:hAnsi="Calibri"/>
          <w:bCs/>
        </w:rPr>
        <w:t>8</w:t>
      </w:r>
      <w:r w:rsidRPr="00CB5024">
        <w:rPr>
          <w:rFonts w:ascii="Calibri" w:hAnsi="Calibri"/>
          <w:bCs/>
        </w:rPr>
        <w:t xml:space="preserve"> поднео независно, без договора са другим понуђачима или заинтересованим лицима.</w:t>
      </w:r>
    </w:p>
    <w:p w:rsidR="000F7AC4" w:rsidRPr="00CB5024" w:rsidRDefault="000F7AC4" w:rsidP="007C3D0F">
      <w:pPr>
        <w:jc w:val="both"/>
        <w:rPr>
          <w:rFonts w:ascii="Calibri" w:hAnsi="Calibri"/>
          <w:bCs/>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lang w:val="sr-Cyrl-CS"/>
        </w:rPr>
        <w:t xml:space="preserve">Место и датум ,                                                                  </w:t>
      </w:r>
      <w:r w:rsidRPr="00F92BDF">
        <w:rPr>
          <w:rFonts w:ascii="Calibri" w:hAnsi="Calibri"/>
          <w:color w:val="auto"/>
          <w:lang w:val="ru-RU"/>
        </w:rPr>
        <w:t xml:space="preserve">          </w:t>
      </w:r>
      <w:r w:rsidRPr="00CB5024">
        <w:rPr>
          <w:rFonts w:ascii="Calibri" w:hAnsi="Calibri"/>
          <w:color w:val="auto"/>
          <w:lang w:val="sr-Cyrl-CS"/>
        </w:rPr>
        <w:t>Понуђач,</w:t>
      </w: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rPr>
        <w:t>_______________,___.___.201</w:t>
      </w:r>
      <w:r w:rsidR="0016200D">
        <w:rPr>
          <w:rFonts w:ascii="Calibri" w:hAnsi="Calibri"/>
          <w:color w:val="auto"/>
        </w:rPr>
        <w:t>8</w:t>
      </w:r>
      <w:r w:rsidRPr="00CB5024">
        <w:rPr>
          <w:rFonts w:ascii="Calibri" w:hAnsi="Calibri"/>
          <w:color w:val="auto"/>
        </w:rPr>
        <w:t xml:space="preserve">. </w:t>
      </w:r>
      <w:r w:rsidRPr="00CB5024">
        <w:rPr>
          <w:rFonts w:ascii="Calibri" w:hAnsi="Calibri"/>
          <w:color w:val="auto"/>
          <w:lang w:val="sr-Cyrl-CS"/>
        </w:rPr>
        <w:t xml:space="preserve">год.                  </w:t>
      </w:r>
      <w:r w:rsidR="001405E8" w:rsidRPr="00CB5024">
        <w:rPr>
          <w:rFonts w:ascii="Calibri" w:hAnsi="Calibri"/>
          <w:color w:val="auto"/>
          <w:lang w:val="sr-Cyrl-CS"/>
        </w:rPr>
        <w:t xml:space="preserve">          </w:t>
      </w:r>
      <w:r w:rsidRPr="00CB5024">
        <w:rPr>
          <w:rFonts w:ascii="Calibri" w:hAnsi="Calibri"/>
          <w:color w:val="auto"/>
          <w:lang w:val="sr-Cyrl-CS"/>
        </w:rPr>
        <w:t xml:space="preserve">    _________________________</w:t>
      </w:r>
    </w:p>
    <w:p w:rsidR="007821F1" w:rsidRPr="00CB5024" w:rsidRDefault="007821F1" w:rsidP="007C3D0F">
      <w:pPr>
        <w:tabs>
          <w:tab w:val="left" w:pos="1441"/>
        </w:tabs>
        <w:jc w:val="center"/>
        <w:rPr>
          <w:rFonts w:ascii="Calibri" w:hAnsi="Calibri"/>
          <w:color w:val="auto"/>
          <w:lang w:val="sr-Cyrl-CS"/>
        </w:rPr>
      </w:pPr>
      <w:r w:rsidRPr="00CB5024">
        <w:rPr>
          <w:rFonts w:ascii="Calibri" w:hAnsi="Calibri"/>
          <w:color w:val="auto"/>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rPr>
        <w:t xml:space="preserve"> </w:t>
      </w:r>
      <w:r w:rsidRPr="00CB5024">
        <w:rPr>
          <w:rFonts w:ascii="Calibri" w:hAnsi="Calibri"/>
          <w:color w:val="auto"/>
          <w:lang w:val="sr-Cyrl-CS"/>
        </w:rPr>
        <w:t xml:space="preserve">  </w:t>
      </w:r>
      <w:r w:rsidRPr="00F92BDF">
        <w:rPr>
          <w:rFonts w:ascii="Calibri" w:hAnsi="Calibri"/>
          <w:color w:val="auto"/>
          <w:lang w:val="ru-RU"/>
        </w:rPr>
        <w:t xml:space="preserve">   </w:t>
      </w:r>
      <w:r w:rsidRPr="00CB5024">
        <w:rPr>
          <w:rFonts w:ascii="Calibri" w:hAnsi="Calibri"/>
          <w:color w:val="auto"/>
        </w:rPr>
        <w:t>(</w:t>
      </w:r>
      <w:r w:rsidRPr="00CB5024">
        <w:rPr>
          <w:rFonts w:ascii="Calibri" w:hAnsi="Calibri"/>
          <w:color w:val="auto"/>
          <w:lang w:val="sr-Cyrl-CS"/>
        </w:rPr>
        <w:t>потпис и печат овлашћеног лица)</w:t>
      </w:r>
    </w:p>
    <w:p w:rsidR="007821F1" w:rsidRPr="00CB5024" w:rsidRDefault="007821F1" w:rsidP="007C3D0F">
      <w:pPr>
        <w:tabs>
          <w:tab w:val="left" w:pos="1441"/>
        </w:tabs>
        <w:jc w:val="center"/>
        <w:rPr>
          <w:rFonts w:ascii="Calibri" w:hAnsi="Calibri"/>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BB277F" w:rsidRPr="0031232A" w:rsidRDefault="00BB277F" w:rsidP="007C3D0F">
      <w:pPr>
        <w:tabs>
          <w:tab w:val="left" w:pos="1441"/>
        </w:tabs>
        <w:jc w:val="both"/>
        <w:rPr>
          <w:rFonts w:ascii="Calibri" w:hAnsi="Calibri"/>
          <w:b/>
          <w:color w:val="auto"/>
          <w:sz w:val="22"/>
          <w:szCs w:val="22"/>
        </w:rPr>
      </w:pPr>
      <w:r w:rsidRPr="0031232A">
        <w:rPr>
          <w:rFonts w:ascii="Calibri" w:hAnsi="Calibri"/>
          <w:b/>
          <w:bCs/>
          <w:iCs/>
          <w:color w:val="auto"/>
          <w:sz w:val="22"/>
          <w:szCs w:val="22"/>
          <w:u w:val="single"/>
        </w:rPr>
        <w:t>НАПОМЕНА:</w:t>
      </w:r>
      <w:r w:rsidRPr="0031232A">
        <w:rPr>
          <w:rFonts w:ascii="Calibri" w:hAnsi="Calibri"/>
          <w:b/>
          <w:bCs/>
          <w:iCs/>
          <w:color w:val="auto"/>
          <w:sz w:val="22"/>
          <w:szCs w:val="22"/>
        </w:rPr>
        <w:t xml:space="preserve"> </w:t>
      </w:r>
      <w:r w:rsidRPr="0031232A">
        <w:rPr>
          <w:rFonts w:ascii="Calibri" w:hAnsi="Calibri"/>
          <w:b/>
          <w:iCs/>
          <w:color w:val="auto"/>
          <w:sz w:val="22"/>
          <w:szCs w:val="22"/>
        </w:rPr>
        <w:t>у</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случају постојања основане сумње у истинитост изјаве о независној понуди, наруч</w:t>
      </w:r>
      <w:r w:rsidRPr="0031232A">
        <w:rPr>
          <w:rFonts w:ascii="Calibri" w:hAnsi="Calibri"/>
          <w:b/>
          <w:iCs/>
          <w:color w:val="auto"/>
          <w:sz w:val="22"/>
          <w:szCs w:val="22"/>
          <w:lang w:val="sr-Cyrl-CS"/>
        </w:rPr>
        <w:t>и</w:t>
      </w:r>
      <w:r w:rsidRPr="0031232A">
        <w:rPr>
          <w:rFonts w:ascii="Calibri" w:hAnsi="Calibri"/>
          <w:b/>
          <w:iCs/>
          <w:color w:val="auto"/>
          <w:sz w:val="22"/>
          <w:szCs w:val="22"/>
        </w:rPr>
        <w:t>лац ће одмах обавестити организацију надлежну за заштиту конкуренције.</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Повреда конкуренције представља негативну референцу, у смислу члана 82. став 1. тачка</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2)</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 xml:space="preserve">Закона. </w:t>
      </w:r>
    </w:p>
    <w:p w:rsidR="00BB277F" w:rsidRPr="0031232A" w:rsidRDefault="00BB277F" w:rsidP="007C3D0F">
      <w:pPr>
        <w:tabs>
          <w:tab w:val="left" w:pos="1441"/>
        </w:tabs>
        <w:jc w:val="both"/>
        <w:rPr>
          <w:rFonts w:ascii="Calibri" w:hAnsi="Calibri"/>
          <w:b/>
          <w:color w:val="auto"/>
          <w:sz w:val="22"/>
          <w:szCs w:val="22"/>
          <w:lang w:val="sr-Cyrl-CS"/>
        </w:rPr>
      </w:pPr>
      <w:r w:rsidRPr="0031232A">
        <w:rPr>
          <w:rFonts w:ascii="Calibri" w:hAnsi="Calibri"/>
          <w:b/>
          <w:bCs/>
          <w:iCs/>
          <w:color w:val="auto"/>
          <w:sz w:val="22"/>
          <w:szCs w:val="22"/>
        </w:rPr>
        <w:t>Уколико понуду подноси група понуђача,</w:t>
      </w:r>
      <w:r w:rsidRPr="0031232A">
        <w:rPr>
          <w:rFonts w:ascii="Calibri" w:hAnsi="Calibri"/>
          <w:b/>
          <w:iCs/>
          <w:color w:val="auto"/>
          <w:sz w:val="22"/>
          <w:szCs w:val="22"/>
        </w:rPr>
        <w:t>Изјава мора бити потписана од стране овлашћеног лица сваког понуђачаиз групе понуђачаи оверена печатом.</w:t>
      </w:r>
    </w:p>
    <w:p w:rsidR="000F7AC4" w:rsidRPr="0031232A" w:rsidRDefault="000F7AC4" w:rsidP="007C3D0F">
      <w:pPr>
        <w:tabs>
          <w:tab w:val="left" w:pos="6028"/>
        </w:tabs>
        <w:autoSpaceDE w:val="0"/>
        <w:spacing w:line="240" w:lineRule="auto"/>
        <w:jc w:val="both"/>
        <w:rPr>
          <w:rFonts w:ascii="Calibri" w:hAnsi="Calibri" w:cs="Arial"/>
          <w:bCs/>
          <w:i/>
          <w:iCs/>
          <w:color w:val="auto"/>
        </w:rPr>
      </w:pPr>
    </w:p>
    <w:p w:rsidR="000F7AC4" w:rsidRPr="00CB5024" w:rsidRDefault="000F7AC4" w:rsidP="007C3D0F">
      <w:pPr>
        <w:tabs>
          <w:tab w:val="left" w:pos="6028"/>
        </w:tabs>
        <w:autoSpaceDE w:val="0"/>
        <w:spacing w:line="240" w:lineRule="auto"/>
        <w:jc w:val="both"/>
        <w:rPr>
          <w:rFonts w:ascii="Calibri" w:hAnsi="Calibri" w:cs="Arial"/>
          <w:bCs/>
          <w:i/>
          <w:iCs/>
          <w:color w:val="auto"/>
        </w:rPr>
      </w:pPr>
    </w:p>
    <w:p w:rsidR="003A7121" w:rsidRPr="00CB5024" w:rsidRDefault="003A7121" w:rsidP="007C3D0F">
      <w:pPr>
        <w:shd w:val="clear" w:color="auto" w:fill="B8CCE4"/>
        <w:jc w:val="center"/>
        <w:rPr>
          <w:rFonts w:ascii="Calibri" w:hAnsi="Calibri" w:cs="Arial"/>
          <w:b/>
          <w:bCs/>
          <w:i/>
          <w:iCs/>
          <w:sz w:val="28"/>
          <w:szCs w:val="28"/>
        </w:rPr>
      </w:pPr>
      <w:r w:rsidRPr="00CB5024">
        <w:rPr>
          <w:rFonts w:ascii="Calibri" w:hAnsi="Calibri" w:cs="Arial"/>
          <w:b/>
          <w:bCs/>
          <w:i/>
          <w:iCs/>
          <w:sz w:val="28"/>
          <w:szCs w:val="28"/>
        </w:rPr>
        <w:t>I</w:t>
      </w:r>
      <w:r w:rsidR="00875E77" w:rsidRPr="00CB5024">
        <w:rPr>
          <w:rFonts w:ascii="Calibri" w:hAnsi="Calibri" w:cs="Arial"/>
          <w:b/>
          <w:bCs/>
          <w:i/>
          <w:iCs/>
          <w:sz w:val="28"/>
          <w:szCs w:val="28"/>
        </w:rPr>
        <w:t>X</w:t>
      </w:r>
      <w:r w:rsidRPr="00CB5024">
        <w:rPr>
          <w:rFonts w:ascii="Calibri" w:hAnsi="Calibri" w:cs="Arial"/>
          <w:b/>
          <w:bCs/>
          <w:i/>
          <w:iCs/>
          <w:sz w:val="28"/>
          <w:szCs w:val="28"/>
        </w:rPr>
        <w:t xml:space="preserve"> ОБРАЗАЦ ТРОШКОВА ПРИПРЕМЕ ПОНУДЕ</w:t>
      </w:r>
    </w:p>
    <w:p w:rsidR="003A7121" w:rsidRPr="00CB5024" w:rsidRDefault="003A7121" w:rsidP="007C3D0F">
      <w:pPr>
        <w:shd w:val="clear" w:color="auto" w:fill="FFFFFF"/>
        <w:jc w:val="center"/>
        <w:rPr>
          <w:rFonts w:ascii="Calibri" w:hAnsi="Calibri" w:cs="Arial"/>
          <w:b/>
          <w:bCs/>
          <w:i/>
          <w:iCs/>
          <w:sz w:val="28"/>
          <w:szCs w:val="28"/>
        </w:rPr>
      </w:pPr>
    </w:p>
    <w:p w:rsidR="003D5DD1" w:rsidRPr="00CB5024" w:rsidRDefault="003D5DD1" w:rsidP="007C3D0F">
      <w:pPr>
        <w:shd w:val="clear" w:color="auto" w:fill="FFFFFF"/>
        <w:jc w:val="center"/>
        <w:rPr>
          <w:rFonts w:ascii="Calibri" w:hAnsi="Calibri" w:cs="Arial"/>
          <w:b/>
          <w:bCs/>
          <w:i/>
          <w:iCs/>
          <w:sz w:val="28"/>
          <w:szCs w:val="28"/>
        </w:rPr>
      </w:pPr>
    </w:p>
    <w:p w:rsidR="00B1018C" w:rsidRPr="00CB5024" w:rsidRDefault="00B1018C" w:rsidP="007C3D0F">
      <w:pPr>
        <w:spacing w:after="120"/>
        <w:jc w:val="both"/>
        <w:rPr>
          <w:rFonts w:ascii="Calibri" w:hAnsi="Calibri"/>
        </w:rPr>
      </w:pPr>
      <w:r w:rsidRPr="00CB5024">
        <w:rPr>
          <w:rFonts w:ascii="Calibri" w:hAnsi="Calibri"/>
        </w:rPr>
        <w:t xml:space="preserve">У складу са чланом 88. </w:t>
      </w:r>
      <w:r w:rsidRPr="00CB5024">
        <w:rPr>
          <w:rFonts w:ascii="Calibri" w:hAnsi="Calibri"/>
          <w:lang w:val="sr-Cyrl-CS"/>
        </w:rPr>
        <w:t>став 1.</w:t>
      </w:r>
      <w:r w:rsidRPr="00CB5024">
        <w:rPr>
          <w:rFonts w:ascii="Calibri" w:hAnsi="Calibri"/>
        </w:rPr>
        <w:t xml:space="preserve"> Закона, понуђач__________________________ достав</w:t>
      </w:r>
      <w:r w:rsidRPr="00CB5024">
        <w:rPr>
          <w:rFonts w:ascii="Calibri" w:hAnsi="Calibri"/>
          <w:lang w:val="sr-Cyrl-CS"/>
        </w:rPr>
        <w:t xml:space="preserve">ља </w:t>
      </w:r>
      <w:r w:rsidRPr="00CB5024">
        <w:rPr>
          <w:rFonts w:ascii="Calibri" w:hAnsi="Calibri"/>
        </w:rPr>
        <w:t xml:space="preserve">укупан износ и структуру трошкова припремања понуде, </w:t>
      </w:r>
      <w:r w:rsidRPr="00CB5024">
        <w:rPr>
          <w:rFonts w:ascii="Calibri" w:hAnsi="Calibri"/>
          <w:lang w:val="sr-Cyrl-CS"/>
        </w:rPr>
        <w:t xml:space="preserve">како следи у </w:t>
      </w:r>
      <w:r w:rsidRPr="00CB5024">
        <w:rPr>
          <w:rFonts w:ascii="Calibri" w:hAnsi="Calibri"/>
        </w:rPr>
        <w:t>табели:</w:t>
      </w:r>
    </w:p>
    <w:p w:rsidR="003D5DD1" w:rsidRPr="00CB5024" w:rsidRDefault="003D5DD1" w:rsidP="007C3D0F">
      <w:pPr>
        <w:shd w:val="clear" w:color="auto" w:fill="FFFFFF"/>
        <w:jc w:val="center"/>
        <w:rPr>
          <w:rFonts w:ascii="Calibri" w:hAnsi="Calibri" w:cs="Arial"/>
          <w:b/>
          <w:bCs/>
          <w:i/>
          <w:iCs/>
          <w:sz w:val="28"/>
          <w:szCs w:val="28"/>
        </w:rPr>
      </w:pPr>
    </w:p>
    <w:p w:rsidR="0050078D" w:rsidRPr="00CB5024" w:rsidRDefault="0050078D" w:rsidP="007C3D0F">
      <w:pPr>
        <w:tabs>
          <w:tab w:val="left" w:pos="5940"/>
        </w:tabs>
        <w:rPr>
          <w:rFonts w:ascii="Calibri" w:hAnsi="Calibri"/>
          <w:b/>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Врста трошкова</w:t>
            </w:r>
          </w:p>
        </w:tc>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Износ</w:t>
            </w: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 xml:space="preserve">                                          УКУПНО:</w:t>
            </w: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bl>
    <w:p w:rsidR="0050078D" w:rsidRPr="00CB5024" w:rsidRDefault="0050078D"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50078D" w:rsidRPr="00CB5024" w:rsidRDefault="0050078D" w:rsidP="007C3D0F">
      <w:pPr>
        <w:tabs>
          <w:tab w:val="left" w:pos="2220"/>
          <w:tab w:val="left" w:pos="5940"/>
        </w:tabs>
        <w:rPr>
          <w:rFonts w:ascii="Calibri" w:hAnsi="Calibri"/>
          <w:color w:val="auto"/>
          <w:sz w:val="22"/>
          <w:szCs w:val="22"/>
          <w:lang w:val="sr-Cyrl-CS"/>
        </w:rPr>
      </w:pPr>
    </w:p>
    <w:p w:rsidR="00316CF2" w:rsidRPr="00CB5024" w:rsidRDefault="00316CF2" w:rsidP="007C3D0F">
      <w:pPr>
        <w:tabs>
          <w:tab w:val="left" w:pos="3682"/>
          <w:tab w:val="left" w:pos="5940"/>
        </w:tabs>
        <w:ind w:left="-180"/>
        <w:jc w:val="both"/>
        <w:rPr>
          <w:rFonts w:ascii="Calibri" w:hAnsi="Calibri"/>
          <w:color w:val="auto"/>
          <w:kern w:val="2"/>
          <w:sz w:val="22"/>
          <w:szCs w:val="22"/>
          <w:lang w:val="sr-Cyrl-CS"/>
        </w:rPr>
      </w:pPr>
      <w:r w:rsidRPr="00CB5024">
        <w:rPr>
          <w:rFonts w:ascii="Calibri" w:hAnsi="Calibri"/>
          <w:color w:val="auto"/>
          <w:kern w:val="2"/>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0078D" w:rsidRPr="00CB5024" w:rsidRDefault="0050078D" w:rsidP="007C3D0F">
      <w:pPr>
        <w:tabs>
          <w:tab w:val="left" w:pos="2220"/>
          <w:tab w:val="left" w:pos="5940"/>
        </w:tabs>
        <w:ind w:left="-142"/>
        <w:jc w:val="both"/>
        <w:rPr>
          <w:rFonts w:ascii="Calibri" w:hAnsi="Calibri"/>
          <w:color w:val="auto"/>
          <w:sz w:val="22"/>
          <w:szCs w:val="22"/>
          <w:lang w:val="sr-Cyrl-CS"/>
        </w:rPr>
      </w:pPr>
      <w:r w:rsidRPr="00CB5024">
        <w:rPr>
          <w:rFonts w:ascii="Calibri" w:hAnsi="Calibri"/>
          <w:color w:val="auto"/>
          <w:sz w:val="22"/>
          <w:szCs w:val="22"/>
          <w:lang w:val="sr-Cyrl-CS"/>
        </w:rPr>
        <w:t>У случају већег броја колона оригинал обра</w:t>
      </w:r>
      <w:r w:rsidR="00B1018C" w:rsidRPr="00CB5024">
        <w:rPr>
          <w:rFonts w:ascii="Calibri" w:hAnsi="Calibri"/>
          <w:color w:val="auto"/>
          <w:sz w:val="22"/>
          <w:szCs w:val="22"/>
          <w:lang w:val="sr-Cyrl-CS"/>
        </w:rPr>
        <w:t>за</w:t>
      </w:r>
      <w:r w:rsidRPr="00CB5024">
        <w:rPr>
          <w:rFonts w:ascii="Calibri" w:hAnsi="Calibri"/>
          <w:color w:val="auto"/>
          <w:sz w:val="22"/>
          <w:szCs w:val="22"/>
          <w:lang w:val="sr-Cyrl-CS"/>
        </w:rPr>
        <w:t>ц треба копирати и попунити, потписати</w:t>
      </w:r>
      <w:r w:rsidR="001E7535" w:rsidRPr="00CB5024">
        <w:rPr>
          <w:rFonts w:ascii="Calibri" w:hAnsi="Calibri"/>
          <w:color w:val="auto"/>
          <w:sz w:val="22"/>
          <w:szCs w:val="22"/>
          <w:lang w:val="sr-Cyrl-CS"/>
        </w:rPr>
        <w:t xml:space="preserve"> </w:t>
      </w:r>
      <w:r w:rsidRPr="00CB5024">
        <w:rPr>
          <w:rFonts w:ascii="Calibri" w:hAnsi="Calibri"/>
          <w:color w:val="auto"/>
          <w:sz w:val="22"/>
          <w:szCs w:val="22"/>
          <w:lang w:val="sr-Cyrl-CS"/>
        </w:rPr>
        <w:t>и оверити. Уколико дође до исправке у подацима исте оверити и потписати од стране овлашћеног лица.Трошкове припреме и подношења понуде сноси понуђач, а накнаду трошкова од наручиоца може тражити само у случају из члана 88. став 3. закона о јавним набавкама.</w:t>
      </w:r>
    </w:p>
    <w:p w:rsidR="0050078D" w:rsidRPr="00CB5024" w:rsidRDefault="0050078D" w:rsidP="007C3D0F">
      <w:pPr>
        <w:tabs>
          <w:tab w:val="left" w:pos="0"/>
          <w:tab w:val="left" w:pos="5940"/>
        </w:tabs>
        <w:ind w:left="-270"/>
        <w:rPr>
          <w:rFonts w:ascii="Calibri" w:hAnsi="Calibri"/>
          <w:b/>
          <w:color w:val="auto"/>
          <w:sz w:val="22"/>
          <w:szCs w:val="22"/>
          <w:lang w:val="sr-Cyrl-CS"/>
        </w:rPr>
      </w:pPr>
    </w:p>
    <w:p w:rsidR="0050078D" w:rsidRPr="000A6F5B" w:rsidRDefault="0050078D" w:rsidP="007C3D0F">
      <w:pPr>
        <w:tabs>
          <w:tab w:val="left" w:pos="0"/>
          <w:tab w:val="left" w:pos="5940"/>
        </w:tabs>
        <w:ind w:left="-270"/>
        <w:rPr>
          <w:rFonts w:ascii="Calibri" w:hAnsi="Calibri"/>
          <w:b/>
          <w:i/>
          <w:color w:val="auto"/>
          <w:sz w:val="22"/>
          <w:szCs w:val="22"/>
          <w:lang w:val="sr-Cyrl-CS"/>
        </w:rPr>
      </w:pPr>
      <w:r w:rsidRPr="000A6F5B">
        <w:rPr>
          <w:rFonts w:ascii="Calibri" w:hAnsi="Calibri"/>
          <w:b/>
          <w:i/>
          <w:color w:val="auto"/>
          <w:sz w:val="22"/>
          <w:szCs w:val="22"/>
          <w:lang w:val="sr-Cyrl-CS"/>
        </w:rPr>
        <w:t xml:space="preserve">НАПОМЕНА: понуђач може, али не мора попунити, потписати,оверити и доставити обазац трошкова припреме понуде. </w:t>
      </w:r>
    </w:p>
    <w:p w:rsidR="0050078D" w:rsidRPr="00CB5024" w:rsidRDefault="0050078D" w:rsidP="007C3D0F">
      <w:pPr>
        <w:tabs>
          <w:tab w:val="left" w:pos="5940"/>
        </w:tabs>
        <w:ind w:left="-2835"/>
        <w:rPr>
          <w:rFonts w:ascii="Calibri" w:hAnsi="Calibri"/>
          <w:color w:val="auto"/>
          <w:sz w:val="22"/>
          <w:szCs w:val="22"/>
          <w:lang w:val="sr-Cyrl-CS"/>
        </w:rPr>
      </w:pPr>
    </w:p>
    <w:p w:rsidR="003D5DD1"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w:t>
      </w: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50078D"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Место и     датум,                                                                                      Понуђач,</w:t>
      </w:r>
    </w:p>
    <w:p w:rsidR="0050078D" w:rsidRPr="00CB5024" w:rsidRDefault="0050078D" w:rsidP="007C3D0F">
      <w:pPr>
        <w:tabs>
          <w:tab w:val="left" w:pos="0"/>
        </w:tabs>
        <w:ind w:left="-270"/>
        <w:rPr>
          <w:rFonts w:ascii="Calibri" w:hAnsi="Calibri"/>
          <w:color w:val="auto"/>
          <w:lang w:val="sr-Cyrl-CS"/>
        </w:rPr>
      </w:pPr>
    </w:p>
    <w:p w:rsidR="0050078D" w:rsidRPr="00CB5024" w:rsidRDefault="0050078D" w:rsidP="007C3D0F">
      <w:pPr>
        <w:tabs>
          <w:tab w:val="left" w:pos="0"/>
        </w:tabs>
        <w:ind w:left="-270"/>
        <w:rPr>
          <w:rFonts w:ascii="Calibri" w:hAnsi="Calibri"/>
          <w:color w:val="auto"/>
          <w:szCs w:val="28"/>
          <w:lang w:val="sr-Cyrl-CS"/>
        </w:rPr>
      </w:pPr>
      <w:r w:rsidRPr="00CB5024">
        <w:rPr>
          <w:rFonts w:ascii="Calibri" w:hAnsi="Calibri"/>
          <w:color w:val="auto"/>
          <w:szCs w:val="28"/>
          <w:lang w:val="sr-Cyrl-CS"/>
        </w:rPr>
        <w:t xml:space="preserve"> _________________ , ___.___.</w:t>
      </w:r>
      <w:r w:rsidR="008068D6" w:rsidRPr="00CB5024">
        <w:rPr>
          <w:rFonts w:ascii="Calibri" w:hAnsi="Calibri"/>
          <w:color w:val="auto"/>
          <w:lang w:val="sr-Cyrl-CS"/>
        </w:rPr>
        <w:t>201</w:t>
      </w:r>
      <w:r w:rsidR="0016200D">
        <w:rPr>
          <w:rFonts w:ascii="Calibri" w:hAnsi="Calibri"/>
          <w:color w:val="auto"/>
          <w:lang w:val="sr-Cyrl-CS"/>
        </w:rPr>
        <w:t>8</w:t>
      </w:r>
      <w:r w:rsidRPr="00CB5024">
        <w:rPr>
          <w:rFonts w:ascii="Calibri" w:hAnsi="Calibri"/>
          <w:color w:val="auto"/>
          <w:lang w:val="sr-Cyrl-CS"/>
        </w:rPr>
        <w:t>.год.</w:t>
      </w:r>
      <w:r w:rsidRPr="00CB5024">
        <w:rPr>
          <w:rFonts w:ascii="Calibri" w:hAnsi="Calibri"/>
          <w:color w:val="auto"/>
          <w:szCs w:val="28"/>
          <w:lang w:val="sr-Cyrl-CS"/>
        </w:rPr>
        <w:t xml:space="preserve">                  __________________________</w:t>
      </w:r>
    </w:p>
    <w:p w:rsidR="0050078D" w:rsidRPr="00CB5024" w:rsidRDefault="0050078D" w:rsidP="007C3D0F">
      <w:pPr>
        <w:rPr>
          <w:rFonts w:ascii="Calibri" w:hAnsi="Calibri"/>
          <w:color w:val="auto"/>
          <w:sz w:val="20"/>
          <w:szCs w:val="20"/>
          <w:lang w:val="sr-Cyrl-CS"/>
        </w:rPr>
      </w:pPr>
      <w:r w:rsidRPr="00CB5024">
        <w:rPr>
          <w:rFonts w:ascii="Calibri" w:hAnsi="Calibri"/>
          <w:color w:val="auto"/>
          <w:szCs w:val="28"/>
          <w:lang w:val="sr-Cyrl-CS"/>
        </w:rPr>
        <w:t xml:space="preserve">                                                                                  </w:t>
      </w:r>
      <w:r w:rsidRPr="00CB5024">
        <w:rPr>
          <w:rFonts w:ascii="Calibri" w:hAnsi="Calibri"/>
          <w:color w:val="auto"/>
          <w:sz w:val="20"/>
          <w:szCs w:val="20"/>
          <w:lang w:val="sr-Cyrl-CS"/>
        </w:rPr>
        <w:t>(потпис и печат овлашћеног лица)</w:t>
      </w:r>
    </w:p>
    <w:p w:rsidR="0050078D" w:rsidRPr="00CB5024" w:rsidRDefault="0050078D" w:rsidP="007C3D0F">
      <w:pPr>
        <w:jc w:val="center"/>
        <w:rPr>
          <w:rFonts w:ascii="Calibri" w:hAnsi="Calibri"/>
          <w:b/>
          <w:color w:val="auto"/>
          <w:lang w:val="ru-RU"/>
        </w:rPr>
      </w:pPr>
    </w:p>
    <w:p w:rsidR="003A7121" w:rsidRPr="00CB5024" w:rsidRDefault="003A7121" w:rsidP="007C3D0F">
      <w:pPr>
        <w:rPr>
          <w:rFonts w:ascii="Calibri" w:hAnsi="Calibri" w:cs="Arial"/>
          <w:b/>
          <w:bCs/>
          <w:i/>
          <w:iCs/>
          <w:color w:val="auto"/>
          <w:sz w:val="28"/>
          <w:szCs w:val="28"/>
        </w:rPr>
      </w:pPr>
    </w:p>
    <w:p w:rsidR="003A7121" w:rsidRPr="00CB5024" w:rsidRDefault="003A7121" w:rsidP="007C3D0F">
      <w:pPr>
        <w:spacing w:after="120"/>
        <w:ind w:firstLine="425"/>
        <w:jc w:val="both"/>
        <w:rPr>
          <w:rFonts w:ascii="Calibri" w:hAnsi="Calibri"/>
          <w:bCs/>
        </w:rPr>
      </w:pPr>
    </w:p>
    <w:p w:rsidR="003A7121" w:rsidRPr="00CB5024" w:rsidRDefault="003A7121" w:rsidP="007C3D0F">
      <w:pPr>
        <w:spacing w:after="120"/>
        <w:ind w:firstLine="425"/>
        <w:jc w:val="both"/>
        <w:rPr>
          <w:rFonts w:ascii="Calibri" w:hAnsi="Calibri"/>
          <w:bCs/>
        </w:rPr>
      </w:pPr>
    </w:p>
    <w:p w:rsidR="003A7121" w:rsidRPr="00CB5024" w:rsidRDefault="003A7121" w:rsidP="007C3D0F">
      <w:pPr>
        <w:rPr>
          <w:rFonts w:ascii="Calibri" w:hAnsi="Calibri" w:cs="Arial"/>
          <w:b/>
          <w:bCs/>
          <w:i/>
          <w:iCs/>
        </w:rPr>
      </w:pPr>
    </w:p>
    <w:p w:rsidR="00B1018C" w:rsidRPr="00CB5024" w:rsidRDefault="00B1018C" w:rsidP="007C3D0F">
      <w:pPr>
        <w:rPr>
          <w:rFonts w:ascii="Calibri" w:hAnsi="Calibri" w:cs="Arial"/>
          <w:b/>
          <w:bCs/>
          <w:i/>
          <w:iCs/>
        </w:rPr>
      </w:pPr>
    </w:p>
    <w:p w:rsidR="00B1018C" w:rsidRPr="00CB5024" w:rsidRDefault="00B806E1" w:rsidP="007C3D0F">
      <w:pPr>
        <w:rPr>
          <w:rFonts w:ascii="Calibri" w:hAnsi="Calibri" w:cs="Arial"/>
          <w:b/>
          <w:bCs/>
          <w:i/>
          <w:iCs/>
        </w:rPr>
      </w:pPr>
      <w:r w:rsidRPr="00CB5024">
        <w:rPr>
          <w:rFonts w:ascii="Calibri" w:hAnsi="Calibri" w:cs="Arial"/>
          <w:b/>
          <w:bCs/>
          <w:i/>
          <w:iCs/>
        </w:rPr>
        <w:br w:type="page"/>
      </w:r>
    </w:p>
    <w:p w:rsidR="000F7AC4" w:rsidRPr="00F92BDF" w:rsidRDefault="000F7AC4" w:rsidP="007C3D0F">
      <w:pPr>
        <w:shd w:val="clear" w:color="auto" w:fill="B8CCE4"/>
        <w:jc w:val="center"/>
        <w:rPr>
          <w:rFonts w:ascii="Calibri" w:hAnsi="Calibri" w:cs="Arial"/>
          <w:b/>
          <w:bCs/>
          <w:i/>
          <w:iCs/>
          <w:sz w:val="28"/>
          <w:szCs w:val="28"/>
          <w:lang w:val="ru-RU"/>
        </w:rPr>
      </w:pPr>
      <w:r w:rsidRPr="00CB5024">
        <w:rPr>
          <w:rFonts w:ascii="Calibri" w:hAnsi="Calibri" w:cs="Arial"/>
          <w:b/>
          <w:bCs/>
          <w:i/>
          <w:iCs/>
          <w:sz w:val="28"/>
          <w:szCs w:val="28"/>
        </w:rPr>
        <w:lastRenderedPageBreak/>
        <w:t>X  ОБРАЗАЦ ИЗЈАВЕ О УЧЕШЋУ ПОДИЗВОЂАЧА</w:t>
      </w:r>
    </w:p>
    <w:p w:rsidR="000F7AC4" w:rsidRPr="00F92BDF" w:rsidRDefault="000F7AC4" w:rsidP="007C3D0F">
      <w:pPr>
        <w:shd w:val="clear" w:color="auto" w:fill="B8CCE4"/>
        <w:jc w:val="center"/>
        <w:rPr>
          <w:rFonts w:ascii="Calibri" w:hAnsi="Calibri" w:cs="Arial"/>
          <w:bCs/>
          <w:lang w:val="ru-RU"/>
        </w:rPr>
      </w:pPr>
    </w:p>
    <w:p w:rsidR="000F7AC4" w:rsidRPr="00CB5024" w:rsidRDefault="000F7AC4" w:rsidP="007C3D0F">
      <w:pPr>
        <w:tabs>
          <w:tab w:val="left" w:pos="6028"/>
        </w:tabs>
        <w:autoSpaceDE w:val="0"/>
        <w:spacing w:line="240" w:lineRule="auto"/>
        <w:jc w:val="both"/>
        <w:rPr>
          <w:rFonts w:ascii="Calibri" w:hAnsi="Calibri"/>
        </w:rPr>
      </w:pPr>
    </w:p>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ИЗЈАВА ПОНУЂАЧА О АНГАЖОВАЊУ ПОДИЗВОЂАЧА</w:t>
      </w:r>
    </w:p>
    <w:p w:rsidR="000F7AC4" w:rsidRPr="00CB5024" w:rsidRDefault="000F7AC4" w:rsidP="007C3D0F">
      <w:pPr>
        <w:tabs>
          <w:tab w:val="left" w:pos="930"/>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(СПИСАК ПОДИЗВОЂАЧА КОЈЕ ЈЕ ПОНУЂАЧ УКЉУЧИО У ПОНУДУ)</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B806E1">
      <w:pPr>
        <w:suppressAutoHyphens w:val="0"/>
        <w:spacing w:line="240" w:lineRule="auto"/>
        <w:ind w:firstLine="720"/>
        <w:rPr>
          <w:rFonts w:ascii="Calibri" w:eastAsia="Times New Roman" w:hAnsi="Calibri"/>
          <w:color w:val="auto"/>
          <w:kern w:val="0"/>
          <w:sz w:val="22"/>
          <w:szCs w:val="22"/>
          <w:lang w:val="sr-Cyrl-CS" w:eastAsia="en-US"/>
        </w:rPr>
      </w:pPr>
      <w:r w:rsidRPr="00CB5024">
        <w:rPr>
          <w:rFonts w:ascii="Calibri" w:eastAsia="Times New Roman" w:hAnsi="Calibri"/>
          <w:color w:val="auto"/>
          <w:kern w:val="0"/>
          <w:lang w:val="sr-Cyrl-CS" w:eastAsia="en-US"/>
        </w:rPr>
        <w:t xml:space="preserve">За реализацију јавне набавке добара бр. </w:t>
      </w:r>
      <w:r w:rsidR="00AC1090" w:rsidRPr="00CB5024">
        <w:rPr>
          <w:rFonts w:ascii="Calibri" w:eastAsia="Times New Roman" w:hAnsi="Calibri"/>
          <w:color w:val="auto"/>
          <w:kern w:val="0"/>
          <w:lang w:val="sr-Cyrl-CS" w:eastAsia="en-US"/>
        </w:rPr>
        <w:t>ЈН -0</w:t>
      </w:r>
      <w:r w:rsidR="000A6F5B">
        <w:rPr>
          <w:rFonts w:ascii="Calibri" w:eastAsia="Times New Roman" w:hAnsi="Calibri"/>
          <w:color w:val="auto"/>
          <w:kern w:val="0"/>
          <w:lang w:val="sr-Cyrl-CS" w:eastAsia="en-US"/>
        </w:rPr>
        <w:t>2</w:t>
      </w:r>
      <w:r w:rsidR="00AC1090" w:rsidRPr="00CB5024">
        <w:rPr>
          <w:rFonts w:ascii="Calibri" w:eastAsia="Times New Roman" w:hAnsi="Calibri"/>
          <w:color w:val="auto"/>
          <w:kern w:val="0"/>
          <w:lang w:val="sr-Cyrl-CS" w:eastAsia="en-US"/>
        </w:rPr>
        <w:t>/</w:t>
      </w:r>
      <w:r w:rsidR="00685FBD" w:rsidRPr="00CB5024">
        <w:rPr>
          <w:rFonts w:ascii="Calibri" w:eastAsia="Times New Roman" w:hAnsi="Calibri"/>
          <w:color w:val="auto"/>
          <w:kern w:val="0"/>
          <w:lang w:val="sr-Cyrl-CS" w:eastAsia="en-US"/>
        </w:rPr>
        <w:t>1</w:t>
      </w:r>
      <w:r w:rsidR="0016200D">
        <w:rPr>
          <w:rFonts w:ascii="Calibri" w:eastAsia="Times New Roman" w:hAnsi="Calibri"/>
          <w:color w:val="auto"/>
          <w:kern w:val="0"/>
          <w:lang w:val="sr-Cyrl-CS" w:eastAsia="en-US"/>
        </w:rPr>
        <w:t>8</w:t>
      </w: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sz w:val="22"/>
          <w:szCs w:val="22"/>
          <w:lang w:val="sr-Cyrl-CS" w:eastAsia="sr-Latn-CS"/>
        </w:rPr>
        <w:t>набавка добара  –</w:t>
      </w:r>
      <w:r w:rsidR="0016200D">
        <w:rPr>
          <w:rFonts w:ascii="Calibri" w:eastAsia="Times New Roman" w:hAnsi="Calibri"/>
          <w:color w:val="auto"/>
          <w:kern w:val="0"/>
          <w:sz w:val="22"/>
          <w:szCs w:val="22"/>
          <w:lang w:val="sr-Cyrl-CS" w:eastAsia="sr-Latn-CS"/>
        </w:rPr>
        <w:t xml:space="preserve"> </w:t>
      </w:r>
      <w:r w:rsidR="00F220CC">
        <w:rPr>
          <w:rFonts w:ascii="Calibri" w:eastAsia="Times New Roman" w:hAnsi="Calibri"/>
          <w:color w:val="auto"/>
          <w:kern w:val="0"/>
          <w:sz w:val="22"/>
          <w:szCs w:val="22"/>
          <w:lang w:val="sr-Cyrl-CS" w:eastAsia="sr-Latn-CS"/>
        </w:rPr>
        <w:t>1</w:t>
      </w:r>
      <w:r w:rsidR="009C48A7">
        <w:rPr>
          <w:rFonts w:ascii="Calibri" w:eastAsia="Times New Roman" w:hAnsi="Calibri"/>
          <w:color w:val="auto"/>
          <w:kern w:val="0"/>
          <w:sz w:val="22"/>
          <w:szCs w:val="22"/>
          <w:lang w:eastAsia="sr-Latn-CS"/>
        </w:rPr>
        <w:t>6</w:t>
      </w:r>
      <w:r w:rsidR="000A6F5B">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B806E1"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 xml:space="preserve">за потребе </w:t>
      </w:r>
      <w:r w:rsidR="00F220CC">
        <w:rPr>
          <w:rFonts w:ascii="Calibri" w:eastAsia="Times New Roman" w:hAnsi="Calibri"/>
          <w:color w:val="auto"/>
          <w:kern w:val="0"/>
          <w:sz w:val="22"/>
          <w:szCs w:val="22"/>
          <w:lang w:val="sr-Cyrl-CS" w:eastAsia="en-US"/>
        </w:rPr>
        <w:t>Техничке школе</w:t>
      </w:r>
      <w:r w:rsidR="000A6F5B">
        <w:rPr>
          <w:rFonts w:ascii="Calibri" w:eastAsia="Times New Roman" w:hAnsi="Calibri"/>
          <w:color w:val="auto"/>
          <w:kern w:val="0"/>
          <w:sz w:val="22"/>
          <w:szCs w:val="22"/>
          <w:lang w:val="sr-Cyrl-CS" w:eastAsia="en-US"/>
        </w:rPr>
        <w:t xml:space="preserve"> Пријепоље,</w:t>
      </w:r>
      <w:r w:rsidR="00AC1090" w:rsidRPr="00CB5024">
        <w:rPr>
          <w:rFonts w:ascii="Calibri" w:eastAsia="Times New Roman" w:hAnsi="Calibri"/>
          <w:color w:val="auto"/>
          <w:kern w:val="0"/>
          <w:sz w:val="22"/>
          <w:szCs w:val="22"/>
          <w:lang w:val="sr-Cyrl-CS" w:eastAsia="en-US"/>
        </w:rPr>
        <w:t xml:space="preserve"> </w:t>
      </w:r>
      <w:r w:rsidR="001E7535"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en-US"/>
        </w:rPr>
        <w:t>ангажоваћемо следеће подизвођаче</w:t>
      </w:r>
    </w:p>
    <w:p w:rsidR="000F7AC4" w:rsidRPr="00CB5024" w:rsidRDefault="000F7AC4" w:rsidP="007C3D0F">
      <w:pPr>
        <w:suppressAutoHyphens w:val="0"/>
        <w:spacing w:line="240" w:lineRule="auto"/>
        <w:ind w:firstLine="720"/>
        <w:rPr>
          <w:rFonts w:ascii="Calibri" w:eastAsia="Times New Roman" w:hAnsi="Calibri"/>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056"/>
        <w:gridCol w:w="2934"/>
        <w:gridCol w:w="2214"/>
      </w:tblGrid>
      <w:tr w:rsidR="000F7AC4" w:rsidRPr="00CB5024">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Р.бр</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НАЗИВ ПОДИЗВОЂАЧА</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ВРСТА ДОБАРА КОЈЕ НУДИ</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 УЧЕШЋА ПОДИЗВОЂАЧА</w:t>
            </w:r>
          </w:p>
        </w:tc>
      </w:tr>
      <w:tr w:rsidR="000F7AC4" w:rsidRPr="00CB5024">
        <w:trPr>
          <w:trHeight w:val="62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53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71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w:t>
      </w:r>
      <w:r w:rsidRPr="00CB5024">
        <w:rPr>
          <w:rFonts w:ascii="Calibri" w:eastAsia="Times New Roman" w:hAnsi="Calibri"/>
          <w:b/>
          <w:bCs/>
          <w:iCs/>
          <w:color w:val="auto"/>
          <w:kern w:val="0"/>
          <w:sz w:val="16"/>
          <w:szCs w:val="16"/>
          <w:lang w:eastAsia="sr-Latn-CS"/>
        </w:rPr>
        <w:t>подизвођача</w:t>
      </w:r>
      <w:r w:rsidRPr="00CB5024">
        <w:rPr>
          <w:rFonts w:ascii="Calibri" w:eastAsia="Times New Roman" w:hAnsi="Calibri"/>
          <w:b/>
          <w:bCs/>
          <w:iCs/>
          <w:color w:val="auto"/>
          <w:kern w:val="0"/>
          <w:sz w:val="16"/>
          <w:szCs w:val="16"/>
          <w:lang w:val="sr-Cyrl-CS" w:eastAsia="sr-Latn-CS"/>
        </w:rPr>
        <w:t>.</w:t>
      </w: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Датум:_________                                                               Име и презиме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                                                   </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М.П.                                    Потпис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____________________________</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8D18F8" w:rsidRPr="00CB5024" w:rsidRDefault="008D18F8"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1655F3" w:rsidRPr="00CB5024" w:rsidRDefault="001655F3" w:rsidP="007C3D0F">
      <w:pPr>
        <w:keepNext/>
        <w:shd w:val="clear" w:color="auto" w:fill="B8CCE4"/>
        <w:tabs>
          <w:tab w:val="num" w:pos="432"/>
        </w:tabs>
        <w:spacing w:before="240" w:after="60" w:line="240" w:lineRule="auto"/>
        <w:ind w:left="432" w:hanging="432"/>
        <w:outlineLvl w:val="0"/>
        <w:rPr>
          <w:rFonts w:ascii="Calibri" w:eastAsia="Times New Roman" w:hAnsi="Calibri" w:cs="Arial"/>
          <w:b/>
          <w:bCs/>
          <w:color w:val="auto"/>
          <w:sz w:val="32"/>
          <w:szCs w:val="32"/>
          <w:lang w:val="sr-Cyrl-CS"/>
        </w:rPr>
      </w:pPr>
    </w:p>
    <w:p w:rsidR="00875E77" w:rsidRPr="00CB5024" w:rsidRDefault="000F7AC4" w:rsidP="00013517">
      <w:pPr>
        <w:keepNext/>
        <w:shd w:val="clear" w:color="auto" w:fill="B8CCE4"/>
        <w:tabs>
          <w:tab w:val="num" w:pos="432"/>
        </w:tabs>
        <w:spacing w:before="240" w:after="60" w:line="240" w:lineRule="auto"/>
        <w:ind w:left="432" w:hanging="432"/>
        <w:jc w:val="center"/>
        <w:outlineLvl w:val="0"/>
        <w:rPr>
          <w:rFonts w:ascii="Calibri" w:eastAsia="Times New Roman" w:hAnsi="Calibri" w:cs="Arial"/>
          <w:b/>
          <w:bCs/>
          <w:color w:val="auto"/>
          <w:sz w:val="28"/>
          <w:szCs w:val="28"/>
          <w:lang w:eastAsia="sr-Latn-CS"/>
        </w:rPr>
      </w:pPr>
      <w:r w:rsidRPr="00CB5024">
        <w:rPr>
          <w:rFonts w:ascii="Calibri" w:eastAsia="Times New Roman" w:hAnsi="Calibri" w:cs="Arial"/>
          <w:b/>
          <w:bCs/>
          <w:color w:val="auto"/>
          <w:sz w:val="32"/>
          <w:szCs w:val="32"/>
        </w:rPr>
        <w:t>XI</w:t>
      </w:r>
      <w:r w:rsidRPr="00CB5024">
        <w:rPr>
          <w:rFonts w:ascii="Calibri" w:eastAsia="Times New Roman" w:hAnsi="Calibri" w:cs="Arial"/>
          <w:b/>
          <w:bCs/>
          <w:color w:val="auto"/>
          <w:sz w:val="32"/>
          <w:szCs w:val="32"/>
          <w:lang w:val="ru-RU"/>
        </w:rPr>
        <w:t xml:space="preserve"> </w:t>
      </w:r>
      <w:r w:rsidRPr="00CB5024">
        <w:rPr>
          <w:rFonts w:ascii="Calibri" w:eastAsia="Times New Roman" w:hAnsi="Calibri" w:cs="Arial"/>
          <w:b/>
          <w:bCs/>
          <w:color w:val="auto"/>
          <w:sz w:val="28"/>
          <w:szCs w:val="28"/>
          <w:lang w:val="ru-RU"/>
        </w:rPr>
        <w:t xml:space="preserve">ОБРАЗАЦ </w:t>
      </w:r>
      <w:r w:rsidRPr="00CB5024">
        <w:rPr>
          <w:rFonts w:ascii="Calibri" w:hAnsi="Calibri" w:cs="Arial"/>
          <w:b/>
          <w:bCs/>
          <w:iCs/>
          <w:sz w:val="28"/>
          <w:szCs w:val="28"/>
        </w:rPr>
        <w:t>ИЗЈАВЕ</w:t>
      </w:r>
      <w:r w:rsidRPr="00CB5024">
        <w:rPr>
          <w:rFonts w:ascii="Calibri" w:hAnsi="Calibri" w:cs="Arial"/>
          <w:b/>
          <w:bCs/>
          <w:i/>
          <w:iCs/>
          <w:sz w:val="28"/>
          <w:szCs w:val="28"/>
        </w:rPr>
        <w:t xml:space="preserve"> </w:t>
      </w:r>
      <w:r w:rsidRPr="00CB5024">
        <w:rPr>
          <w:rFonts w:ascii="Calibri" w:hAnsi="Calibri" w:cs="Arial"/>
          <w:b/>
          <w:bCs/>
          <w:iCs/>
          <w:sz w:val="28"/>
          <w:szCs w:val="28"/>
        </w:rPr>
        <w:t>О УЧЕШЋУ У</w:t>
      </w:r>
      <w:r w:rsidRPr="00CB5024">
        <w:rPr>
          <w:rFonts w:ascii="Calibri" w:eastAsia="Times New Roman" w:hAnsi="Calibri" w:cs="Arial"/>
          <w:b/>
          <w:bCs/>
          <w:color w:val="auto"/>
          <w:sz w:val="28"/>
          <w:szCs w:val="28"/>
          <w:lang w:val="sr-Latn-CS" w:eastAsia="sr-Latn-CS"/>
        </w:rPr>
        <w:t xml:space="preserve"> ЗАЈЕДНИЧК</w:t>
      </w:r>
      <w:r w:rsidRPr="00CB5024">
        <w:rPr>
          <w:rFonts w:ascii="Calibri" w:eastAsia="Times New Roman" w:hAnsi="Calibri" w:cs="Arial"/>
          <w:b/>
          <w:bCs/>
          <w:color w:val="auto"/>
          <w:sz w:val="28"/>
          <w:szCs w:val="28"/>
          <w:lang w:eastAsia="sr-Latn-CS"/>
        </w:rPr>
        <w:t>ОЈ</w:t>
      </w:r>
      <w:r w:rsidRPr="00CB5024">
        <w:rPr>
          <w:rFonts w:ascii="Calibri" w:eastAsia="Times New Roman" w:hAnsi="Calibri" w:cs="Arial"/>
          <w:b/>
          <w:bCs/>
          <w:color w:val="auto"/>
          <w:sz w:val="28"/>
          <w:szCs w:val="28"/>
          <w:lang w:val="sr-Latn-CS" w:eastAsia="sr-Latn-CS"/>
        </w:rPr>
        <w:t xml:space="preserve"> ПОНУД</w:t>
      </w:r>
      <w:r w:rsidRPr="00CB5024">
        <w:rPr>
          <w:rFonts w:ascii="Calibri" w:eastAsia="Times New Roman" w:hAnsi="Calibri" w:cs="Arial"/>
          <w:b/>
          <w:bCs/>
          <w:color w:val="auto"/>
          <w:sz w:val="28"/>
          <w:szCs w:val="28"/>
          <w:lang w:eastAsia="sr-Latn-CS"/>
        </w:rPr>
        <w:t>И</w:t>
      </w:r>
    </w:p>
    <w:p w:rsidR="000F7AC4" w:rsidRPr="00CB5024" w:rsidRDefault="000F7AC4" w:rsidP="007C3D0F">
      <w:pPr>
        <w:spacing w:line="240" w:lineRule="auto"/>
        <w:rPr>
          <w:rFonts w:ascii="Calibri" w:eastAsia="Times New Roman" w:hAnsi="Calibri"/>
          <w:color w:val="auto"/>
          <w:kern w:val="0"/>
          <w:lang w:eastAsia="sr-Latn-CS"/>
        </w:rPr>
      </w:pPr>
    </w:p>
    <w:p w:rsidR="000F7AC4" w:rsidRPr="00CB5024" w:rsidRDefault="000F7AC4" w:rsidP="007C3D0F">
      <w:pPr>
        <w:spacing w:line="240" w:lineRule="auto"/>
        <w:rPr>
          <w:rFonts w:ascii="Calibri" w:eastAsia="Times New Roman" w:hAnsi="Calibri"/>
          <w:color w:val="auto"/>
          <w:kern w:val="0"/>
          <w:lang w:eastAsia="sr-Latn-CS"/>
        </w:rPr>
      </w:pPr>
    </w:p>
    <w:tbl>
      <w:tblPr>
        <w:tblW w:w="10046" w:type="dxa"/>
        <w:tblInd w:w="-15" w:type="dxa"/>
        <w:tblLayout w:type="fixed"/>
        <w:tblLook w:val="0000"/>
      </w:tblPr>
      <w:tblGrid>
        <w:gridCol w:w="10046"/>
      </w:tblGrid>
      <w:tr w:rsidR="0098598A" w:rsidRPr="00CB5024">
        <w:trPr>
          <w:trHeight w:val="577"/>
        </w:trPr>
        <w:tc>
          <w:tcPr>
            <w:tcW w:w="10046" w:type="dxa"/>
            <w:shd w:val="clear" w:color="auto" w:fill="D9D9D9"/>
            <w:vAlign w:val="center"/>
          </w:tcPr>
          <w:p w:rsidR="000F7AC4" w:rsidRPr="00CB5024" w:rsidRDefault="000F7AC4" w:rsidP="007C3D0F">
            <w:pPr>
              <w:autoSpaceDE w:val="0"/>
              <w:snapToGrid w:val="0"/>
              <w:spacing w:line="240" w:lineRule="auto"/>
              <w:jc w:val="center"/>
              <w:rPr>
                <w:rFonts w:ascii="Calibri" w:eastAsia="MS Mincho" w:hAnsi="Calibri"/>
                <w:b/>
                <w:bCs/>
                <w:kern w:val="0"/>
                <w:shd w:val="clear" w:color="auto" w:fill="C0C0C0"/>
                <w:lang w:val="sr-Cyrl-CS"/>
              </w:rPr>
            </w:pPr>
            <w:r w:rsidRPr="00F92BDF">
              <w:rPr>
                <w:rFonts w:ascii="Calibri" w:eastAsia="MS Mincho" w:hAnsi="Calibri"/>
                <w:b/>
                <w:kern w:val="0"/>
                <w:sz w:val="22"/>
                <w:szCs w:val="22"/>
                <w:lang w:val="ru-RU" w:eastAsia="sr-Latn-CS"/>
              </w:rPr>
              <w:t>СПОРАЗУМ</w:t>
            </w:r>
            <w:r w:rsidRPr="00CB5024">
              <w:rPr>
                <w:rFonts w:ascii="Calibri" w:eastAsia="MS Mincho" w:hAnsi="Calibri"/>
                <w:b/>
                <w:kern w:val="0"/>
                <w:sz w:val="22"/>
                <w:szCs w:val="22"/>
                <w:lang w:val="sr-Latn-CS" w:eastAsia="sr-Latn-CS"/>
              </w:rPr>
              <w:t xml:space="preserve"> ЧЛАНОВА ГРУПЕ КОЈИ ПОДНОСЕ ЗАЈЕДНИЧКУ ПОНУДУ</w:t>
            </w:r>
            <w:r w:rsidRPr="00CB5024">
              <w:rPr>
                <w:rFonts w:ascii="Calibri" w:eastAsia="MS Mincho" w:hAnsi="Calibri"/>
                <w:b/>
                <w:bCs/>
                <w:kern w:val="0"/>
                <w:shd w:val="clear" w:color="auto" w:fill="C0C0C0"/>
                <w:lang w:val="sr-Cyrl-CS"/>
              </w:rPr>
              <w:t xml:space="preserve"> </w:t>
            </w:r>
          </w:p>
        </w:tc>
      </w:tr>
      <w:tr w:rsidR="0098598A" w:rsidRPr="00CB5024">
        <w:trPr>
          <w:trHeight w:val="1047"/>
        </w:trPr>
        <w:tc>
          <w:tcPr>
            <w:tcW w:w="10046" w:type="dxa"/>
            <w:shd w:val="clear" w:color="auto" w:fill="auto"/>
          </w:tcPr>
          <w:p w:rsidR="000F7AC4" w:rsidRPr="00CB5024" w:rsidRDefault="000F7AC4" w:rsidP="007C3D0F">
            <w:pPr>
              <w:autoSpaceDE w:val="0"/>
              <w:spacing w:line="240" w:lineRule="auto"/>
              <w:rPr>
                <w:rFonts w:ascii="Calibri" w:eastAsia="MS Mincho" w:hAnsi="Calibri"/>
                <w:kern w:val="0"/>
                <w:highlight w:val="yellow"/>
                <w:lang w:val="ru-RU"/>
              </w:rPr>
            </w:pP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Број понуде:____________</w:t>
            </w:r>
            <w:r w:rsidRPr="00CB5024">
              <w:rPr>
                <w:rFonts w:ascii="Calibri" w:eastAsia="Times New Roman" w:hAnsi="Calibri"/>
                <w:color w:val="auto"/>
                <w:kern w:val="0"/>
                <w:sz w:val="22"/>
                <w:szCs w:val="22"/>
                <w:lang w:val="sr-Cyrl-CS" w:eastAsia="sr-Latn-CS"/>
              </w:rPr>
              <w:t>( попуњава понуђач)</w:t>
            </w: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p>
          <w:p w:rsidR="000F7AC4" w:rsidRPr="00CB5024" w:rsidRDefault="000F7AC4" w:rsidP="007C3D0F">
            <w:pPr>
              <w:suppressAutoHyphens w:val="0"/>
              <w:autoSpaceDE w:val="0"/>
              <w:autoSpaceDN w:val="0"/>
              <w:adjustRightInd w:val="0"/>
              <w:spacing w:line="360" w:lineRule="auto"/>
              <w:jc w:val="both"/>
              <w:rPr>
                <w:rFonts w:ascii="Calibri" w:eastAsia="Times New Roman" w:hAnsi="Calibri"/>
                <w:color w:val="FF0000"/>
                <w:kern w:val="0"/>
                <w:sz w:val="22"/>
                <w:szCs w:val="22"/>
                <w:lang w:val="sr-Cyrl-CS" w:eastAsia="en-US"/>
              </w:rPr>
            </w:pPr>
            <w:r w:rsidRPr="00CB5024">
              <w:rPr>
                <w:rFonts w:ascii="Calibri" w:eastAsia="Times New Roman" w:hAnsi="Calibri"/>
                <w:color w:val="auto"/>
                <w:kern w:val="0"/>
                <w:sz w:val="22"/>
                <w:szCs w:val="22"/>
                <w:lang w:val="sr-Latn-CS" w:eastAsia="sr-Latn-CS"/>
              </w:rPr>
              <w:t xml:space="preserve">Изјављујемо да наступамо као група понуђача у </w:t>
            </w:r>
            <w:r w:rsidRPr="00CB5024">
              <w:rPr>
                <w:rFonts w:ascii="Calibri" w:eastAsia="Times New Roman" w:hAnsi="Calibri"/>
                <w:color w:val="auto"/>
                <w:kern w:val="0"/>
                <w:sz w:val="22"/>
                <w:szCs w:val="22"/>
                <w:lang w:val="sr-Cyrl-CS" w:eastAsia="sr-Latn-CS"/>
              </w:rPr>
              <w:t xml:space="preserve">јавној набавци мале вредности бр. </w:t>
            </w:r>
            <w:r w:rsidR="0055650F" w:rsidRPr="00CB5024">
              <w:rPr>
                <w:rFonts w:ascii="Calibri" w:eastAsia="Times New Roman" w:hAnsi="Calibri"/>
                <w:color w:val="auto"/>
                <w:kern w:val="0"/>
                <w:sz w:val="22"/>
                <w:szCs w:val="22"/>
                <w:lang w:val="sr-Cyrl-CS" w:eastAsia="sr-Latn-CS"/>
              </w:rPr>
              <w:t>ЈН -0</w:t>
            </w:r>
            <w:r w:rsidR="00013517">
              <w:rPr>
                <w:rFonts w:ascii="Calibri" w:eastAsia="Times New Roman" w:hAnsi="Calibri"/>
                <w:color w:val="auto"/>
                <w:kern w:val="0"/>
                <w:sz w:val="22"/>
                <w:szCs w:val="22"/>
                <w:lang w:val="sr-Cyrl-CS" w:eastAsia="sr-Latn-CS"/>
              </w:rPr>
              <w:t>2</w:t>
            </w:r>
            <w:r w:rsidR="0055650F" w:rsidRPr="00CB5024">
              <w:rPr>
                <w:rFonts w:ascii="Calibri" w:eastAsia="Times New Roman" w:hAnsi="Calibri"/>
                <w:color w:val="auto"/>
                <w:kern w:val="0"/>
                <w:sz w:val="22"/>
                <w:szCs w:val="22"/>
                <w:lang w:val="sr-Cyrl-CS" w:eastAsia="sr-Latn-CS"/>
              </w:rPr>
              <w:t>/</w:t>
            </w:r>
            <w:r w:rsidR="00685FBD" w:rsidRPr="00CB5024">
              <w:rPr>
                <w:rFonts w:ascii="Calibri" w:eastAsia="Times New Roman" w:hAnsi="Calibri"/>
                <w:color w:val="auto"/>
                <w:kern w:val="0"/>
                <w:sz w:val="22"/>
                <w:szCs w:val="22"/>
                <w:lang w:val="sr-Cyrl-CS" w:eastAsia="sr-Latn-CS"/>
              </w:rPr>
              <w:t>1</w:t>
            </w:r>
            <w:r w:rsidR="0016200D">
              <w:rPr>
                <w:rFonts w:ascii="Calibri" w:eastAsia="Times New Roman" w:hAnsi="Calibri"/>
                <w:color w:val="auto"/>
                <w:kern w:val="0"/>
                <w:sz w:val="22"/>
                <w:szCs w:val="22"/>
                <w:lang w:val="sr-Cyrl-CS" w:eastAsia="sr-Latn-CS"/>
              </w:rPr>
              <w:t>8</w:t>
            </w:r>
            <w:r w:rsidRPr="00CB5024">
              <w:rPr>
                <w:rFonts w:ascii="Calibri" w:eastAsia="Times New Roman" w:hAnsi="Calibri"/>
                <w:color w:val="auto"/>
                <w:kern w:val="0"/>
                <w:sz w:val="22"/>
                <w:szCs w:val="22"/>
                <w:lang w:val="sr-Cyrl-CS" w:eastAsia="sr-Latn-CS"/>
              </w:rPr>
              <w:t xml:space="preserve">, набавка добара  – </w:t>
            </w:r>
            <w:r w:rsidR="00F220CC">
              <w:rPr>
                <w:rFonts w:ascii="Calibri" w:eastAsia="Times New Roman" w:hAnsi="Calibri"/>
                <w:color w:val="auto"/>
                <w:kern w:val="0"/>
                <w:sz w:val="22"/>
                <w:szCs w:val="22"/>
                <w:lang w:val="sr-Cyrl-CS" w:eastAsia="sr-Latn-CS"/>
              </w:rPr>
              <w:t>1</w:t>
            </w:r>
            <w:r w:rsidR="008A449D">
              <w:rPr>
                <w:rFonts w:ascii="Calibri" w:eastAsia="Times New Roman" w:hAnsi="Calibri"/>
                <w:color w:val="auto"/>
                <w:kern w:val="0"/>
                <w:sz w:val="22"/>
                <w:szCs w:val="22"/>
                <w:lang w:eastAsia="sr-Latn-CS"/>
              </w:rPr>
              <w:t>6</w:t>
            </w:r>
            <w:r w:rsidR="00F220CC">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1166FA" w:rsidRPr="00CB5024">
              <w:rPr>
                <w:rFonts w:ascii="Calibri" w:eastAsia="Times New Roman" w:hAnsi="Calibri"/>
                <w:color w:val="auto"/>
                <w:kern w:val="0"/>
                <w:sz w:val="22"/>
                <w:szCs w:val="22"/>
                <w:lang w:val="sr-Cyrl-CS" w:eastAsia="sr-Latn-CS"/>
              </w:rPr>
              <w:t>,</w:t>
            </w:r>
            <w:r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за потребе</w:t>
            </w:r>
            <w:r w:rsidR="0055650F" w:rsidRPr="00CB5024">
              <w:rPr>
                <w:rFonts w:ascii="Calibri" w:eastAsia="Times New Roman" w:hAnsi="Calibri"/>
                <w:color w:val="auto"/>
                <w:kern w:val="0"/>
                <w:sz w:val="22"/>
                <w:szCs w:val="22"/>
                <w:lang w:val="sr-Cyrl-CS" w:eastAsia="en-US"/>
              </w:rPr>
              <w:t xml:space="preserve"> </w:t>
            </w:r>
            <w:r w:rsidR="00F220CC">
              <w:rPr>
                <w:rFonts w:ascii="Calibri" w:eastAsia="Times New Roman" w:hAnsi="Calibri"/>
                <w:color w:val="auto"/>
                <w:kern w:val="0"/>
                <w:sz w:val="22"/>
                <w:szCs w:val="22"/>
                <w:lang w:val="sr-Cyrl-CS" w:eastAsia="en-US"/>
              </w:rPr>
              <w:t>Техничке школе</w:t>
            </w:r>
            <w:r w:rsidR="00013517">
              <w:rPr>
                <w:rFonts w:ascii="Calibri" w:eastAsia="Times New Roman" w:hAnsi="Calibri"/>
                <w:color w:val="auto"/>
                <w:kern w:val="0"/>
                <w:sz w:val="22"/>
                <w:szCs w:val="22"/>
                <w:lang w:val="sr-Cyrl-CS" w:eastAsia="en-US"/>
              </w:rPr>
              <w:t xml:space="preserve"> Пријепоље.</w:t>
            </w:r>
          </w:p>
          <w:p w:rsidR="000F7AC4" w:rsidRPr="00CB5024" w:rsidRDefault="000F7AC4" w:rsidP="007C3D0F">
            <w:pPr>
              <w:suppressAutoHyphens w:val="0"/>
              <w:spacing w:before="100" w:beforeAutospacing="1" w:after="100" w:afterAutospacing="1"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Овлашћујемо члана групе _______________________________________ да</w:t>
            </w:r>
            <w:r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 xml:space="preserve">у име и за рачун осталих чланова групе иступа пред наручиоцем, који ће у име групе понуђача потписати уговор, који ће издати рачун Наручиоцу </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spacing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Број рачуна на који ће бити извршено плаћање______________________ банка</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________________</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17"/>
              <w:gridCol w:w="2993"/>
            </w:tblGrid>
            <w:tr w:rsidR="000F7AC4" w:rsidRPr="00CB5024">
              <w:tc>
                <w:tcPr>
                  <w:tcW w:w="3168"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 xml:space="preserve"> НАЗИВ И</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СЕДИШТЕ,</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АДРЕСА</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ЧЛАНА ГРУПЕ</w:t>
                  </w:r>
                </w:p>
              </w:tc>
              <w:tc>
                <w:tcPr>
                  <w:tcW w:w="2817"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spacing w:before="100" w:beforeAutospacing="1" w:after="100" w:afterAutospacing="1" w:line="240" w:lineRule="auto"/>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 xml:space="preserve">ОБАВЕЗЕ СВАКОГ ОД ПОНУЂАЧА ИЗ ГРУПЕ ПОНУЂАЧА ЗА ИЗВРШЕЊЕ УГОВОРА </w:t>
                  </w:r>
                </w:p>
              </w:tc>
              <w:tc>
                <w:tcPr>
                  <w:tcW w:w="2993"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ПОТПИС ОДГОВОРНОГ</w:t>
                  </w:r>
                </w:p>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ЛИЦА И ПЕЧАТ ЧЛАНА</w:t>
                  </w:r>
                </w:p>
                <w:p w:rsidR="000F7AC4" w:rsidRPr="00CB5024" w:rsidRDefault="000F7AC4" w:rsidP="007C3D0F">
                  <w:pPr>
                    <w:tabs>
                      <w:tab w:val="left" w:pos="1418"/>
                    </w:tabs>
                    <w:suppressAutoHyphens w:val="0"/>
                    <w:autoSpaceDE w:val="0"/>
                    <w:autoSpaceDN w:val="0"/>
                    <w:adjustRightInd w:val="0"/>
                    <w:spacing w:line="240" w:lineRule="auto"/>
                    <w:jc w:val="center"/>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ГРУПЕ</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Овлашћени</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w:t>
                  </w:r>
                  <w:r w:rsidRPr="00CB5024">
                    <w:rPr>
                      <w:rFonts w:ascii="Calibri" w:eastAsia="Times New Roman" w:hAnsi="Calibri"/>
                      <w:color w:val="auto"/>
                      <w:kern w:val="0"/>
                      <w:sz w:val="22"/>
                      <w:szCs w:val="22"/>
                      <w:lang w:val="sr-Latn-CS" w:eastAsia="sr-Latn-CS"/>
                    </w:rPr>
                    <w:t>ног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влашћеног</w:t>
                  </w:r>
                  <w:r w:rsidRPr="00CB5024">
                    <w:rPr>
                      <w:rFonts w:ascii="Calibri" w:eastAsia="Times New Roman" w:hAnsi="Calibri"/>
                      <w:color w:val="auto"/>
                      <w:kern w:val="0"/>
                      <w:sz w:val="22"/>
                      <w:szCs w:val="22"/>
                      <w:lang w:val="sr-Latn-CS" w:eastAsia="sr-Latn-CS"/>
                    </w:rPr>
                    <w:t xml:space="preserve">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w:t>
                  </w:r>
                  <w:r w:rsidRPr="00CB5024">
                    <w:rPr>
                      <w:rFonts w:ascii="Calibri" w:eastAsia="Times New Roman" w:hAnsi="Calibri"/>
                      <w:color w:val="auto"/>
                      <w:kern w:val="0"/>
                      <w:sz w:val="22"/>
                      <w:szCs w:val="22"/>
                      <w:lang w:val="sr-Latn-CS" w:eastAsia="sr-Latn-CS"/>
                    </w:rPr>
                    <w:t>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 члана групе понуђача</w:t>
            </w:r>
            <w:r w:rsidRPr="00CB5024">
              <w:rPr>
                <w:rFonts w:ascii="Calibri" w:eastAsia="Times New Roman" w:hAnsi="Calibri"/>
                <w:b/>
                <w:bCs/>
                <w:iCs/>
                <w:color w:val="auto"/>
                <w:kern w:val="0"/>
                <w:sz w:val="16"/>
                <w:szCs w:val="16"/>
                <w:lang w:val="sr-Cyrl-CS" w:eastAsia="sr-Latn-CS"/>
              </w:rPr>
              <w:t>.</w:t>
            </w:r>
          </w:p>
          <w:p w:rsidR="000F7AC4" w:rsidRPr="00F92BDF" w:rsidRDefault="000F7AC4"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tc>
      </w:tr>
      <w:tr w:rsidR="0098598A" w:rsidRPr="00CB5024">
        <w:trPr>
          <w:trHeight w:val="1985"/>
        </w:trPr>
        <w:tc>
          <w:tcPr>
            <w:tcW w:w="10046" w:type="dxa"/>
            <w:shd w:val="clear" w:color="auto" w:fill="auto"/>
          </w:tcPr>
          <w:p w:rsidR="000F7AC4" w:rsidRPr="00CB5024" w:rsidRDefault="000F7AC4" w:rsidP="007C3D0F">
            <w:pPr>
              <w:autoSpaceDE w:val="0"/>
              <w:snapToGrid w:val="0"/>
              <w:spacing w:line="240" w:lineRule="auto"/>
              <w:rPr>
                <w:rFonts w:ascii="Calibri" w:eastAsia="MS Mincho" w:hAnsi="Calibri"/>
                <w:b/>
                <w:kern w:val="0"/>
                <w:lang w:val="ru-RU"/>
              </w:rPr>
            </w:pPr>
            <w:r w:rsidRPr="00CB5024">
              <w:rPr>
                <w:rFonts w:ascii="Calibri" w:eastAsia="MS Mincho" w:hAnsi="Calibri"/>
                <w:b/>
                <w:kern w:val="0"/>
                <w:lang w:val="ru-RU"/>
              </w:rPr>
              <w:t xml:space="preserve">Место: _______________                                       ИМЕ И ПРЕЗИМЕ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________________________________</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Датум: _______________                   </w:t>
            </w:r>
          </w:p>
          <w:p w:rsidR="000F7AC4" w:rsidRPr="00CB5024" w:rsidRDefault="000F7AC4" w:rsidP="007C3D0F">
            <w:pPr>
              <w:autoSpaceDE w:val="0"/>
              <w:spacing w:line="240" w:lineRule="auto"/>
              <w:rPr>
                <w:rFonts w:ascii="Calibri" w:eastAsia="MS Mincho" w:hAnsi="Calibri"/>
                <w:b/>
                <w:kern w:val="0"/>
                <w:lang w:val="ru-RU"/>
              </w:rPr>
            </w:pP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ПОТПИС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 </w:t>
            </w:r>
          </w:p>
          <w:p w:rsidR="000F7AC4" w:rsidRPr="00CB5024" w:rsidRDefault="000F7AC4" w:rsidP="007C3D0F">
            <w:pPr>
              <w:autoSpaceDE w:val="0"/>
              <w:spacing w:line="240" w:lineRule="auto"/>
              <w:rPr>
                <w:rFonts w:ascii="Calibri" w:eastAsia="MS Mincho" w:hAnsi="Calibri"/>
                <w:b/>
                <w:bCs/>
                <w:kern w:val="0"/>
                <w:lang w:val="ru-RU"/>
              </w:rPr>
            </w:pPr>
          </w:p>
        </w:tc>
      </w:tr>
    </w:tbl>
    <w:p w:rsidR="002608E7" w:rsidRPr="00CB5024" w:rsidRDefault="002608E7" w:rsidP="007C3D0F">
      <w:pPr>
        <w:tabs>
          <w:tab w:val="left" w:pos="1441"/>
        </w:tabs>
        <w:rPr>
          <w:rFonts w:ascii="Calibri" w:hAnsi="Calibri" w:cs="Arial"/>
          <w:b/>
          <w:color w:val="0000FF"/>
          <w:lang w:val="sr-Cyrl-CS"/>
        </w:rPr>
      </w:pPr>
    </w:p>
    <w:p w:rsidR="002608E7" w:rsidRPr="00CB5024" w:rsidRDefault="002608E7" w:rsidP="007C3D0F">
      <w:pPr>
        <w:tabs>
          <w:tab w:val="left" w:pos="1441"/>
        </w:tabs>
        <w:rPr>
          <w:rFonts w:ascii="Calibri" w:hAnsi="Calibri" w:cs="Arial"/>
          <w:b/>
          <w:color w:val="0000FF"/>
          <w:lang w:val="sr-Cyrl-CS"/>
        </w:rPr>
      </w:pPr>
    </w:p>
    <w:p w:rsidR="00221C6F" w:rsidRPr="00CB5024" w:rsidRDefault="00875E77"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XII</w:t>
      </w:r>
      <w:r w:rsidR="00221C6F" w:rsidRPr="00CB5024">
        <w:rPr>
          <w:rFonts w:ascii="Calibri" w:hAnsi="Calibri" w:cs="Arial"/>
          <w:b/>
          <w:bCs/>
          <w:iCs/>
          <w:sz w:val="28"/>
          <w:szCs w:val="28"/>
        </w:rPr>
        <w:t xml:space="preserve"> УПУТСТВО ПОНУЂАЧИМА КАКО ДА САЧИНЕ ПОНУДУ</w:t>
      </w:r>
    </w:p>
    <w:p w:rsidR="00F315A1" w:rsidRPr="00CB5024" w:rsidRDefault="00F315A1" w:rsidP="007C3D0F">
      <w:pPr>
        <w:shd w:val="clear" w:color="auto" w:fill="B8CCE4"/>
        <w:jc w:val="center"/>
        <w:rPr>
          <w:rFonts w:ascii="Calibri" w:hAnsi="Calibri" w:cs="Arial"/>
          <w:b/>
          <w:bCs/>
          <w:iCs/>
          <w:sz w:val="28"/>
          <w:szCs w:val="28"/>
        </w:rPr>
      </w:pPr>
    </w:p>
    <w:p w:rsidR="00ED1D89" w:rsidRPr="00CB5024" w:rsidRDefault="00ED1D89" w:rsidP="007C3D0F">
      <w:pPr>
        <w:autoSpaceDE w:val="0"/>
        <w:spacing w:line="240" w:lineRule="auto"/>
        <w:jc w:val="both"/>
        <w:rPr>
          <w:rFonts w:ascii="Calibri" w:eastAsia="TimesNewRomanPSMT" w:hAnsi="Calibri"/>
          <w:color w:val="auto"/>
          <w:kern w:val="0"/>
          <w:lang w:eastAsia="zh-CN"/>
        </w:rPr>
      </w:pPr>
    </w:p>
    <w:p w:rsidR="009F7081" w:rsidRPr="00F92BDF" w:rsidRDefault="009F7081" w:rsidP="007C3D0F">
      <w:pPr>
        <w:autoSpaceDE w:val="0"/>
        <w:spacing w:line="240" w:lineRule="auto"/>
        <w:jc w:val="both"/>
        <w:rPr>
          <w:rFonts w:ascii="Calibri" w:eastAsia="TimesNewRomanPSMT" w:hAnsi="Calibri"/>
          <w:color w:val="auto"/>
          <w:kern w:val="0"/>
          <w:lang w:val="ru-RU" w:eastAsia="zh-CN"/>
        </w:rPr>
      </w:pPr>
      <w:r w:rsidRPr="00F92BDF">
        <w:rPr>
          <w:rFonts w:ascii="Calibri" w:eastAsia="TimesNewRomanPSMT" w:hAnsi="Calibri"/>
          <w:color w:val="auto"/>
          <w:kern w:val="0"/>
          <w:lang w:val="ru-RU" w:eastAsia="zh-CN"/>
        </w:rPr>
        <w:t>Упутство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сачине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w:t>
      </w:r>
      <w:r w:rsidRPr="00F92BDF">
        <w:rPr>
          <w:rFonts w:ascii="Calibri" w:eastAsia="Arial Narrow" w:hAnsi="Calibri"/>
          <w:color w:val="auto"/>
          <w:kern w:val="0"/>
          <w:lang w:val="ru-RU" w:eastAsia="zh-CN"/>
        </w:rPr>
        <w:t xml:space="preserve"> </w:t>
      </w:r>
      <w:r w:rsidRPr="00F92BDF">
        <w:rPr>
          <w:rFonts w:ascii="Calibri" w:eastAsia="TimesNewRomanPSMT" w:hAnsi="Calibri"/>
          <w:color w:val="auto"/>
          <w:kern w:val="0"/>
          <w:u w:val="single"/>
          <w:lang w:val="ru-RU" w:eastAsia="zh-CN"/>
        </w:rPr>
        <w:t>податке</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о</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захтевима</w:t>
      </w:r>
      <w:r w:rsidRPr="00F92BDF">
        <w:rPr>
          <w:rFonts w:ascii="Calibri" w:eastAsia="Arial Narrow" w:hAnsi="Calibri"/>
          <w:color w:val="auto"/>
          <w:kern w:val="0"/>
          <w:lang w:val="ru-RU" w:eastAsia="zh-CN"/>
        </w:rPr>
        <w:t xml:space="preserve">  </w:t>
      </w:r>
      <w:r w:rsidRPr="00CB5024">
        <w:rPr>
          <w:rFonts w:ascii="Calibri" w:eastAsia="Arial Narrow" w:hAnsi="Calibri"/>
          <w:color w:val="auto"/>
          <w:kern w:val="0"/>
          <w:lang w:eastAsia="zh-CN"/>
        </w:rPr>
        <w:t>Наручиоца</w:t>
      </w:r>
      <w:r w:rsidRPr="00CB5024">
        <w:rPr>
          <w:rFonts w:ascii="Calibri" w:eastAsia="Arial Narrow" w:hAnsi="Calibri"/>
          <w:color w:val="auto"/>
          <w:kern w:val="0"/>
          <w:lang w:val="sr-Cyrl-CS" w:eastAsia="zh-CN"/>
        </w:rPr>
        <w:t xml:space="preserve"> </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погледу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којима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спроводи</w:t>
      </w:r>
      <w:r w:rsidRPr="00F92BDF">
        <w:rPr>
          <w:rFonts w:ascii="Calibri" w:eastAsia="Arial Narrow" w:hAnsi="Calibri"/>
          <w:color w:val="auto"/>
          <w:kern w:val="0"/>
          <w:lang w:val="ru-RU" w:eastAsia="zh-CN"/>
        </w:rPr>
        <w:t xml:space="preserve"> </w:t>
      </w:r>
      <w:r w:rsidRPr="00CB5024">
        <w:rPr>
          <w:rFonts w:ascii="Calibri" w:eastAsia="TimesNewRomanPSMT" w:hAnsi="Calibri"/>
          <w:color w:val="auto"/>
          <w:kern w:val="0"/>
          <w:lang w:eastAsia="zh-CN"/>
        </w:rPr>
        <w:t>поступак</w:t>
      </w:r>
      <w:r w:rsidRPr="00CB5024">
        <w:rPr>
          <w:rFonts w:ascii="Calibri" w:eastAsia="Arial Narrow" w:hAnsi="Calibri"/>
          <w:color w:val="auto"/>
          <w:kern w:val="0"/>
          <w:lang w:eastAsia="zh-CN"/>
        </w:rPr>
        <w:t xml:space="preserve">  </w:t>
      </w:r>
      <w:r w:rsidRPr="00F92BDF">
        <w:rPr>
          <w:rFonts w:ascii="Calibri" w:eastAsia="TimesNewRomanPSMT" w:hAnsi="Calibri"/>
          <w:color w:val="auto"/>
          <w:kern w:val="0"/>
          <w:lang w:val="ru-RU" w:eastAsia="zh-CN"/>
        </w:rPr>
        <w:t>јавн</w:t>
      </w:r>
      <w:r w:rsidRPr="00CB5024">
        <w:rPr>
          <w:rFonts w:ascii="Calibri" w:eastAsia="TimesNewRomanPSMT" w:hAnsi="Calibri"/>
          <w:color w:val="auto"/>
          <w:kern w:val="0"/>
          <w:lang w:eastAsia="zh-CN"/>
        </w:rPr>
        <w:t>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w:t>
      </w:r>
      <w:r w:rsidRPr="00CB5024">
        <w:rPr>
          <w:rFonts w:ascii="Calibri" w:eastAsia="TimesNewRomanPSMT" w:hAnsi="Calibri"/>
          <w:color w:val="auto"/>
          <w:kern w:val="0"/>
          <w:lang w:eastAsia="zh-CN"/>
        </w:rPr>
        <w:t>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мале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вредности</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добара</w:t>
      </w:r>
      <w:r w:rsidRPr="00F92BDF">
        <w:rPr>
          <w:rFonts w:ascii="Calibri" w:eastAsia="TimesNewRomanPSMT" w:hAnsi="Calibri"/>
          <w:color w:val="auto"/>
          <w:kern w:val="0"/>
          <w:lang w:val="ru-RU" w:eastAsia="zh-CN"/>
        </w:rPr>
        <w:t>.</w:t>
      </w:r>
    </w:p>
    <w:p w:rsidR="009F7081" w:rsidRPr="00CB5024" w:rsidRDefault="009F7081" w:rsidP="007C3D0F">
      <w:pPr>
        <w:autoSpaceDE w:val="0"/>
        <w:spacing w:line="240" w:lineRule="auto"/>
        <w:jc w:val="both"/>
        <w:rPr>
          <w:rFonts w:ascii="Calibri" w:eastAsia="Arial Narrow" w:hAnsi="Calibri"/>
          <w:color w:val="auto"/>
          <w:kern w:val="0"/>
          <w:lang w:eastAsia="zh-CN"/>
        </w:rPr>
      </w:pPr>
      <w:r w:rsidRPr="00F92BDF">
        <w:rPr>
          <w:rFonts w:ascii="Calibri" w:eastAsia="TimesNewRomanPSMT" w:hAnsi="Calibri"/>
          <w:color w:val="auto"/>
          <w:kern w:val="0"/>
          <w:lang w:val="ru-RU" w:eastAsia="zh-CN"/>
        </w:rPr>
        <w:t>Понуђачи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морају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испуњавати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учешће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поступку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јавне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одређене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ЗЈН,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целини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припремају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подносе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складу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конкурсном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документацијом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позивом.</w:t>
      </w:r>
      <w:r w:rsidRPr="00F92BDF">
        <w:rPr>
          <w:rFonts w:ascii="Calibri" w:eastAsia="Arial Narrow" w:hAnsi="Calibri"/>
          <w:color w:val="auto"/>
          <w:kern w:val="0"/>
          <w:lang w:val="ru-RU" w:eastAsia="zh-CN"/>
        </w:rPr>
        <w:t xml:space="preserve"> </w:t>
      </w:r>
    </w:p>
    <w:p w:rsidR="00637761" w:rsidRPr="00CB5024" w:rsidRDefault="00637761" w:rsidP="007C3D0F">
      <w:pPr>
        <w:autoSpaceDE w:val="0"/>
        <w:spacing w:line="240" w:lineRule="auto"/>
        <w:jc w:val="both"/>
        <w:rPr>
          <w:rFonts w:ascii="Calibri" w:eastAsia="Arial Narrow" w:hAnsi="Calibri"/>
          <w:color w:val="auto"/>
          <w:kern w:val="0"/>
          <w:lang w:eastAsia="zh-CN"/>
        </w:rPr>
      </w:pPr>
    </w:p>
    <w:p w:rsidR="002C5307" w:rsidRPr="00CB5024" w:rsidRDefault="002C5307" w:rsidP="007C3D0F">
      <w:pPr>
        <w:numPr>
          <w:ilvl w:val="0"/>
          <w:numId w:val="24"/>
        </w:numPr>
        <w:autoSpaceDE w:val="0"/>
        <w:spacing w:line="240" w:lineRule="auto"/>
        <w:jc w:val="both"/>
        <w:rPr>
          <w:rFonts w:ascii="Calibri" w:eastAsia="Times New Roman" w:hAnsi="Calibri"/>
          <w:b/>
          <w:bCs/>
          <w:kern w:val="0"/>
          <w:u w:val="single"/>
          <w:lang w:val="sr-Cyrl-CS"/>
        </w:rPr>
      </w:pPr>
      <w:r w:rsidRPr="00CB5024">
        <w:rPr>
          <w:rFonts w:ascii="Calibri" w:eastAsia="Times New Roman" w:hAnsi="Calibri"/>
          <w:b/>
          <w:bCs/>
          <w:kern w:val="0"/>
          <w:u w:val="single"/>
          <w:lang w:val="sr-Cyrl-CS"/>
        </w:rPr>
        <w:t xml:space="preserve">ПРЕДМЕТ ПОНУДЕ </w:t>
      </w:r>
    </w:p>
    <w:p w:rsidR="00955E55" w:rsidRPr="00CB5024" w:rsidRDefault="002C5307" w:rsidP="007C3D0F">
      <w:pPr>
        <w:autoSpaceDE w:val="0"/>
        <w:spacing w:line="240" w:lineRule="auto"/>
        <w:ind w:left="357"/>
        <w:rPr>
          <w:rFonts w:ascii="Calibri" w:eastAsia="MS Mincho" w:hAnsi="Calibri"/>
          <w:b/>
          <w:kern w:val="0"/>
          <w:lang w:val="sr-Cyrl-CS"/>
        </w:rPr>
      </w:pPr>
      <w:r w:rsidRPr="00F92BDF">
        <w:rPr>
          <w:rFonts w:ascii="Calibri" w:eastAsia="MS Mincho" w:hAnsi="Calibri"/>
          <w:kern w:val="0"/>
          <w:lang w:val="ru-RU"/>
        </w:rPr>
        <w:t xml:space="preserve">Предмет понуде је </w:t>
      </w:r>
      <w:r w:rsidRPr="00CB5024">
        <w:rPr>
          <w:rFonts w:ascii="Calibri" w:eastAsia="MS Mincho" w:hAnsi="Calibri"/>
          <w:kern w:val="0"/>
          <w:lang w:val="sr-Cyrl-CS"/>
        </w:rPr>
        <w:t>набавка добара  –</w:t>
      </w:r>
      <w:r w:rsidRPr="00CB5024">
        <w:rPr>
          <w:rFonts w:ascii="Calibri" w:eastAsia="MS Mincho" w:hAnsi="Calibri"/>
          <w:b/>
          <w:kern w:val="0"/>
          <w:lang w:val="sr-Cyrl-CS"/>
        </w:rPr>
        <w:t xml:space="preserve"> </w:t>
      </w:r>
      <w:r w:rsidR="006A1AE3" w:rsidRPr="00CB5024">
        <w:rPr>
          <w:rFonts w:ascii="Calibri" w:eastAsia="MS Mincho" w:hAnsi="Calibri"/>
          <w:b/>
          <w:kern w:val="0"/>
          <w:lang w:val="sr-Cyrl-CS"/>
        </w:rPr>
        <w:t>пелет</w:t>
      </w:r>
      <w:r w:rsidR="005F698F" w:rsidRPr="00CB5024">
        <w:rPr>
          <w:rFonts w:ascii="Calibri" w:eastAsia="MS Mincho" w:hAnsi="Calibri"/>
          <w:b/>
          <w:kern w:val="0"/>
          <w:lang w:val="sr-Cyrl-CS"/>
        </w:rPr>
        <w:t xml:space="preserve"> за огрев</w:t>
      </w:r>
    </w:p>
    <w:p w:rsidR="00955E55" w:rsidRPr="00CB5024" w:rsidRDefault="00955E55" w:rsidP="007C3D0F">
      <w:pPr>
        <w:autoSpaceDE w:val="0"/>
        <w:spacing w:line="240" w:lineRule="auto"/>
        <w:ind w:left="357"/>
        <w:jc w:val="both"/>
        <w:rPr>
          <w:rFonts w:ascii="Calibri" w:eastAsia="Times New Roman" w:hAnsi="Calibri"/>
          <w:b/>
          <w:bCs/>
          <w:kern w:val="0"/>
          <w:u w:val="single"/>
          <w:lang w:val="sr-Cyrl-CS"/>
        </w:rPr>
      </w:pPr>
    </w:p>
    <w:p w:rsidR="00221C6F" w:rsidRPr="00CB5024" w:rsidRDefault="002C5307" w:rsidP="007C3D0F">
      <w:pPr>
        <w:numPr>
          <w:ilvl w:val="0"/>
          <w:numId w:val="24"/>
        </w:numPr>
        <w:jc w:val="both"/>
        <w:rPr>
          <w:rFonts w:ascii="Calibri" w:hAnsi="Calibri"/>
          <w:b/>
          <w:bCs/>
          <w:i/>
          <w:iCs/>
        </w:rPr>
      </w:pPr>
      <w:r w:rsidRPr="00CB5024">
        <w:rPr>
          <w:rFonts w:ascii="Calibri" w:eastAsia="Times New Roman" w:hAnsi="Calibri"/>
          <w:b/>
          <w:bCs/>
          <w:color w:val="auto"/>
          <w:kern w:val="0"/>
          <w:sz w:val="28"/>
          <w:szCs w:val="28"/>
          <w:lang w:val="sr-Cyrl-CS"/>
        </w:rPr>
        <w:t xml:space="preserve"> </w:t>
      </w:r>
      <w:r w:rsidR="00C533AC" w:rsidRPr="00CB5024">
        <w:rPr>
          <w:rFonts w:ascii="Calibri" w:eastAsia="Times New Roman" w:hAnsi="Calibri"/>
          <w:b/>
          <w:bCs/>
          <w:color w:val="auto"/>
          <w:kern w:val="0"/>
          <w:u w:val="single"/>
          <w:lang w:val="sr-Cyrl-CS"/>
        </w:rPr>
        <w:t>ЈЕЗИК ПОНУДЕ</w:t>
      </w:r>
    </w:p>
    <w:p w:rsidR="0093714E" w:rsidRPr="00CB5024" w:rsidRDefault="0093714E" w:rsidP="007C3D0F">
      <w:pPr>
        <w:tabs>
          <w:tab w:val="left" w:pos="1441"/>
        </w:tabs>
        <w:suppressAutoHyphens w:val="0"/>
        <w:spacing w:line="240" w:lineRule="auto"/>
        <w:ind w:left="360"/>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Понуда и остала документација која се односи на понуду, морају бити </w:t>
      </w:r>
      <w:r w:rsidR="00024C3A" w:rsidRPr="00CB5024">
        <w:rPr>
          <w:rFonts w:ascii="Calibri" w:eastAsia="Times New Roman" w:hAnsi="Calibri"/>
          <w:kern w:val="0"/>
          <w:lang w:val="ru-RU" w:eastAsia="en-US"/>
        </w:rPr>
        <w:t xml:space="preserve">  </w:t>
      </w:r>
      <w:r w:rsidRPr="00CB5024">
        <w:rPr>
          <w:rFonts w:ascii="Calibri" w:eastAsia="Times New Roman" w:hAnsi="Calibri"/>
          <w:kern w:val="0"/>
          <w:lang w:val="ru-RU" w:eastAsia="en-US"/>
        </w:rPr>
        <w:t>састављени на српском језику.</w:t>
      </w:r>
    </w:p>
    <w:p w:rsidR="00221C6F" w:rsidRPr="00CB5024" w:rsidRDefault="00221C6F" w:rsidP="007C3D0F">
      <w:pPr>
        <w:jc w:val="both"/>
        <w:rPr>
          <w:rFonts w:ascii="Calibri" w:hAnsi="Calibri"/>
          <w:b/>
          <w:bCs/>
          <w:i/>
          <w:iCs/>
        </w:rPr>
      </w:pPr>
    </w:p>
    <w:p w:rsidR="00221C6F" w:rsidRPr="00CB5024" w:rsidRDefault="00955E55" w:rsidP="007C3D0F">
      <w:pPr>
        <w:jc w:val="both"/>
        <w:rPr>
          <w:rFonts w:ascii="Calibri" w:eastAsia="TimesNewRomanPSMT" w:hAnsi="Calibri"/>
          <w:bCs/>
        </w:rPr>
      </w:pPr>
      <w:r w:rsidRPr="00CB5024">
        <w:rPr>
          <w:rFonts w:ascii="Calibri" w:eastAsia="Times New Roman" w:hAnsi="Calibri"/>
          <w:b/>
          <w:bCs/>
          <w:kern w:val="0"/>
          <w:sz w:val="28"/>
          <w:szCs w:val="28"/>
          <w:lang w:val="sr-Cyrl-CS"/>
        </w:rPr>
        <w:t xml:space="preserve">3. </w:t>
      </w:r>
      <w:r w:rsidRPr="00CB5024">
        <w:rPr>
          <w:rFonts w:ascii="Calibri" w:eastAsia="Times New Roman" w:hAnsi="Calibri"/>
          <w:b/>
          <w:bCs/>
          <w:kern w:val="0"/>
          <w:u w:val="single"/>
          <w:lang w:val="sr-Cyrl-CS"/>
        </w:rPr>
        <w:t>ЗАХТЕВИ У ВЕЗИ СА САЧИЊАВАЊЕМ ПОНУДЕ</w:t>
      </w:r>
    </w:p>
    <w:p w:rsidR="00906802" w:rsidRPr="00CB5024" w:rsidRDefault="00024C3A" w:rsidP="007C3D0F">
      <w:pPr>
        <w:spacing w:line="240" w:lineRule="auto"/>
        <w:ind w:left="360"/>
        <w:jc w:val="both"/>
        <w:rPr>
          <w:rFonts w:ascii="Calibri" w:eastAsia="Times New Roman" w:hAnsi="Calibri"/>
          <w:b/>
          <w:bCs/>
          <w:kern w:val="0"/>
          <w:lang w:val="sr-Cyrl-CS"/>
        </w:rPr>
      </w:pPr>
      <w:r w:rsidRPr="00CB5024">
        <w:rPr>
          <w:rFonts w:ascii="Calibri" w:eastAsia="Times New Roman" w:hAnsi="Calibri"/>
          <w:bCs/>
          <w:kern w:val="0"/>
          <w:lang w:val="sr-Cyrl-CS"/>
        </w:rPr>
        <w:t>Понуђач подноси понуду у затвореној коверти, тако да се при отварању може проверити да ли је коверта затво</w:t>
      </w:r>
      <w:r w:rsidR="00906802" w:rsidRPr="00CB5024">
        <w:rPr>
          <w:rFonts w:ascii="Calibri" w:eastAsia="Times New Roman" w:hAnsi="Calibri"/>
          <w:bCs/>
          <w:kern w:val="0"/>
          <w:lang w:val="sr-Cyrl-CS"/>
        </w:rPr>
        <w:t xml:space="preserve">рена онако како је била предата, </w:t>
      </w:r>
      <w:r w:rsidR="00906802" w:rsidRPr="00CB5024">
        <w:rPr>
          <w:rFonts w:ascii="Calibri" w:eastAsia="Times New Roman" w:hAnsi="Calibri"/>
          <w:kern w:val="0"/>
          <w:lang w:val="ru-RU"/>
        </w:rPr>
        <w:t>препорученом пошиљком или непосредно на адресу наручиоца</w:t>
      </w:r>
      <w:r w:rsidR="004C424D">
        <w:rPr>
          <w:rFonts w:ascii="Calibri" w:eastAsia="Times New Roman" w:hAnsi="Calibri"/>
          <w:kern w:val="0"/>
          <w:lang w:val="ru-RU"/>
        </w:rPr>
        <w:t xml:space="preserve">: </w:t>
      </w:r>
      <w:r w:rsidR="005A4D5A">
        <w:rPr>
          <w:rFonts w:ascii="Calibri" w:eastAsia="Times New Roman" w:hAnsi="Calibri"/>
          <w:kern w:val="0"/>
          <w:lang w:val="ru-RU"/>
        </w:rPr>
        <w:t>Техничка школа</w:t>
      </w:r>
      <w:r w:rsidR="004C424D">
        <w:rPr>
          <w:rFonts w:ascii="Calibri" w:eastAsia="Times New Roman" w:hAnsi="Calibri"/>
          <w:kern w:val="0"/>
          <w:lang w:val="ru-RU"/>
        </w:rPr>
        <w:t xml:space="preserve"> Пријепоље, </w:t>
      </w:r>
      <w:r w:rsidR="005A4D5A">
        <w:rPr>
          <w:rFonts w:ascii="Calibri" w:eastAsia="Times New Roman" w:hAnsi="Calibri"/>
          <w:kern w:val="0"/>
          <w:lang w:val="ru-RU"/>
        </w:rPr>
        <w:t>4. децембра бр.3</w:t>
      </w:r>
      <w:r w:rsidR="004C424D">
        <w:rPr>
          <w:rFonts w:ascii="Calibri" w:eastAsia="Times New Roman" w:hAnsi="Calibri"/>
          <w:kern w:val="0"/>
          <w:lang w:val="ru-RU"/>
        </w:rPr>
        <w:t>, 31300 Пријепоље</w:t>
      </w:r>
      <w:r w:rsidR="00906802" w:rsidRPr="00CB5024">
        <w:rPr>
          <w:rFonts w:ascii="Calibri" w:eastAsia="Times New Roman" w:hAnsi="Calibri"/>
          <w:kern w:val="0"/>
          <w:lang w:val="ru-RU"/>
        </w:rPr>
        <w:t>, са напоменом:</w:t>
      </w:r>
      <w:r w:rsidR="00906802" w:rsidRPr="00CB5024">
        <w:rPr>
          <w:rFonts w:ascii="Calibri" w:eastAsia="Times New Roman" w:hAnsi="Calibri"/>
          <w:b/>
          <w:bCs/>
          <w:kern w:val="0"/>
          <w:lang w:val="sr-Cyrl-CS"/>
        </w:rPr>
        <w:t xml:space="preserve"> Понуда за </w:t>
      </w:r>
      <w:r w:rsidR="0055650F" w:rsidRPr="00CB5024">
        <w:rPr>
          <w:rFonts w:ascii="Calibri" w:eastAsia="Times New Roman" w:hAnsi="Calibri"/>
          <w:b/>
          <w:bCs/>
          <w:color w:val="auto"/>
          <w:kern w:val="0"/>
          <w:lang w:val="sr-Cyrl-CS"/>
        </w:rPr>
        <w:t>ЈН</w:t>
      </w:r>
      <w:r w:rsidR="006A1AE3" w:rsidRPr="00CB5024">
        <w:rPr>
          <w:rFonts w:ascii="Calibri" w:eastAsia="Times New Roman" w:hAnsi="Calibri"/>
          <w:b/>
          <w:bCs/>
          <w:color w:val="auto"/>
          <w:kern w:val="0"/>
          <w:lang w:val="sr-Cyrl-CS"/>
        </w:rPr>
        <w:t xml:space="preserve"> </w:t>
      </w:r>
      <w:r w:rsidR="0055650F" w:rsidRPr="00CB5024">
        <w:rPr>
          <w:rFonts w:ascii="Calibri" w:eastAsia="Times New Roman" w:hAnsi="Calibri"/>
          <w:b/>
          <w:bCs/>
          <w:color w:val="auto"/>
          <w:kern w:val="0"/>
          <w:lang w:val="sr-Cyrl-CS"/>
        </w:rPr>
        <w:t>-0</w:t>
      </w:r>
      <w:r w:rsidR="004C424D">
        <w:rPr>
          <w:rFonts w:ascii="Calibri" w:eastAsia="Times New Roman" w:hAnsi="Calibri"/>
          <w:b/>
          <w:bCs/>
          <w:color w:val="auto"/>
          <w:kern w:val="0"/>
          <w:lang w:val="sr-Cyrl-CS"/>
        </w:rPr>
        <w:t>2</w:t>
      </w:r>
      <w:r w:rsidR="0055650F"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16200D">
        <w:rPr>
          <w:rFonts w:ascii="Calibri" w:eastAsia="Times New Roman" w:hAnsi="Calibri"/>
          <w:b/>
          <w:bCs/>
          <w:color w:val="auto"/>
          <w:kern w:val="0"/>
          <w:lang w:val="sr-Cyrl-CS"/>
        </w:rPr>
        <w:t>8</w:t>
      </w:r>
      <w:r w:rsidR="00906802" w:rsidRPr="00CB5024">
        <w:rPr>
          <w:rFonts w:ascii="Calibri" w:eastAsia="Times New Roman" w:hAnsi="Calibri"/>
          <w:b/>
          <w:bCs/>
          <w:kern w:val="0"/>
          <w:lang w:val="sr-Cyrl-CS"/>
        </w:rPr>
        <w:t xml:space="preserve">. - </w:t>
      </w:r>
      <w:r w:rsidR="00906802"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Пелета за огрев</w:t>
      </w:r>
      <w:r w:rsidR="00906802" w:rsidRPr="00CB5024">
        <w:rPr>
          <w:rFonts w:ascii="Calibri" w:eastAsia="Times New Roman" w:hAnsi="Calibri"/>
          <w:b/>
          <w:bCs/>
          <w:kern w:val="0"/>
          <w:lang w:val="sr-Cyrl-CS"/>
        </w:rPr>
        <w:t xml:space="preserve"> – НЕ ОТВАРАТИ.</w:t>
      </w:r>
    </w:p>
    <w:p w:rsidR="00906802" w:rsidRPr="00CB5024" w:rsidRDefault="00906802" w:rsidP="007C3D0F">
      <w:pPr>
        <w:spacing w:line="240" w:lineRule="auto"/>
        <w:ind w:left="360"/>
        <w:jc w:val="both"/>
        <w:rPr>
          <w:rFonts w:ascii="Calibri" w:eastAsia="Times New Roman" w:hAnsi="Calibri"/>
          <w:b/>
          <w:bCs/>
          <w:kern w:val="0"/>
        </w:rPr>
      </w:pPr>
      <w:r w:rsidRPr="00CB5024">
        <w:rPr>
          <w:rFonts w:ascii="Calibri" w:hAnsi="Calibri"/>
          <w:b/>
        </w:rPr>
        <w:t>Рок за подношење понуда је</w:t>
      </w:r>
      <w:r w:rsidR="00737BC0">
        <w:rPr>
          <w:rFonts w:ascii="Calibri" w:hAnsi="Calibri"/>
        </w:rPr>
        <w:t xml:space="preserve">: </w:t>
      </w:r>
      <w:r w:rsidR="0016200D">
        <w:rPr>
          <w:rFonts w:ascii="Calibri" w:hAnsi="Calibri"/>
          <w:lang w:val="sr-Cyrl-CS"/>
        </w:rPr>
        <w:t>7</w:t>
      </w:r>
      <w:r w:rsidR="00737BC0">
        <w:rPr>
          <w:rFonts w:ascii="Calibri" w:hAnsi="Calibri"/>
        </w:rPr>
        <w:t>.</w:t>
      </w:r>
      <w:r w:rsidR="005A4D5A">
        <w:rPr>
          <w:rFonts w:ascii="Calibri" w:hAnsi="Calibri"/>
          <w:lang w:val="sr-Cyrl-CS"/>
        </w:rPr>
        <w:t>1</w:t>
      </w:r>
      <w:r w:rsidR="0016200D">
        <w:rPr>
          <w:rFonts w:ascii="Calibri" w:hAnsi="Calibri"/>
        </w:rPr>
        <w:t>2</w:t>
      </w:r>
      <w:r w:rsidR="00737BC0">
        <w:rPr>
          <w:rFonts w:ascii="Calibri" w:hAnsi="Calibri"/>
        </w:rPr>
        <w:t>.201</w:t>
      </w:r>
      <w:r w:rsidR="0016200D">
        <w:rPr>
          <w:rFonts w:ascii="Calibri" w:hAnsi="Calibri"/>
        </w:rPr>
        <w:t>8</w:t>
      </w:r>
      <w:r w:rsidR="00A9185F" w:rsidRPr="00CB5024">
        <w:rPr>
          <w:rFonts w:ascii="Calibri" w:hAnsi="Calibri"/>
        </w:rPr>
        <w:t>.</w:t>
      </w:r>
      <w:r w:rsidR="00B93880" w:rsidRPr="00CB5024">
        <w:rPr>
          <w:rFonts w:ascii="Calibri" w:hAnsi="Calibri"/>
        </w:rPr>
        <w:t xml:space="preserve"> </w:t>
      </w:r>
      <w:r w:rsidRPr="00CB5024">
        <w:rPr>
          <w:rFonts w:ascii="Calibri" w:hAnsi="Calibri"/>
        </w:rPr>
        <w:t>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канцеларији секретара</w:t>
      </w:r>
      <w:r w:rsidRPr="00CB5024">
        <w:rPr>
          <w:rFonts w:ascii="Calibri" w:hAnsi="Calibri"/>
        </w:rPr>
        <w:t xml:space="preserve"> наручиоца на адреси</w:t>
      </w:r>
      <w:r w:rsidR="00737BC0">
        <w:rPr>
          <w:rFonts w:ascii="Calibri" w:hAnsi="Calibri"/>
        </w:rPr>
        <w:t>:</w:t>
      </w:r>
      <w:r w:rsidRPr="00CB5024">
        <w:rPr>
          <w:rFonts w:ascii="Calibri" w:hAnsi="Calibri"/>
        </w:rPr>
        <w:t xml:space="preserve"> </w:t>
      </w:r>
      <w:r w:rsidR="005A4D5A">
        <w:rPr>
          <w:rFonts w:ascii="Calibri" w:eastAsia="Times New Roman" w:hAnsi="Calibri"/>
          <w:kern w:val="0"/>
          <w:lang w:val="ru-RU"/>
        </w:rPr>
        <w:t>Техничка школа пријепоље, 4.децембра бр.3</w:t>
      </w:r>
      <w:r w:rsidR="00737BC0">
        <w:rPr>
          <w:rFonts w:ascii="Calibri" w:eastAsia="Times New Roman" w:hAnsi="Calibri"/>
          <w:kern w:val="0"/>
          <w:lang w:val="ru-RU"/>
        </w:rPr>
        <w:t>, 31300 Пријепоље</w:t>
      </w:r>
      <w:r w:rsidRPr="00CB5024">
        <w:rPr>
          <w:rFonts w:ascii="Calibri" w:hAnsi="Calibri"/>
        </w:rPr>
        <w:t xml:space="preserve">, пристигла закључно са даном </w:t>
      </w:r>
      <w:r w:rsidR="0016200D">
        <w:rPr>
          <w:rFonts w:ascii="Calibri" w:hAnsi="Calibri"/>
          <w:lang w:val="sr-Cyrl-CS"/>
        </w:rPr>
        <w:t>7</w:t>
      </w:r>
      <w:r w:rsidR="00CC51C1" w:rsidRPr="00CB5024">
        <w:rPr>
          <w:rFonts w:ascii="Calibri" w:hAnsi="Calibri"/>
        </w:rPr>
        <w:t>.</w:t>
      </w:r>
      <w:r w:rsidR="005A4D5A">
        <w:rPr>
          <w:rFonts w:ascii="Calibri" w:hAnsi="Calibri"/>
          <w:lang w:val="sr-Cyrl-CS"/>
        </w:rPr>
        <w:t>1</w:t>
      </w:r>
      <w:r w:rsidR="007B0AA9">
        <w:rPr>
          <w:rFonts w:ascii="Calibri" w:hAnsi="Calibri"/>
        </w:rPr>
        <w:t>2</w:t>
      </w:r>
      <w:r w:rsidR="00CC51C1" w:rsidRPr="00CB5024">
        <w:rPr>
          <w:rFonts w:ascii="Calibri" w:hAnsi="Calibri"/>
        </w:rPr>
        <w:t>.201</w:t>
      </w:r>
      <w:r w:rsidR="0016200D">
        <w:rPr>
          <w:rFonts w:ascii="Calibri" w:hAnsi="Calibri"/>
        </w:rPr>
        <w:t>8</w:t>
      </w:r>
      <w:r w:rsidR="00A9185F" w:rsidRPr="00CB5024">
        <w:rPr>
          <w:rFonts w:ascii="Calibri" w:hAnsi="Calibri"/>
        </w:rPr>
        <w:t>.</w:t>
      </w:r>
      <w:r w:rsidRPr="00CB5024">
        <w:rPr>
          <w:rFonts w:ascii="Calibri" w:hAnsi="Calibri"/>
        </w:rPr>
        <w:t>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Неблаговременом ће се сматрати понуда понуђача која није стигла у </w:t>
      </w:r>
      <w:r w:rsidR="005A4D5A">
        <w:rPr>
          <w:rFonts w:ascii="Calibri" w:hAnsi="Calibri"/>
          <w:lang w:val="sr-Cyrl-CS"/>
        </w:rPr>
        <w:t>Техничку школу Пријепоље,</w:t>
      </w:r>
      <w:r w:rsidRPr="00CB5024">
        <w:rPr>
          <w:rFonts w:ascii="Calibri" w:hAnsi="Calibri"/>
        </w:rPr>
        <w:t xml:space="preserve"> закључно са даном </w:t>
      </w:r>
      <w:r w:rsidR="0016200D">
        <w:rPr>
          <w:rFonts w:ascii="Calibri" w:hAnsi="Calibri"/>
        </w:rPr>
        <w:t>7</w:t>
      </w:r>
      <w:r w:rsidR="00737BC0" w:rsidRPr="00CB5024">
        <w:rPr>
          <w:rFonts w:ascii="Calibri" w:hAnsi="Calibri"/>
        </w:rPr>
        <w:t>.</w:t>
      </w:r>
      <w:r w:rsidR="005A4D5A">
        <w:rPr>
          <w:rFonts w:ascii="Calibri" w:hAnsi="Calibri"/>
          <w:lang w:val="sr-Cyrl-CS"/>
        </w:rPr>
        <w:t>1</w:t>
      </w:r>
      <w:r w:rsidR="0016200D">
        <w:rPr>
          <w:rFonts w:ascii="Calibri" w:hAnsi="Calibri"/>
        </w:rPr>
        <w:t>2</w:t>
      </w:r>
      <w:r w:rsidR="00737BC0" w:rsidRPr="00CB5024">
        <w:rPr>
          <w:rFonts w:ascii="Calibri" w:hAnsi="Calibri"/>
        </w:rPr>
        <w:t>.201</w:t>
      </w:r>
      <w:r w:rsidR="0016200D">
        <w:rPr>
          <w:rFonts w:ascii="Calibri" w:hAnsi="Calibri"/>
        </w:rPr>
        <w:t>8</w:t>
      </w:r>
      <w:r w:rsidR="00737BC0" w:rsidRPr="00CB5024">
        <w:rPr>
          <w:rFonts w:ascii="Calibri" w:hAnsi="Calibri"/>
        </w:rPr>
        <w:t>.године, до 1</w:t>
      </w:r>
      <w:r w:rsidR="005A4D5A">
        <w:rPr>
          <w:rFonts w:ascii="Calibri" w:hAnsi="Calibri"/>
          <w:lang w:val="sr-Cyrl-CS"/>
        </w:rPr>
        <w:t>2</w:t>
      </w:r>
      <w:r w:rsidR="00737BC0" w:rsidRPr="00CB5024">
        <w:rPr>
          <w:rFonts w:ascii="Calibri" w:hAnsi="Calibri"/>
          <w:vertAlign w:val="superscript"/>
        </w:rPr>
        <w:t>00</w:t>
      </w:r>
      <w:r w:rsidR="00737BC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007566D8" w:rsidRPr="00CB5024">
        <w:rPr>
          <w:rFonts w:ascii="Calibri" w:hAnsi="Calibri"/>
        </w:rPr>
        <w:t>.</w:t>
      </w:r>
      <w:r w:rsidR="00796F7C" w:rsidRPr="00CB5024">
        <w:rPr>
          <w:rFonts w:ascii="Calibri" w:hAnsi="Calibri"/>
        </w:rPr>
        <w:t xml:space="preserve"> Понуде ће се отварати </w:t>
      </w:r>
      <w:r w:rsidR="0016200D">
        <w:rPr>
          <w:rFonts w:ascii="Calibri" w:hAnsi="Calibri"/>
          <w:lang w:val="sr-Cyrl-CS"/>
        </w:rPr>
        <w:t>7</w:t>
      </w:r>
      <w:r w:rsidR="00737BC0" w:rsidRPr="00CB5024">
        <w:rPr>
          <w:rFonts w:ascii="Calibri" w:hAnsi="Calibri"/>
        </w:rPr>
        <w:t>.</w:t>
      </w:r>
      <w:r w:rsidR="005A4D5A">
        <w:rPr>
          <w:rFonts w:ascii="Calibri" w:hAnsi="Calibri"/>
          <w:lang w:val="sr-Cyrl-CS"/>
        </w:rPr>
        <w:t>1</w:t>
      </w:r>
      <w:r w:rsidR="0016200D">
        <w:rPr>
          <w:rFonts w:ascii="Calibri" w:hAnsi="Calibri"/>
        </w:rPr>
        <w:t>2</w:t>
      </w:r>
      <w:r w:rsidR="00737BC0" w:rsidRPr="00CB5024">
        <w:rPr>
          <w:rFonts w:ascii="Calibri" w:hAnsi="Calibri"/>
        </w:rPr>
        <w:t>.201</w:t>
      </w:r>
      <w:r w:rsidR="0016200D">
        <w:rPr>
          <w:rFonts w:ascii="Calibri" w:hAnsi="Calibri"/>
        </w:rPr>
        <w:t>8</w:t>
      </w:r>
      <w:r w:rsidR="00737BC0" w:rsidRPr="00CB5024">
        <w:rPr>
          <w:rFonts w:ascii="Calibri" w:hAnsi="Calibri"/>
        </w:rPr>
        <w:t>.године</w:t>
      </w:r>
      <w:r w:rsidR="00796F7C" w:rsidRPr="00CB5024">
        <w:rPr>
          <w:rFonts w:ascii="Calibri" w:hAnsi="Calibri"/>
        </w:rPr>
        <w:t xml:space="preserve">, </w:t>
      </w:r>
      <w:r w:rsidR="00796F7C" w:rsidRPr="00CB5024">
        <w:rPr>
          <w:rFonts w:ascii="Calibri" w:hAnsi="Calibri"/>
          <w:lang w:val="sr-Cyrl-CS"/>
        </w:rPr>
        <w:t>у</w:t>
      </w:r>
      <w:r w:rsidR="00796F7C" w:rsidRPr="00CB5024">
        <w:rPr>
          <w:rFonts w:ascii="Calibri" w:hAnsi="Calibri"/>
        </w:rPr>
        <w:t xml:space="preserve"> 1</w:t>
      </w:r>
      <w:r w:rsidR="005A4D5A">
        <w:rPr>
          <w:rFonts w:ascii="Calibri" w:hAnsi="Calibri"/>
          <w:lang w:val="sr-Cyrl-CS"/>
        </w:rPr>
        <w:t>2</w:t>
      </w:r>
      <w:r w:rsidR="00796F7C" w:rsidRPr="00CB5024">
        <w:rPr>
          <w:rFonts w:ascii="Calibri" w:hAnsi="Calibri"/>
          <w:lang w:val="sr-Cyrl-CS"/>
        </w:rPr>
        <w:t>.</w:t>
      </w:r>
      <w:r w:rsidR="006A1FFD">
        <w:rPr>
          <w:rFonts w:ascii="Calibri" w:hAnsi="Calibri"/>
          <w:lang w:val="sr-Cyrl-CS"/>
        </w:rPr>
        <w:t>15</w:t>
      </w:r>
      <w:r w:rsidR="00796F7C" w:rsidRPr="00CB5024">
        <w:rPr>
          <w:rFonts w:ascii="Calibri" w:hAnsi="Calibri"/>
        </w:rPr>
        <w:t xml:space="preserve"> часова</w:t>
      </w:r>
      <w:r w:rsidR="00796F7C" w:rsidRPr="00CB5024">
        <w:rPr>
          <w:rFonts w:ascii="Calibri" w:hAnsi="Calibri"/>
          <w:lang w:val="sr-Cyrl-CS"/>
        </w:rPr>
        <w:t xml:space="preserve"> у </w:t>
      </w:r>
      <w:r w:rsidR="005A4D5A">
        <w:rPr>
          <w:rFonts w:ascii="Calibri" w:hAnsi="Calibri"/>
          <w:lang w:val="sr-Cyrl-CS"/>
        </w:rPr>
        <w:t xml:space="preserve">канцеларији секретара Техничке школе. </w:t>
      </w:r>
      <w:r w:rsidR="006A1FFD">
        <w:rPr>
          <w:rFonts w:ascii="Calibri" w:hAnsi="Calibri"/>
          <w:lang w:val="sr-Cyrl-CS"/>
        </w:rPr>
        <w:t xml:space="preserve"> </w:t>
      </w:r>
    </w:p>
    <w:p w:rsidR="00024C3A" w:rsidRPr="00CB5024" w:rsidRDefault="00024C3A" w:rsidP="007C3D0F">
      <w:pPr>
        <w:numPr>
          <w:ilvl w:val="0"/>
          <w:numId w:val="25"/>
        </w:numPr>
        <w:autoSpaceDE w:val="0"/>
        <w:spacing w:after="240"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 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овлашћеног лица понуђача.</w:t>
      </w:r>
    </w:p>
    <w:p w:rsidR="00024C3A" w:rsidRPr="00CB5024" w:rsidRDefault="00024C3A" w:rsidP="007C3D0F">
      <w:pPr>
        <w:numPr>
          <w:ilvl w:val="0"/>
          <w:numId w:val="25"/>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Понуда се сматра одговарајућом и прихватљивом ако </w:t>
      </w:r>
      <w:r w:rsidRPr="00CB5024">
        <w:rPr>
          <w:rFonts w:ascii="Calibri" w:eastAsia="Times New Roman" w:hAnsi="Calibri"/>
          <w:bCs/>
          <w:kern w:val="0"/>
          <w:u w:val="single"/>
          <w:lang w:val="sr-Cyrl-CS"/>
        </w:rPr>
        <w:t>понуђач поднесе</w:t>
      </w:r>
      <w:r w:rsidRPr="00CB5024">
        <w:rPr>
          <w:rFonts w:ascii="Calibri" w:eastAsia="Times New Roman" w:hAnsi="Calibri"/>
          <w:bCs/>
          <w:kern w:val="0"/>
          <w:lang w:val="sr-Cyrl-CS"/>
        </w:rPr>
        <w:t xml:space="preserve">: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Образац понуде – попуњен, потписан и оверен образац;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Податке о понуђачу, подизвођачу (уколико  се подноси понуда са подизвођачем/има-за сваког подизвођача), односно понуђачима који учествују у заједничкој понуди (уколико се подноси заједничка понуда-за сваког учесника у заједничкој понуди) - попуњен, потписан и оверен образац;</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lastRenderedPageBreak/>
        <w:t>Изјаву којом понуђач доказује испуњеност обавезних услова предвиђених чланом 75. Закона о јавним набавкама и упутство о доказивању испуњености услова - потписан и оверен образац од стране свих учесника у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Изјава 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независној понуди- потписану и оверену;</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учешћу са подизвођачем/има-уколико се подноси понуда са подизвођачем- попуњена,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Споразум чланова групе понуђача којим група понуђача дефинише носиоца     понуде-уколико се подноси заједничка понуда – попуњен, потписан и печатом оверен од стране свих учесника у заједничкој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Образац трошкова припреме понуде</w:t>
      </w:r>
      <w:r w:rsidR="00C05433" w:rsidRPr="00CB5024">
        <w:rPr>
          <w:rFonts w:ascii="Calibri" w:eastAsia="Times New Roman" w:hAnsi="Calibri"/>
          <w:bCs/>
          <w:color w:val="auto"/>
          <w:kern w:val="0"/>
          <w:lang w:val="sr-Cyrl-CS"/>
        </w:rPr>
        <w:t xml:space="preserve"> </w:t>
      </w:r>
      <w:r w:rsidRPr="00CB5024">
        <w:rPr>
          <w:rFonts w:ascii="Calibri" w:eastAsia="Times New Roman" w:hAnsi="Calibri"/>
          <w:bCs/>
          <w:color w:val="auto"/>
          <w:kern w:val="0"/>
          <w:lang w:val="sr-Cyrl-CS"/>
        </w:rPr>
        <w:t>- попуњен,потписан и оверен</w:t>
      </w:r>
      <w:r w:rsidR="00C05433" w:rsidRPr="00CB5024">
        <w:rPr>
          <w:rFonts w:ascii="Calibri" w:eastAsia="Times New Roman" w:hAnsi="Calibri"/>
          <w:bCs/>
          <w:color w:val="auto"/>
          <w:kern w:val="0"/>
          <w:lang w:val="sr-Cyrl-CS"/>
        </w:rPr>
        <w:t xml:space="preserve"> (није обавезно)</w:t>
      </w:r>
      <w:r w:rsidRPr="00CB5024">
        <w:rPr>
          <w:rFonts w:ascii="Calibri" w:eastAsia="Times New Roman" w:hAnsi="Calibri"/>
          <w:bCs/>
          <w:color w:val="auto"/>
          <w:kern w:val="0"/>
          <w:lang w:val="sr-Cyrl-CS"/>
        </w:rPr>
        <w:t xml:space="preserve">; </w:t>
      </w:r>
    </w:p>
    <w:p w:rsidR="00024C3A" w:rsidRPr="00183C7D" w:rsidRDefault="00024C3A" w:rsidP="00183C7D">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 xml:space="preserve">Модел уговора – који је саставни део конкурсне документације - попуњен на означеним местима, потписан и оверен; </w:t>
      </w:r>
      <w:r w:rsidRPr="00183C7D">
        <w:rPr>
          <w:rFonts w:ascii="Calibri" w:eastAsia="Times New Roman" w:hAnsi="Calibri"/>
          <w:bCs/>
          <w:kern w:val="0"/>
          <w:lang w:val="sr-Cyrl-CS"/>
        </w:rPr>
        <w:t xml:space="preserve">        </w:t>
      </w:r>
      <w:r w:rsidRPr="00183C7D">
        <w:rPr>
          <w:rFonts w:ascii="Calibri" w:eastAsia="Times New Roman" w:hAnsi="Calibri"/>
          <w:kern w:val="0"/>
          <w:lang w:val="sr-Cyrl-CS"/>
        </w:rPr>
        <w:t xml:space="preserve">                                            </w:t>
      </w:r>
    </w:p>
    <w:p w:rsidR="00221C6F" w:rsidRPr="00CB5024" w:rsidRDefault="00232002" w:rsidP="007C3D0F">
      <w:pPr>
        <w:jc w:val="both"/>
        <w:rPr>
          <w:rFonts w:ascii="Calibri" w:hAnsi="Calibri"/>
          <w:u w:val="single"/>
        </w:rPr>
      </w:pPr>
      <w:r w:rsidRPr="00CB5024">
        <w:rPr>
          <w:rFonts w:ascii="Calibri" w:hAnsi="Calibri"/>
          <w:b/>
          <w:iCs/>
        </w:rPr>
        <w:t>4</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ПАРТИЈЕ</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auto"/>
          </w:tcPr>
          <w:p w:rsidR="006536F4" w:rsidRPr="00CB5024" w:rsidRDefault="0070004A" w:rsidP="005F698F">
            <w:pPr>
              <w:jc w:val="both"/>
              <w:rPr>
                <w:rFonts w:ascii="Calibri" w:hAnsi="Calibri"/>
                <w:iCs/>
              </w:rPr>
            </w:pPr>
            <w:r w:rsidRPr="00CB5024">
              <w:rPr>
                <w:rFonts w:ascii="Calibri" w:hAnsi="Calibri"/>
              </w:rPr>
              <w:t>Набавка добара</w:t>
            </w:r>
            <w:r w:rsidR="00B57691" w:rsidRPr="00CB5024">
              <w:rPr>
                <w:rFonts w:ascii="Calibri" w:hAnsi="Calibri"/>
                <w:i/>
              </w:rPr>
              <w:t xml:space="preserve"> </w:t>
            </w:r>
            <w:r w:rsidR="005F698F" w:rsidRPr="00CB5024">
              <w:rPr>
                <w:rFonts w:ascii="Calibri" w:hAnsi="Calibri"/>
                <w:i/>
              </w:rPr>
              <w:t>–</w:t>
            </w:r>
            <w:r w:rsidR="00B57691" w:rsidRPr="00CB5024">
              <w:rPr>
                <w:rFonts w:ascii="Calibri" w:hAnsi="Calibri"/>
                <w:i/>
              </w:rPr>
              <w:t xml:space="preserve"> </w:t>
            </w:r>
            <w:r w:rsidR="006A1AE3" w:rsidRPr="00CB5024">
              <w:rPr>
                <w:rFonts w:ascii="Calibri" w:eastAsia="Times New Roman" w:hAnsi="Calibri"/>
                <w:b/>
                <w:bCs/>
                <w:kern w:val="0"/>
                <w:lang w:val="sr-Cyrl-CS" w:eastAsia="en-US"/>
              </w:rPr>
              <w:t>Пелет</w:t>
            </w:r>
            <w:r w:rsidR="005F698F" w:rsidRPr="00CB5024">
              <w:rPr>
                <w:rFonts w:ascii="Calibri" w:eastAsia="Times New Roman" w:hAnsi="Calibri"/>
                <w:b/>
                <w:bCs/>
                <w:kern w:val="0"/>
                <w:lang w:val="sr-Cyrl-CS" w:eastAsia="en-US"/>
              </w:rPr>
              <w:t xml:space="preserve">а за огрев – </w:t>
            </w:r>
            <w:r w:rsidR="005F698F" w:rsidRPr="00CB5024">
              <w:rPr>
                <w:rFonts w:ascii="Calibri" w:eastAsia="Times New Roman" w:hAnsi="Calibri"/>
                <w:bCs/>
                <w:kern w:val="0"/>
                <w:lang w:val="sr-Cyrl-CS" w:eastAsia="en-US"/>
              </w:rPr>
              <w:t>није обликована по партијама</w:t>
            </w:r>
          </w:p>
          <w:p w:rsidR="006D7030" w:rsidRPr="00CB5024" w:rsidRDefault="006D7030" w:rsidP="005F698F">
            <w:pPr>
              <w:pStyle w:val="ListParagraph"/>
              <w:suppressAutoHyphens w:val="0"/>
              <w:spacing w:line="276" w:lineRule="auto"/>
              <w:ind w:left="360"/>
              <w:contextualSpacing/>
              <w:jc w:val="both"/>
              <w:rPr>
                <w:rFonts w:ascii="Calibri" w:hAnsi="Calibri"/>
                <w:color w:val="auto"/>
              </w:rPr>
            </w:pPr>
          </w:p>
        </w:tc>
      </w:tr>
    </w:tbl>
    <w:p w:rsidR="00221C6F" w:rsidRPr="00CB5024" w:rsidRDefault="00232002" w:rsidP="007C3D0F">
      <w:pPr>
        <w:jc w:val="both"/>
        <w:rPr>
          <w:rFonts w:ascii="Calibri" w:hAnsi="Calibri"/>
          <w:bCs/>
          <w:iCs/>
        </w:rPr>
      </w:pPr>
      <w:r w:rsidRPr="00CB5024">
        <w:rPr>
          <w:rFonts w:ascii="Calibri" w:hAnsi="Calibri"/>
          <w:b/>
          <w:iCs/>
        </w:rPr>
        <w:t>5</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ПОНУДА СА ВАРИЈАНТАМА</w:t>
      </w:r>
    </w:p>
    <w:p w:rsidR="00221C6F" w:rsidRPr="00CB5024" w:rsidRDefault="00221C6F" w:rsidP="007C3D0F">
      <w:pPr>
        <w:jc w:val="both"/>
        <w:rPr>
          <w:rFonts w:ascii="Calibri" w:hAnsi="Calibri"/>
          <w:b/>
          <w:bCs/>
          <w:i/>
          <w:iCs/>
        </w:rPr>
      </w:pPr>
      <w:r w:rsidRPr="00CB5024">
        <w:rPr>
          <w:rFonts w:ascii="Calibri" w:hAnsi="Calibri"/>
          <w:bCs/>
          <w:iCs/>
        </w:rPr>
        <w:t>Подношење понуде са варијантама није дозвољено.</w:t>
      </w:r>
    </w:p>
    <w:p w:rsidR="00221C6F" w:rsidRPr="00CB5024" w:rsidRDefault="00221C6F" w:rsidP="007C3D0F">
      <w:pPr>
        <w:jc w:val="both"/>
        <w:rPr>
          <w:rFonts w:ascii="Calibri" w:hAnsi="Calibri"/>
          <w:b/>
          <w:bCs/>
          <w:i/>
          <w:iCs/>
        </w:rPr>
      </w:pPr>
    </w:p>
    <w:p w:rsidR="00221C6F" w:rsidRPr="00CB5024" w:rsidRDefault="00232002" w:rsidP="007C3D0F">
      <w:pPr>
        <w:jc w:val="both"/>
        <w:rPr>
          <w:rFonts w:ascii="Calibri" w:hAnsi="Calibri"/>
        </w:rPr>
      </w:pPr>
      <w:r w:rsidRPr="00CB5024">
        <w:rPr>
          <w:rFonts w:ascii="Calibri" w:hAnsi="Calibri"/>
          <w:b/>
          <w:bCs/>
          <w:iCs/>
        </w:rPr>
        <w:t>6</w:t>
      </w:r>
      <w:r w:rsidR="00221C6F" w:rsidRPr="00CB5024">
        <w:rPr>
          <w:rFonts w:ascii="Calibri" w:hAnsi="Calibri"/>
          <w:b/>
          <w:bCs/>
          <w:iCs/>
        </w:rPr>
        <w:t xml:space="preserve">. </w:t>
      </w:r>
      <w:r w:rsidR="00221C6F" w:rsidRPr="00CB5024">
        <w:rPr>
          <w:rFonts w:ascii="Calibri" w:hAnsi="Calibri"/>
          <w:b/>
          <w:iCs/>
          <w:u w:val="single"/>
        </w:rPr>
        <w:t>НАЧИН ИЗМЕНЕ, ДОПУНЕ И ОПОЗИВА ПОНУДЕ</w:t>
      </w:r>
    </w:p>
    <w:p w:rsidR="002A40D9" w:rsidRPr="00CB5024" w:rsidRDefault="002A40D9" w:rsidP="007C3D0F">
      <w:pPr>
        <w:autoSpaceDE w:val="0"/>
        <w:spacing w:line="276" w:lineRule="auto"/>
        <w:jc w:val="both"/>
        <w:rPr>
          <w:rFonts w:ascii="Calibri" w:eastAsia="MS Mincho" w:hAnsi="Calibri"/>
          <w:kern w:val="0"/>
          <w:lang w:val="ru-RU"/>
        </w:rPr>
      </w:pPr>
      <w:r w:rsidRPr="00CB5024">
        <w:rPr>
          <w:rFonts w:ascii="Calibri" w:eastAsia="Times New Roman" w:hAnsi="Calibri"/>
          <w:kern w:val="0"/>
          <w:lang w:val="sr-Cyrl-CS"/>
        </w:rPr>
        <w:t xml:space="preserve">У складу са чланом 87. став 6. ЗЈН понуђач може у року за подношење понуде да измени, допуни или опозове своју понуду. Измена, допуна или </w:t>
      </w:r>
      <w:r w:rsidR="00D53A70" w:rsidRPr="00CB5024">
        <w:rPr>
          <w:rFonts w:ascii="Calibri" w:eastAsia="Times New Roman" w:hAnsi="Calibri"/>
          <w:kern w:val="0"/>
          <w:lang w:val="sr-Cyrl-CS"/>
        </w:rPr>
        <w:t>опозив</w:t>
      </w:r>
      <w:r w:rsidRPr="00CB5024">
        <w:rPr>
          <w:rFonts w:ascii="Calibri" w:eastAsia="Times New Roman" w:hAnsi="Calibri"/>
          <w:kern w:val="0"/>
          <w:lang w:val="sr-Cyrl-CS"/>
        </w:rPr>
        <w:t xml:space="preserve"> понуде је пуноважно ако је Наручилац примио измену, допуну или опозив понуде пре истека рока за подношење понуда.</w:t>
      </w:r>
      <w:r w:rsidRPr="00CB5024">
        <w:rPr>
          <w:rFonts w:ascii="Calibri" w:eastAsia="MS Mincho" w:hAnsi="Calibri"/>
          <w:kern w:val="0"/>
          <w:lang w:val="ru-RU"/>
        </w:rPr>
        <w:t xml:space="preserve"> </w:t>
      </w:r>
    </w:p>
    <w:p w:rsidR="00D53A70" w:rsidRPr="004A12E7" w:rsidRDefault="00D53A70" w:rsidP="004A12E7">
      <w:pPr>
        <w:spacing w:line="240" w:lineRule="auto"/>
        <w:jc w:val="both"/>
        <w:rPr>
          <w:rFonts w:ascii="Calibri" w:hAnsi="Calibri"/>
          <w:lang w:val="sr-Cyrl-CS"/>
        </w:rPr>
      </w:pPr>
      <w:r w:rsidRPr="00CB5024">
        <w:rPr>
          <w:rFonts w:ascii="Calibri" w:eastAsia="Times New Roman" w:hAnsi="Calibri"/>
          <w:color w:val="auto"/>
          <w:kern w:val="0"/>
          <w:lang w:val="ru-RU"/>
        </w:rPr>
        <w:t>Обавештење о измени</w:t>
      </w:r>
      <w:r w:rsidR="00221C6F" w:rsidRPr="00CB5024">
        <w:rPr>
          <w:rFonts w:ascii="Calibri" w:eastAsia="TimesNewRomanPSMT" w:hAnsi="Calibri"/>
          <w:bCs/>
          <w:iCs/>
        </w:rPr>
        <w:t>, допун</w:t>
      </w:r>
      <w:r w:rsidRPr="00CB5024">
        <w:rPr>
          <w:rFonts w:ascii="Calibri" w:eastAsia="TimesNewRomanPSMT" w:hAnsi="Calibri"/>
          <w:bCs/>
          <w:iCs/>
        </w:rPr>
        <w:t>и</w:t>
      </w:r>
      <w:r w:rsidR="00221C6F" w:rsidRPr="00CB5024">
        <w:rPr>
          <w:rFonts w:ascii="Calibri" w:eastAsia="TimesNewRomanPSMT" w:hAnsi="Calibri"/>
          <w:bCs/>
          <w:iCs/>
        </w:rPr>
        <w:t xml:space="preserve"> или опозив</w:t>
      </w:r>
      <w:r w:rsidRPr="00CB5024">
        <w:rPr>
          <w:rFonts w:ascii="Calibri" w:eastAsia="TimesNewRomanPSMT" w:hAnsi="Calibri"/>
          <w:bCs/>
          <w:iCs/>
        </w:rPr>
        <w:t>у</w:t>
      </w:r>
      <w:r w:rsidR="00221C6F" w:rsidRPr="00CB5024">
        <w:rPr>
          <w:rFonts w:ascii="Calibri" w:eastAsia="TimesNewRomanPSMT" w:hAnsi="Calibri"/>
          <w:bCs/>
          <w:iCs/>
        </w:rPr>
        <w:t xml:space="preserve"> понуде треба доставити на адресу: </w:t>
      </w:r>
      <w:r w:rsidR="005A4D5A">
        <w:rPr>
          <w:rFonts w:ascii="Calibri" w:eastAsia="TimesNewRomanPSMT" w:hAnsi="Calibri"/>
          <w:bCs/>
          <w:iCs/>
          <w:lang w:val="sr-Cyrl-CS"/>
        </w:rPr>
        <w:t>Техничка школа Пријепоље, 4. децембра бр.3</w:t>
      </w:r>
      <w:r w:rsidR="004A12E7">
        <w:rPr>
          <w:rFonts w:ascii="Calibri" w:eastAsia="Times New Roman" w:hAnsi="Calibri"/>
          <w:kern w:val="0"/>
          <w:lang w:val="ru-RU"/>
        </w:rPr>
        <w:t>, 31300 Пријепоље</w:t>
      </w:r>
      <w:r w:rsidR="00EE4365" w:rsidRPr="00CB5024">
        <w:rPr>
          <w:rFonts w:ascii="Calibri" w:eastAsia="TimesNewRomanPSMT" w:hAnsi="Calibri"/>
          <w:bCs/>
          <w:iCs/>
        </w:rPr>
        <w:t xml:space="preserve">, са назнаком: </w:t>
      </w:r>
      <w:r w:rsidR="00221C6F" w:rsidRPr="00CB5024">
        <w:rPr>
          <w:rFonts w:ascii="Calibri" w:eastAsia="TimesNewRomanPSMT" w:hAnsi="Calibri"/>
          <w:bCs/>
          <w:iCs/>
        </w:rPr>
        <w:t>„</w:t>
      </w:r>
      <w:r w:rsidR="00221C6F" w:rsidRPr="00CB5024">
        <w:rPr>
          <w:rFonts w:ascii="Calibri" w:eastAsia="TimesNewRomanPSMT" w:hAnsi="Calibri"/>
          <w:b/>
          <w:bCs/>
          <w:iCs/>
        </w:rPr>
        <w:t>Измена понуде</w:t>
      </w:r>
      <w:r w:rsidR="00221C6F" w:rsidRPr="00CB5024">
        <w:rPr>
          <w:rFonts w:ascii="Calibri" w:eastAsia="TimesNewRomanPS-BoldMT" w:hAnsi="Calibri"/>
          <w:b/>
          <w:bCs/>
        </w:rPr>
        <w:t xml:space="preserve"> 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w:t>
      </w:r>
      <w:r w:rsidR="00221C6F" w:rsidRPr="00CB5024">
        <w:rPr>
          <w:rFonts w:ascii="Calibri" w:hAnsi="Calibri"/>
          <w:b/>
        </w:rPr>
        <w:t>доб</w:t>
      </w:r>
      <w:r w:rsidR="008360C7" w:rsidRPr="00CB5024">
        <w:rPr>
          <w:rFonts w:ascii="Calibri" w:hAnsi="Calibri"/>
          <w:b/>
        </w:rPr>
        <w:t xml:space="preserve">ара – </w:t>
      </w:r>
      <w:r w:rsidR="005F698F" w:rsidRPr="00CB5024">
        <w:rPr>
          <w:rFonts w:ascii="Calibri" w:hAnsi="Calibri"/>
          <w:b/>
        </w:rPr>
        <w:t>пелет за огрев</w:t>
      </w:r>
      <w:r w:rsidR="00221C6F" w:rsidRPr="00CB5024">
        <w:rPr>
          <w:rFonts w:ascii="Calibri" w:eastAsia="TimesNewRomanPS-BoldMT" w:hAnsi="Calibri"/>
          <w:b/>
          <w:bCs/>
          <w:color w:val="002060"/>
        </w:rPr>
        <w:t xml:space="preserve"> </w:t>
      </w:r>
      <w:r w:rsidR="008524A2" w:rsidRPr="00CB5024">
        <w:rPr>
          <w:rFonts w:ascii="Calibri" w:eastAsia="TimesNewRomanPS-BoldMT" w:hAnsi="Calibri"/>
          <w:b/>
          <w:bCs/>
        </w:rPr>
        <w:t>ЈН-0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6200D">
        <w:rPr>
          <w:rFonts w:ascii="Calibri" w:eastAsia="TimesNewRomanPS-BoldMT" w:hAnsi="Calibri"/>
          <w:b/>
          <w:bCs/>
          <w:lang w:val="sr-Cyrl-CS"/>
        </w:rPr>
        <w:t>8</w:t>
      </w:r>
      <w:r w:rsidR="00221C6F" w:rsidRPr="00CB5024">
        <w:rPr>
          <w:rFonts w:ascii="Calibri" w:eastAsia="TimesNewRomanPS-BoldMT" w:hAnsi="Calibri"/>
          <w:b/>
          <w:bCs/>
        </w:rPr>
        <w:t xml:space="preserve"> </w:t>
      </w:r>
      <w:r w:rsidR="00221C6F" w:rsidRPr="00CB5024">
        <w:rPr>
          <w:rFonts w:ascii="Calibri" w:eastAsia="TimesNewRomanPSMT" w:hAnsi="Calibri"/>
          <w:b/>
          <w:bCs/>
        </w:rPr>
        <w:t xml:space="preserve">- </w:t>
      </w:r>
      <w:r w:rsidR="00221C6F" w:rsidRPr="00CB5024">
        <w:rPr>
          <w:rFonts w:ascii="Calibri" w:eastAsia="TimesNewRomanPS-BoldMT" w:hAnsi="Calibri"/>
          <w:b/>
          <w:bCs/>
        </w:rPr>
        <w:t>НЕ ОТВАРАТИ”</w:t>
      </w:r>
      <w:r w:rsidR="00221C6F" w:rsidRPr="00CB5024">
        <w:rPr>
          <w:rFonts w:ascii="Calibri" w:eastAsia="TimesNewRomanPSMT" w:hAnsi="Calibri"/>
          <w:bCs/>
          <w:iCs/>
        </w:rPr>
        <w:t xml:space="preserve"> 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Допуна понуде</w:t>
      </w:r>
      <w:r w:rsidR="00221C6F" w:rsidRPr="00CB5024">
        <w:rPr>
          <w:rFonts w:ascii="Calibri" w:eastAsia="TimesNewRomanPSMT" w:hAnsi="Calibri"/>
          <w:bCs/>
          <w:iCs/>
        </w:rPr>
        <w:t xml:space="preserve"> </w:t>
      </w:r>
      <w:r w:rsidR="00221C6F" w:rsidRPr="00CB5024">
        <w:rPr>
          <w:rFonts w:ascii="Calibri" w:eastAsia="TimesNewRomanPS-BoldMT" w:hAnsi="Calibri"/>
          <w:b/>
          <w:bCs/>
        </w:rPr>
        <w:t>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добара – </w:t>
      </w:r>
      <w:r w:rsidR="005F698F" w:rsidRPr="00CB5024">
        <w:rPr>
          <w:rFonts w:ascii="Calibri" w:hAnsi="Calibri"/>
          <w:b/>
        </w:rPr>
        <w:t>пелет за огрев</w:t>
      </w:r>
      <w:r w:rsidR="005F698F" w:rsidRPr="00CB5024">
        <w:rPr>
          <w:rFonts w:ascii="Calibri" w:eastAsia="TimesNewRomanPS-BoldMT" w:hAnsi="Calibri"/>
          <w:b/>
          <w:bCs/>
          <w:color w:val="002060"/>
        </w:rPr>
        <w:t xml:space="preserve">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6200D">
        <w:rPr>
          <w:rFonts w:ascii="Calibri" w:eastAsia="TimesNewRomanPS-BoldMT" w:hAnsi="Calibri"/>
          <w:b/>
          <w:bCs/>
          <w:lang w:val="sr-Cyrl-CS"/>
        </w:rPr>
        <w:t>8</w:t>
      </w:r>
      <w:r w:rsidR="008360C7" w:rsidRPr="00CB5024">
        <w:rPr>
          <w:rFonts w:ascii="Calibri" w:eastAsia="TimesNewRomanPS-BoldMT" w:hAnsi="Calibri"/>
          <w:b/>
          <w:bCs/>
        </w:rPr>
        <w:t xml:space="preserve"> </w:t>
      </w:r>
      <w:r w:rsidR="008360C7" w:rsidRPr="00CB5024">
        <w:rPr>
          <w:rFonts w:ascii="Calibri" w:eastAsia="TimesNewRomanPSMT" w:hAnsi="Calibri"/>
          <w:b/>
          <w:bCs/>
        </w:rPr>
        <w:t xml:space="preserve">- </w:t>
      </w:r>
      <w:r w:rsidR="008360C7" w:rsidRPr="00CB5024">
        <w:rPr>
          <w:rFonts w:ascii="Calibri" w:eastAsia="TimesNewRomanPS-BoldMT" w:hAnsi="Calibri"/>
          <w:b/>
          <w:bCs/>
        </w:rPr>
        <w:t>НЕ ОТВАРАТИ”</w:t>
      </w:r>
      <w:r w:rsidR="005F698F" w:rsidRPr="00CB5024">
        <w:rPr>
          <w:rFonts w:ascii="Calibri" w:eastAsia="TimesNewRomanPS-BoldMT" w:hAnsi="Calibri"/>
          <w:b/>
          <w:bCs/>
        </w:rPr>
        <w:t xml:space="preserve"> </w:t>
      </w:r>
      <w:r w:rsidR="00221C6F" w:rsidRPr="00CB5024">
        <w:rPr>
          <w:rFonts w:ascii="Calibri" w:eastAsia="TimesNewRomanPSMT" w:hAnsi="Calibri"/>
          <w:bCs/>
          <w:iCs/>
        </w:rPr>
        <w:t>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Опозив понуде</w:t>
      </w:r>
      <w:r w:rsidR="00221C6F" w:rsidRPr="00CB5024">
        <w:rPr>
          <w:rFonts w:ascii="Calibri" w:eastAsia="TimesNewRomanPSMT" w:hAnsi="Calibri"/>
          <w:bCs/>
          <w:iCs/>
        </w:rPr>
        <w:t xml:space="preserve"> </w:t>
      </w:r>
      <w:r w:rsidR="00302E2C" w:rsidRPr="00CB5024">
        <w:rPr>
          <w:rFonts w:ascii="Calibri" w:eastAsia="TimesNewRomanPS-BoldMT" w:hAnsi="Calibri"/>
          <w:b/>
          <w:bCs/>
        </w:rPr>
        <w:t>за</w:t>
      </w:r>
      <w:r w:rsidR="00221C6F" w:rsidRPr="00CB5024">
        <w:rPr>
          <w:rFonts w:ascii="Calibri" w:eastAsia="TimesNewRomanPS-BoldMT" w:hAnsi="Calibri"/>
          <w:b/>
          <w:bCs/>
        </w:rPr>
        <w:t xml:space="preserve"> јавну набавку</w:t>
      </w:r>
      <w:r w:rsidR="00221C6F" w:rsidRPr="00CB5024">
        <w:rPr>
          <w:rFonts w:ascii="Calibri" w:hAnsi="Calibri"/>
        </w:rPr>
        <w:t xml:space="preserve"> </w:t>
      </w:r>
      <w:r w:rsidR="00BC3958" w:rsidRPr="00CB5024">
        <w:rPr>
          <w:rFonts w:ascii="Calibri" w:hAnsi="Calibri"/>
          <w:b/>
        </w:rPr>
        <w:t xml:space="preserve">мале вредности – набавка добара – </w:t>
      </w:r>
      <w:r w:rsidR="005F698F" w:rsidRPr="00CB5024">
        <w:rPr>
          <w:rFonts w:ascii="Calibri" w:hAnsi="Calibri"/>
          <w:b/>
        </w:rPr>
        <w:t xml:space="preserve">пелет за огрев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6200D">
        <w:rPr>
          <w:rFonts w:ascii="Calibri" w:eastAsia="TimesNewRomanPS-BoldMT" w:hAnsi="Calibri"/>
          <w:b/>
          <w:bCs/>
          <w:lang w:val="sr-Cyrl-CS"/>
        </w:rPr>
        <w:t>8</w:t>
      </w:r>
      <w:r w:rsidR="00BC3958" w:rsidRPr="00CB5024">
        <w:rPr>
          <w:rFonts w:ascii="Calibri" w:eastAsia="TimesNewRomanPS-BoldMT" w:hAnsi="Calibri"/>
          <w:b/>
          <w:bCs/>
        </w:rPr>
        <w:t xml:space="preserve"> </w:t>
      </w:r>
      <w:r w:rsidR="00BC3958" w:rsidRPr="00CB5024">
        <w:rPr>
          <w:rFonts w:ascii="Calibri" w:eastAsia="TimesNewRomanPSMT" w:hAnsi="Calibri"/>
          <w:b/>
          <w:bCs/>
        </w:rPr>
        <w:t xml:space="preserve">- </w:t>
      </w:r>
      <w:r w:rsidR="00BC3958" w:rsidRPr="00CB5024">
        <w:rPr>
          <w:rFonts w:ascii="Calibri" w:eastAsia="TimesNewRomanPS-BoldMT" w:hAnsi="Calibri"/>
          <w:b/>
          <w:bCs/>
        </w:rPr>
        <w:t>НЕ ОТВАРАТИ</w:t>
      </w:r>
      <w:r w:rsidRPr="00CB5024">
        <w:rPr>
          <w:rFonts w:ascii="Calibri" w:eastAsia="TimesNewRomanPS-BoldMT" w:hAnsi="Calibri"/>
          <w:b/>
          <w:bCs/>
        </w:rPr>
        <w:t>.</w:t>
      </w:r>
    </w:p>
    <w:p w:rsidR="00221C6F" w:rsidRPr="00CB5024" w:rsidRDefault="00221C6F" w:rsidP="007C3D0F">
      <w:pPr>
        <w:spacing w:line="276" w:lineRule="auto"/>
        <w:jc w:val="both"/>
        <w:rPr>
          <w:rFonts w:ascii="Calibri" w:hAnsi="Calibri"/>
        </w:rPr>
      </w:pPr>
      <w:r w:rsidRPr="00CB5024">
        <w:rPr>
          <w:rFonts w:ascii="Calibri" w:eastAsia="TimesNewRomanPSMT" w:hAnsi="Calibri"/>
          <w:bCs/>
        </w:rPr>
        <w:t>На полеђини коверте или на кутији навести назив</w:t>
      </w:r>
      <w:r w:rsidRPr="00CB5024">
        <w:rPr>
          <w:rFonts w:ascii="Calibri" w:eastAsia="TimesNewRomanPSMT" w:hAnsi="Calibri"/>
          <w:bCs/>
          <w:lang w:val="sr-Cyrl-CS"/>
        </w:rPr>
        <w:t xml:space="preserve"> и адресу</w:t>
      </w:r>
      <w:r w:rsidRPr="00CB5024">
        <w:rPr>
          <w:rFonts w:ascii="Calibri" w:eastAsia="TimesNewRomanPSMT" w:hAnsi="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B5024" w:rsidRDefault="005D5274" w:rsidP="007C3D0F">
      <w:pPr>
        <w:spacing w:line="276" w:lineRule="auto"/>
        <w:jc w:val="both"/>
        <w:rPr>
          <w:rFonts w:ascii="Calibri" w:eastAsia="Times New Roman" w:hAnsi="Calibri"/>
          <w:color w:val="auto"/>
          <w:kern w:val="0"/>
          <w:lang w:val="sr-Cyrl-CS"/>
        </w:rPr>
      </w:pPr>
      <w:r w:rsidRPr="00CB5024">
        <w:rPr>
          <w:rFonts w:ascii="Calibri" w:eastAsia="Times New Roman" w:hAnsi="Calibri"/>
          <w:color w:val="auto"/>
          <w:kern w:val="0"/>
          <w:lang w:val="sr-Cyrl-CS"/>
        </w:rPr>
        <w:t>Понуда се не може изменити, допунити или опозвати по истеку рока за подношње понуда.</w:t>
      </w:r>
    </w:p>
    <w:p w:rsidR="00657A13" w:rsidRPr="00CB5024" w:rsidRDefault="00657A13" w:rsidP="007C3D0F">
      <w:pPr>
        <w:jc w:val="both"/>
        <w:rPr>
          <w:rFonts w:ascii="Calibri" w:hAnsi="Calibri"/>
          <w:b/>
          <w:i/>
          <w:iCs/>
        </w:rPr>
      </w:pPr>
    </w:p>
    <w:p w:rsidR="00DD0815" w:rsidRPr="00CB5024" w:rsidRDefault="00DD0815" w:rsidP="007C3D0F">
      <w:pPr>
        <w:suppressAutoHyphens w:val="0"/>
        <w:spacing w:line="240" w:lineRule="auto"/>
        <w:jc w:val="both"/>
        <w:rPr>
          <w:rFonts w:ascii="Calibri" w:eastAsia="Times New Roman" w:hAnsi="Calibri"/>
          <w:b/>
          <w:color w:val="auto"/>
          <w:w w:val="101"/>
          <w:kern w:val="0"/>
          <w:u w:val="single"/>
          <w:lang w:val="sr-Cyrl-CS" w:eastAsia="en-US"/>
        </w:rPr>
      </w:pPr>
      <w:r w:rsidRPr="00F92BDF">
        <w:rPr>
          <w:rFonts w:ascii="Calibri" w:eastAsia="Times New Roman" w:hAnsi="Calibri"/>
          <w:b/>
          <w:color w:val="auto"/>
          <w:w w:val="101"/>
          <w:kern w:val="0"/>
          <w:lang w:val="ru-RU" w:eastAsia="en-US"/>
        </w:rPr>
        <w:t>7.</w:t>
      </w:r>
      <w:r w:rsidRPr="00CB5024">
        <w:rPr>
          <w:rFonts w:ascii="Calibri" w:eastAsia="Times New Roman" w:hAnsi="Calibri"/>
          <w:b/>
          <w:color w:val="auto"/>
          <w:w w:val="101"/>
          <w:kern w:val="0"/>
          <w:lang w:val="sr-Cyrl-CS" w:eastAsia="en-US"/>
        </w:rPr>
        <w:t xml:space="preserve"> </w:t>
      </w:r>
      <w:r w:rsidRPr="00CB5024">
        <w:rPr>
          <w:rFonts w:ascii="Calibri" w:eastAsia="Times New Roman" w:hAnsi="Calibri"/>
          <w:b/>
          <w:color w:val="auto"/>
          <w:w w:val="101"/>
          <w:kern w:val="0"/>
          <w:u w:val="single"/>
          <w:lang w:eastAsia="en-US"/>
        </w:rPr>
        <w:t>НЕГАТИВНЕ РЕФЕРЕНЦЕ</w:t>
      </w:r>
    </w:p>
    <w:p w:rsidR="00DD0815" w:rsidRPr="00F92BDF" w:rsidRDefault="00DD0815" w:rsidP="007C3D0F">
      <w:pPr>
        <w:suppressAutoHyphens w:val="0"/>
        <w:spacing w:line="240" w:lineRule="auto"/>
        <w:jc w:val="both"/>
        <w:rPr>
          <w:rFonts w:ascii="Calibri" w:eastAsia="Times New Roman" w:hAnsi="Calibri"/>
          <w:color w:val="auto"/>
          <w:w w:val="101"/>
          <w:kern w:val="0"/>
          <w:sz w:val="22"/>
          <w:szCs w:val="22"/>
          <w:lang w:val="ru-RU" w:eastAsia="en-US"/>
        </w:rPr>
      </w:pPr>
      <w:r w:rsidRPr="00CB5024">
        <w:rPr>
          <w:rFonts w:ascii="Calibri" w:eastAsia="Times New Roman" w:hAnsi="Calibri"/>
          <w:color w:val="auto"/>
          <w:w w:val="101"/>
          <w:kern w:val="0"/>
          <w:sz w:val="22"/>
          <w:szCs w:val="22"/>
          <w:lang w:val="sr-Cyrl-CS" w:eastAsia="en-US"/>
        </w:rPr>
        <w:lastRenderedPageBreak/>
        <w:t>Н</w:t>
      </w:r>
      <w:r w:rsidRPr="00F92BDF">
        <w:rPr>
          <w:rFonts w:ascii="Calibri" w:eastAsia="Times New Roman" w:hAnsi="Calibri"/>
          <w:color w:val="auto"/>
          <w:w w:val="101"/>
          <w:kern w:val="0"/>
          <w:sz w:val="22"/>
          <w:szCs w:val="22"/>
          <w:lang w:val="ru-RU" w:eastAsia="en-US"/>
        </w:rPr>
        <w:t>аручилац ће одбити понуду уколико поседује доказ да је понуђач у претходне три године у поступку јавне набавке:</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F92BDF">
        <w:rPr>
          <w:rFonts w:ascii="Calibri" w:eastAsia="Times New Roman" w:hAnsi="Calibri"/>
          <w:color w:val="auto"/>
          <w:w w:val="101"/>
          <w:kern w:val="0"/>
          <w:lang w:val="ru-RU" w:eastAsia="en-US"/>
        </w:rPr>
        <w:t xml:space="preserve">поступио супротно забрани из чл. 23. </w:t>
      </w:r>
      <w:r w:rsidRPr="00CB5024">
        <w:rPr>
          <w:rFonts w:ascii="Calibri" w:eastAsia="Times New Roman" w:hAnsi="Calibri"/>
          <w:color w:val="auto"/>
          <w:w w:val="101"/>
          <w:kern w:val="0"/>
          <w:lang w:eastAsia="en-US"/>
        </w:rPr>
        <w:t>ЗЈН;</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CB5024">
        <w:rPr>
          <w:rFonts w:ascii="Calibri" w:eastAsia="Times New Roman" w:hAnsi="Calibri"/>
          <w:color w:val="auto"/>
          <w:w w:val="101"/>
          <w:kern w:val="0"/>
          <w:lang w:eastAsia="en-US"/>
        </w:rPr>
        <w:t>учинио повреду конкуренције;</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доставио неистините податке у понуди или без оправданих разлога одбио да закључи уговор о јавној набавци, нако</w:t>
      </w:r>
      <w:r w:rsidRPr="00CB5024">
        <w:rPr>
          <w:rFonts w:ascii="Calibri" w:eastAsia="Times New Roman" w:hAnsi="Calibri"/>
          <w:color w:val="auto"/>
          <w:w w:val="101"/>
          <w:kern w:val="0"/>
          <w:lang w:val="sr-Cyrl-CS" w:eastAsia="en-US"/>
        </w:rPr>
        <w:t>н</w:t>
      </w:r>
      <w:r w:rsidRPr="00F92BDF">
        <w:rPr>
          <w:rFonts w:ascii="Calibri" w:eastAsia="Times New Roman" w:hAnsi="Calibri"/>
          <w:color w:val="auto"/>
          <w:w w:val="101"/>
          <w:kern w:val="0"/>
          <w:lang w:val="ru-RU" w:eastAsia="en-US"/>
        </w:rPr>
        <w:t xml:space="preserve"> што му је уговор додељен;</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одбио да достави доказе на шта се у понуди обавезао.</w:t>
      </w:r>
    </w:p>
    <w:p w:rsidR="00DD0815" w:rsidRPr="00F92BDF" w:rsidRDefault="00DD0815" w:rsidP="007C3D0F">
      <w:pPr>
        <w:suppressAutoHyphens w:val="0"/>
        <w:spacing w:line="240" w:lineRule="auto"/>
        <w:jc w:val="both"/>
        <w:rPr>
          <w:rFonts w:ascii="Calibri" w:eastAsia="Times New Roman" w:hAnsi="Calibri"/>
          <w:color w:val="auto"/>
          <w:w w:val="101"/>
          <w:kern w:val="0"/>
          <w:lang w:val="ru-RU"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Наручилац ће одбити понуду уколико поседује доказ у складу са чланом 82. став </w:t>
      </w:r>
      <w:r w:rsidRPr="00CB5024">
        <w:rPr>
          <w:rFonts w:ascii="Calibri" w:eastAsia="Times New Roman" w:hAnsi="Calibri"/>
          <w:color w:val="auto"/>
          <w:w w:val="101"/>
          <w:kern w:val="0"/>
          <w:lang w:val="sr-Cyrl-CS" w:eastAsia="en-US"/>
        </w:rPr>
        <w:t>2</w:t>
      </w:r>
      <w:r w:rsidRPr="00F92BDF">
        <w:rPr>
          <w:rFonts w:ascii="Calibri" w:eastAsia="Times New Roman" w:hAnsi="Calibri"/>
          <w:color w:val="auto"/>
          <w:w w:val="101"/>
          <w:kern w:val="0"/>
          <w:lang w:val="ru-RU" w:eastAsia="en-US"/>
        </w:rPr>
        <w:t>.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D0815" w:rsidRPr="00CB5024" w:rsidRDefault="00DD0815" w:rsidP="007C3D0F">
      <w:pPr>
        <w:suppressAutoHyphens w:val="0"/>
        <w:spacing w:line="240" w:lineRule="auto"/>
        <w:jc w:val="both"/>
        <w:rPr>
          <w:rFonts w:ascii="Calibri" w:eastAsia="Times New Roman" w:hAnsi="Calibri"/>
          <w:color w:val="auto"/>
          <w:w w:val="101"/>
          <w:kern w:val="0"/>
          <w:lang w:val="sr-Cyrl-CS"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У складу са чланом 83. став 11. ЗЈН наручилац ће </w:t>
      </w: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понуду понуђача</w:t>
      </w:r>
      <w:r w:rsidRPr="00CB5024">
        <w:rPr>
          <w:rFonts w:ascii="Calibri" w:eastAsia="Times New Roman" w:hAnsi="Calibri"/>
          <w:color w:val="auto"/>
          <w:w w:val="101"/>
          <w:kern w:val="0"/>
          <w:lang w:val="sr-Cyrl-CS" w:eastAsia="en-US"/>
        </w:rPr>
        <w:t>,</w:t>
      </w:r>
      <w:r w:rsidR="005209AC"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који је на списку негативних референци Управе за јавне набавке</w:t>
      </w:r>
      <w:r w:rsidRPr="00CB5024">
        <w:rPr>
          <w:rFonts w:ascii="Calibri" w:eastAsia="Times New Roman" w:hAnsi="Calibri"/>
          <w:color w:val="auto"/>
          <w:w w:val="101"/>
          <w:kern w:val="0"/>
          <w:lang w:val="sr-Cyrl-CS" w:eastAsia="en-US"/>
        </w:rPr>
        <w:t>,</w:t>
      </w:r>
      <w:r w:rsidRPr="00F92BDF">
        <w:rPr>
          <w:rFonts w:ascii="Calibri" w:eastAsia="Times New Roman" w:hAnsi="Calibri"/>
          <w:color w:val="auto"/>
          <w:w w:val="101"/>
          <w:kern w:val="0"/>
          <w:lang w:val="ru-RU" w:eastAsia="en-US"/>
        </w:rPr>
        <w:t xml:space="preserve"> одбити као неприхватљиву ако је предмет јавне набавке истоврстан предмету за који је понуђач добио негативну референцу.</w:t>
      </w:r>
    </w:p>
    <w:p w:rsidR="00F85E1F" w:rsidRPr="00CB5024" w:rsidRDefault="00F85E1F" w:rsidP="007C3D0F">
      <w:pPr>
        <w:rPr>
          <w:rFonts w:ascii="Calibri" w:hAnsi="Calibri" w:cs="Arial"/>
          <w:b/>
          <w:bCs/>
          <w:color w:val="0000FF"/>
        </w:rPr>
      </w:pPr>
    </w:p>
    <w:p w:rsidR="00F85E1F" w:rsidRPr="00CB5024" w:rsidRDefault="00BD5928" w:rsidP="007C3D0F">
      <w:pPr>
        <w:jc w:val="both"/>
        <w:rPr>
          <w:rFonts w:ascii="Calibri" w:hAnsi="Calibri"/>
          <w:b/>
          <w:bCs/>
          <w:color w:val="auto"/>
          <w:u w:val="single"/>
        </w:rPr>
      </w:pPr>
      <w:r w:rsidRPr="00CB5024">
        <w:rPr>
          <w:rFonts w:ascii="Calibri" w:hAnsi="Calibri"/>
          <w:b/>
          <w:bCs/>
          <w:color w:val="auto"/>
          <w:u w:val="single"/>
        </w:rPr>
        <w:t xml:space="preserve">8. </w:t>
      </w:r>
      <w:r w:rsidR="00F85E1F" w:rsidRPr="00CB5024">
        <w:rPr>
          <w:rFonts w:ascii="Calibri" w:hAnsi="Calibri"/>
          <w:b/>
          <w:bCs/>
          <w:color w:val="auto"/>
          <w:u w:val="single"/>
        </w:rPr>
        <w:t>ДОДАТНО ОБЕЗБЕЂЕЊЕ ИСПУЊЕЊА УГОВОРНИХ ОБАВЕЗА ПОНУЂАЧА КОЈИ СЕ НАЛАЗЕ НА СПИСКУ НЕГАТИВНИХ РЕФЕРЕНЦИ</w:t>
      </w:r>
    </w:p>
    <w:p w:rsidR="00F85E1F" w:rsidRPr="00CB5024" w:rsidRDefault="00F85E1F" w:rsidP="007C3D0F">
      <w:pPr>
        <w:jc w:val="both"/>
        <w:rPr>
          <w:rFonts w:ascii="Calibri" w:hAnsi="Calibri"/>
          <w:color w:val="auto"/>
        </w:rPr>
      </w:pPr>
      <w:r w:rsidRPr="00CB5024">
        <w:rPr>
          <w:rFonts w:ascii="Calibri" w:hAnsi="Calibri"/>
          <w:color w:val="auto"/>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CB5024">
        <w:rPr>
          <w:rFonts w:ascii="Calibri" w:hAnsi="Calibri"/>
          <w:b/>
          <w:bCs/>
          <w:color w:val="auto"/>
        </w:rPr>
        <w:t xml:space="preserve">у тренутку закључења уговора </w:t>
      </w:r>
      <w:r w:rsidRPr="00CB5024">
        <w:rPr>
          <w:rFonts w:ascii="Calibri" w:hAnsi="Calibri"/>
          <w:color w:val="auto"/>
        </w:rPr>
        <w:t xml:space="preserve">преда наручиоцу </w:t>
      </w:r>
      <w:r w:rsidRPr="00CB5024">
        <w:rPr>
          <w:rFonts w:ascii="Calibri" w:hAnsi="Calibri"/>
          <w:b/>
          <w:bCs/>
          <w:color w:val="auto"/>
        </w:rPr>
        <w:t>банкарску гаранцију за добро извршење посла</w:t>
      </w:r>
      <w:r w:rsidRPr="00CB5024">
        <w:rPr>
          <w:rFonts w:ascii="Calibri" w:hAnsi="Calibri"/>
          <w:color w:val="auto"/>
        </w:rPr>
        <w:t xml:space="preserve">, која ће бити са клаузулама: безусловна и платива на први позив. Банкарска гаранција за добро извршење посла издаје се у висини </w:t>
      </w:r>
      <w:r w:rsidRPr="00CB5024">
        <w:rPr>
          <w:rFonts w:ascii="Calibri" w:hAnsi="Calibri"/>
          <w:b/>
          <w:bCs/>
          <w:color w:val="auto"/>
        </w:rPr>
        <w:t xml:space="preserve">од 15%, </w:t>
      </w:r>
      <w:r w:rsidRPr="00CB5024">
        <w:rPr>
          <w:rFonts w:ascii="Calibri" w:hAnsi="Calibri"/>
          <w:color w:val="auto"/>
        </w:rPr>
        <w:t>од укупне вредности уговора без ПДВ-а,</w:t>
      </w:r>
      <w:r w:rsidR="00BC461D" w:rsidRPr="00CB5024">
        <w:rPr>
          <w:rFonts w:ascii="Calibri" w:hAnsi="Calibri"/>
          <w:color w:val="auto"/>
          <w:lang w:val="sr-Cyrl-CS"/>
        </w:rPr>
        <w:t xml:space="preserve"> </w:t>
      </w:r>
      <w:r w:rsidRPr="00CB5024">
        <w:rPr>
          <w:rFonts w:ascii="Calibri" w:hAnsi="Calibri"/>
          <w:color w:val="auto"/>
        </w:rPr>
        <w:t>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0815" w:rsidRPr="00CB5024" w:rsidRDefault="00DD0815" w:rsidP="007C3D0F">
      <w:pPr>
        <w:jc w:val="both"/>
        <w:rPr>
          <w:rFonts w:ascii="Calibri" w:hAnsi="Calibri"/>
          <w:b/>
          <w:i/>
          <w:iCs/>
          <w:color w:val="auto"/>
        </w:rPr>
      </w:pPr>
    </w:p>
    <w:p w:rsidR="00221C6F" w:rsidRPr="00CB5024" w:rsidRDefault="00BD5928" w:rsidP="007C3D0F">
      <w:pPr>
        <w:jc w:val="both"/>
        <w:rPr>
          <w:rFonts w:ascii="Calibri" w:hAnsi="Calibri"/>
        </w:rPr>
      </w:pPr>
      <w:r w:rsidRPr="00CB5024">
        <w:rPr>
          <w:rFonts w:ascii="Calibri" w:hAnsi="Calibri"/>
          <w:b/>
          <w:bCs/>
          <w:iCs/>
        </w:rPr>
        <w:t>9</w:t>
      </w:r>
      <w:r w:rsidR="00221C6F" w:rsidRPr="00CB5024">
        <w:rPr>
          <w:rFonts w:ascii="Calibri" w:hAnsi="Calibri"/>
          <w:b/>
          <w:bCs/>
          <w:iCs/>
        </w:rPr>
        <w:t xml:space="preserve">. </w:t>
      </w:r>
      <w:r w:rsidR="00221C6F" w:rsidRPr="00CB5024">
        <w:rPr>
          <w:rFonts w:ascii="Calibri" w:hAnsi="Calibri"/>
          <w:b/>
          <w:bCs/>
          <w:iCs/>
          <w:u w:val="single"/>
        </w:rPr>
        <w:t>УЧЕСТВОВАЊЕ У ЗАЈЕДНИЧКОЈ ПОНУДИ ИЛИ КАО ПОДИЗВОЂАЧ</w:t>
      </w:r>
      <w:r w:rsidR="00221C6F" w:rsidRPr="00CB5024">
        <w:rPr>
          <w:rFonts w:ascii="Calibri" w:hAnsi="Calibri"/>
          <w:b/>
          <w:bCs/>
          <w:iCs/>
        </w:rPr>
        <w:t xml:space="preserve"> </w:t>
      </w:r>
    </w:p>
    <w:p w:rsidR="00221C6F" w:rsidRPr="00CB5024" w:rsidRDefault="00221C6F" w:rsidP="007C3D0F">
      <w:pPr>
        <w:jc w:val="both"/>
        <w:rPr>
          <w:rFonts w:ascii="Calibri" w:hAnsi="Calibri"/>
          <w:iCs/>
        </w:rPr>
      </w:pPr>
      <w:r w:rsidRPr="00CB5024">
        <w:rPr>
          <w:rFonts w:ascii="Calibri" w:hAnsi="Calibri"/>
          <w:bCs/>
          <w:iCs/>
        </w:rPr>
        <w:t>Понуђач може да поднесе само једну понуду.</w:t>
      </w:r>
      <w:r w:rsidRPr="00CB5024">
        <w:rPr>
          <w:rFonts w:ascii="Calibri" w:hAnsi="Calibri"/>
          <w:i/>
          <w:iCs/>
        </w:rPr>
        <w:t xml:space="preserve"> </w:t>
      </w:r>
    </w:p>
    <w:p w:rsidR="0039300D" w:rsidRPr="00CB5024" w:rsidRDefault="00221C6F" w:rsidP="007C3D0F">
      <w:pPr>
        <w:tabs>
          <w:tab w:val="left" w:pos="450"/>
          <w:tab w:val="left" w:pos="720"/>
        </w:tabs>
        <w:jc w:val="both"/>
        <w:rPr>
          <w:rFonts w:ascii="Calibri" w:eastAsia="Times New Roman" w:hAnsi="Calibri"/>
          <w:color w:val="auto"/>
          <w:kern w:val="0"/>
          <w:lang w:eastAsia="zh-CN"/>
        </w:rPr>
      </w:pPr>
      <w:r w:rsidRPr="00CB5024">
        <w:rPr>
          <w:rFonts w:ascii="Calibri" w:hAnsi="Calibri"/>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9300D" w:rsidRPr="00CB5024">
        <w:rPr>
          <w:rFonts w:ascii="Calibri" w:hAnsi="Calibri"/>
          <w:iCs/>
        </w:rPr>
        <w:t>,</w:t>
      </w:r>
      <w:r w:rsidR="0039300D" w:rsidRPr="00CB5024">
        <w:rPr>
          <w:rFonts w:ascii="Calibri" w:eastAsia="Times New Roman" w:hAnsi="Calibri"/>
          <w:color w:val="auto"/>
          <w:kern w:val="0"/>
          <w:lang w:eastAsia="zh-CN"/>
        </w:rPr>
        <w:t xml:space="preserve"> 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супротном</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Наручилац</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дужан</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u w:val="single"/>
          <w:lang w:eastAsia="zh-CN"/>
        </w:rPr>
        <w:t>одбије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све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понуде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које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супротност</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горе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наведеним.</w:t>
      </w:r>
    </w:p>
    <w:p w:rsidR="00221C6F" w:rsidRPr="00CB5024" w:rsidRDefault="00221C6F" w:rsidP="007C3D0F">
      <w:pPr>
        <w:jc w:val="both"/>
        <w:rPr>
          <w:rFonts w:ascii="Calibri" w:hAnsi="Calibri"/>
          <w:i/>
          <w:iCs/>
          <w:color w:val="FF0000"/>
        </w:rPr>
      </w:pPr>
    </w:p>
    <w:p w:rsidR="00221C6F" w:rsidRPr="00CB5024" w:rsidRDefault="00BD5928" w:rsidP="007C3D0F">
      <w:pPr>
        <w:jc w:val="both"/>
        <w:rPr>
          <w:rFonts w:ascii="Calibri" w:hAnsi="Calibri"/>
          <w:iCs/>
        </w:rPr>
      </w:pPr>
      <w:r w:rsidRPr="00CB5024">
        <w:rPr>
          <w:rFonts w:ascii="Calibri" w:hAnsi="Calibri"/>
          <w:b/>
          <w:bCs/>
          <w:iCs/>
        </w:rPr>
        <w:t>10</w:t>
      </w:r>
      <w:r w:rsidR="00221C6F" w:rsidRPr="00CB5024">
        <w:rPr>
          <w:rFonts w:ascii="Calibri" w:hAnsi="Calibri"/>
          <w:b/>
          <w:bCs/>
          <w:i/>
          <w:iCs/>
        </w:rPr>
        <w:t xml:space="preserve">. </w:t>
      </w:r>
      <w:r w:rsidR="00221C6F" w:rsidRPr="00CB5024">
        <w:rPr>
          <w:rFonts w:ascii="Calibri" w:hAnsi="Calibri"/>
          <w:b/>
          <w:bCs/>
          <w:iCs/>
          <w:u w:val="single"/>
        </w:rPr>
        <w:t>ПОНУДА СА ПОДИЗВОЂАЧЕМ</w:t>
      </w:r>
    </w:p>
    <w:p w:rsidR="007F5DD7" w:rsidRPr="00CB5024" w:rsidRDefault="007F5DD7" w:rsidP="007C3D0F">
      <w:pPr>
        <w:autoSpaceDE w:val="0"/>
        <w:spacing w:line="240" w:lineRule="auto"/>
        <w:jc w:val="both"/>
        <w:rPr>
          <w:rFonts w:ascii="Calibri" w:eastAsia="Times New Roman" w:hAnsi="Calibri"/>
          <w:bCs/>
          <w:color w:val="FF0000"/>
          <w:kern w:val="0"/>
          <w:lang w:val="sr-Cyrl-CS"/>
        </w:rPr>
      </w:pPr>
      <w:r w:rsidRPr="00CB5024">
        <w:rPr>
          <w:rFonts w:ascii="Calibri" w:eastAsia="Times New Roman" w:hAnsi="Calibri"/>
          <w:bCs/>
          <w:kern w:val="0"/>
          <w:lang w:val="sr-Cyrl-CS"/>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w:t>
      </w:r>
      <w:r w:rsidR="004753EB" w:rsidRPr="00CB5024">
        <w:rPr>
          <w:rFonts w:ascii="Calibri" w:eastAsia="Times New Roman" w:hAnsi="Calibri"/>
          <w:bCs/>
          <w:kern w:val="0"/>
          <w:lang w:val="sr-Cyrl-CS"/>
        </w:rPr>
        <w:t>подизво</w:t>
      </w:r>
      <w:r w:rsidRPr="00CB5024">
        <w:rPr>
          <w:rFonts w:ascii="Calibri" w:eastAsia="Times New Roman" w:hAnsi="Calibri"/>
          <w:bCs/>
          <w:kern w:val="0"/>
          <w:lang w:val="sr-Cyrl-CS"/>
        </w:rPr>
        <w:t xml:space="preserve">ђачу, а који не може бити већи од 50% као и део предмета набавке који ће извршити преко понуђача.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уговорене набавке, без обзира на број подизвођача. </w:t>
      </w:r>
      <w:r w:rsidR="002A0EEA" w:rsidRPr="00CB5024">
        <w:rPr>
          <w:rFonts w:ascii="Calibri" w:eastAsia="Times New Roman" w:hAnsi="Calibri"/>
          <w:bCs/>
          <w:kern w:val="0"/>
          <w:lang w:val="sr-Cyrl-CS"/>
        </w:rPr>
        <w:t>Понуђач је дужан да за подизвођаче достави доказе о испуњености услова</w:t>
      </w:r>
      <w:r w:rsidR="00983886" w:rsidRPr="00CB5024">
        <w:rPr>
          <w:rFonts w:ascii="Calibri" w:eastAsia="Times New Roman" w:hAnsi="Calibri"/>
          <w:bCs/>
          <w:kern w:val="0"/>
          <w:lang w:val="sr-Cyrl-CS"/>
        </w:rPr>
        <w:t>, у складу са упутством како се доказује испуњеност услова (Образац изјаве).</w:t>
      </w:r>
    </w:p>
    <w:p w:rsidR="00CC14D9" w:rsidRPr="00CB5024" w:rsidRDefault="00CC14D9" w:rsidP="007C3D0F">
      <w:pPr>
        <w:jc w:val="both"/>
        <w:rPr>
          <w:rFonts w:ascii="Calibri" w:hAnsi="Calibri"/>
        </w:rPr>
      </w:pPr>
      <w:r w:rsidRPr="00CB5024">
        <w:rPr>
          <w:rFonts w:ascii="Calibri" w:hAnsi="Calibri"/>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5F698F" w:rsidRPr="00CB5024" w:rsidRDefault="005F698F" w:rsidP="007C3D0F">
      <w:pPr>
        <w:jc w:val="both"/>
        <w:rPr>
          <w:rFonts w:ascii="Calibri" w:hAnsi="Calibri"/>
          <w:b/>
          <w:i/>
          <w:color w:val="auto"/>
        </w:rPr>
      </w:pPr>
    </w:p>
    <w:p w:rsidR="00221C6F" w:rsidRPr="00CB5024" w:rsidRDefault="005209AC" w:rsidP="007C3D0F">
      <w:pPr>
        <w:jc w:val="both"/>
        <w:rPr>
          <w:rFonts w:ascii="Calibri" w:hAnsi="Calibri"/>
        </w:rPr>
      </w:pPr>
      <w:r w:rsidRPr="00CB5024">
        <w:rPr>
          <w:rFonts w:ascii="Calibri" w:hAnsi="Calibri"/>
          <w:b/>
        </w:rPr>
        <w:t>1</w:t>
      </w:r>
      <w:r w:rsidR="00BD5928" w:rsidRPr="00CB5024">
        <w:rPr>
          <w:rFonts w:ascii="Calibri" w:hAnsi="Calibri"/>
          <w:b/>
        </w:rPr>
        <w:t>1</w:t>
      </w:r>
      <w:r w:rsidR="00221C6F" w:rsidRPr="00CB5024">
        <w:rPr>
          <w:rFonts w:ascii="Calibri" w:hAnsi="Calibri"/>
          <w:b/>
        </w:rPr>
        <w:t xml:space="preserve">. </w:t>
      </w:r>
      <w:r w:rsidR="00221C6F" w:rsidRPr="00CB5024">
        <w:rPr>
          <w:rFonts w:ascii="Calibri" w:hAnsi="Calibri"/>
          <w:b/>
          <w:u w:val="single"/>
        </w:rPr>
        <w:t>ЗАЈЕДНИЧКА ПОНУДА</w:t>
      </w:r>
    </w:p>
    <w:p w:rsidR="00CD17D9" w:rsidRPr="00CB5024" w:rsidRDefault="00CD17D9" w:rsidP="007C3D0F">
      <w:pPr>
        <w:autoSpaceDE w:val="0"/>
        <w:spacing w:line="240" w:lineRule="auto"/>
        <w:jc w:val="both"/>
        <w:rPr>
          <w:rFonts w:ascii="Calibri" w:eastAsia="Times New Roman" w:hAnsi="Calibri"/>
          <w:b/>
          <w:bCs/>
          <w:kern w:val="0"/>
          <w:lang w:val="sr-Cyrl-CS"/>
        </w:rPr>
      </w:pPr>
      <w:r w:rsidRPr="00CB5024">
        <w:rPr>
          <w:rFonts w:ascii="Calibri" w:eastAsia="Times New Roman" w:hAnsi="Calibri"/>
          <w:bCs/>
          <w:kern w:val="0"/>
          <w:lang w:val="sr-Cyrl-CS"/>
        </w:rPr>
        <w:t>Понуду може поднети</w:t>
      </w:r>
      <w:r w:rsidRPr="00CB5024">
        <w:rPr>
          <w:rFonts w:ascii="Calibri" w:eastAsia="Times New Roman" w:hAnsi="Calibri"/>
          <w:b/>
          <w:bCs/>
          <w:kern w:val="0"/>
          <w:lang w:val="sr-Cyrl-CS"/>
        </w:rPr>
        <w:t xml:space="preserve"> ГРУПА ПОНУЂАЧА.</w:t>
      </w:r>
    </w:p>
    <w:p w:rsidR="00221C6F" w:rsidRPr="00CB5024" w:rsidRDefault="00CD17D9" w:rsidP="007C3D0F">
      <w:pPr>
        <w:jc w:val="both"/>
        <w:rPr>
          <w:rFonts w:ascii="Calibri" w:hAnsi="Calibri"/>
        </w:rPr>
      </w:pPr>
      <w:r w:rsidRPr="00CB5024">
        <w:rPr>
          <w:rFonts w:ascii="Calibri" w:eastAsia="Times New Roman" w:hAnsi="Calibri"/>
          <w:bCs/>
          <w:kern w:val="0"/>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Овај споразум обавезно садржи податке наведене у члану 81. став 4. </w:t>
      </w:r>
      <w:r w:rsidR="00221C6F" w:rsidRPr="00CB5024">
        <w:rPr>
          <w:rFonts w:ascii="Calibri" w:hAnsi="Calibri"/>
        </w:rPr>
        <w:t>тач</w:t>
      </w:r>
      <w:r w:rsidR="00221C6F" w:rsidRPr="00CB5024">
        <w:rPr>
          <w:rFonts w:ascii="Calibri" w:hAnsi="Calibri"/>
          <w:lang w:val="sr-Cyrl-CS"/>
        </w:rPr>
        <w:t>.</w:t>
      </w:r>
      <w:r w:rsidR="00221C6F" w:rsidRPr="00CB5024">
        <w:rPr>
          <w:rFonts w:ascii="Calibri" w:hAnsi="Calibri"/>
        </w:rPr>
        <w:t xml:space="preserve"> 1</w:t>
      </w:r>
      <w:r w:rsidR="00221C6F" w:rsidRPr="00CB5024">
        <w:rPr>
          <w:rFonts w:ascii="Calibri" w:hAnsi="Calibri"/>
          <w:lang w:val="sr-Cyrl-CS"/>
        </w:rPr>
        <w:t>)</w:t>
      </w:r>
      <w:r w:rsidR="00221C6F" w:rsidRPr="00CB5024">
        <w:rPr>
          <w:rFonts w:ascii="Calibri" w:hAnsi="Calibri"/>
        </w:rPr>
        <w:t xml:space="preserve"> до 6</w:t>
      </w:r>
      <w:r w:rsidR="00221C6F" w:rsidRPr="00CB5024">
        <w:rPr>
          <w:rFonts w:ascii="Calibri" w:hAnsi="Calibri"/>
          <w:lang w:val="sr-Cyrl-CS"/>
        </w:rPr>
        <w:t>)</w:t>
      </w:r>
      <w:r w:rsidR="00221C6F" w:rsidRPr="00CB5024">
        <w:rPr>
          <w:rFonts w:ascii="Calibri" w:hAnsi="Calibri"/>
        </w:rPr>
        <w:t xml:space="preserve"> Закона и то податке о: </w:t>
      </w:r>
    </w:p>
    <w:p w:rsidR="00221C6F" w:rsidRPr="00CB5024" w:rsidRDefault="00221C6F" w:rsidP="007C3D0F">
      <w:pPr>
        <w:numPr>
          <w:ilvl w:val="0"/>
          <w:numId w:val="6"/>
        </w:numPr>
        <w:jc w:val="both"/>
        <w:rPr>
          <w:rFonts w:ascii="Calibri" w:hAnsi="Calibri"/>
        </w:rPr>
      </w:pPr>
      <w:r w:rsidRPr="00CB5024">
        <w:rPr>
          <w:rFonts w:ascii="Calibri" w:hAnsi="Calibri"/>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у име групе понуђача потписати уговор,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издати рачун, </w:t>
      </w:r>
    </w:p>
    <w:p w:rsidR="00221C6F" w:rsidRPr="00CB5024" w:rsidRDefault="00221C6F" w:rsidP="007C3D0F">
      <w:pPr>
        <w:numPr>
          <w:ilvl w:val="0"/>
          <w:numId w:val="6"/>
        </w:numPr>
        <w:jc w:val="both"/>
        <w:rPr>
          <w:rFonts w:ascii="Calibri" w:hAnsi="Calibri"/>
        </w:rPr>
      </w:pPr>
      <w:r w:rsidRPr="00CB5024">
        <w:rPr>
          <w:rFonts w:ascii="Calibri" w:hAnsi="Calibri"/>
        </w:rPr>
        <w:t xml:space="preserve">рачуну на који ће бити извршено плаћање, </w:t>
      </w:r>
    </w:p>
    <w:p w:rsidR="00221C6F" w:rsidRPr="00CB5024" w:rsidRDefault="00221C6F" w:rsidP="007C3D0F">
      <w:pPr>
        <w:pStyle w:val="ListParagraph"/>
        <w:numPr>
          <w:ilvl w:val="0"/>
          <w:numId w:val="6"/>
        </w:numPr>
        <w:jc w:val="both"/>
        <w:rPr>
          <w:rFonts w:ascii="Calibri" w:eastAsia="TimesNewRomanPSMT" w:hAnsi="Calibri"/>
          <w:bCs/>
        </w:rPr>
      </w:pPr>
      <w:r w:rsidRPr="00CB5024">
        <w:rPr>
          <w:rFonts w:ascii="Calibri" w:hAnsi="Calibri"/>
        </w:rPr>
        <w:t>обавезама сваког од понуђача из групе понуђача за извршење уговора</w:t>
      </w:r>
      <w:r w:rsidRPr="00CB5024">
        <w:rPr>
          <w:rFonts w:ascii="Calibri" w:hAnsi="Calibri"/>
          <w:sz w:val="23"/>
          <w:szCs w:val="23"/>
        </w:rPr>
        <w:t>.</w:t>
      </w:r>
    </w:p>
    <w:p w:rsidR="001B45A9" w:rsidRPr="00CB5024" w:rsidRDefault="00706F9A" w:rsidP="007C3D0F">
      <w:pPr>
        <w:autoSpaceDE w:val="0"/>
        <w:spacing w:line="240" w:lineRule="auto"/>
        <w:ind w:firstLine="708"/>
        <w:jc w:val="both"/>
        <w:rPr>
          <w:rFonts w:ascii="Calibri" w:eastAsia="Times New Roman" w:hAnsi="Calibri"/>
          <w:bCs/>
          <w:kern w:val="0"/>
          <w:lang w:val="sr-Cyrl-CS"/>
        </w:rPr>
      </w:pPr>
      <w:r w:rsidRPr="00CB5024">
        <w:rPr>
          <w:rFonts w:ascii="Calibri" w:eastAsia="Times New Roman" w:hAnsi="Calibri"/>
          <w:bCs/>
          <w:color w:val="auto"/>
          <w:kern w:val="0"/>
          <w:lang w:val="sr-Cyrl-CS"/>
        </w:rPr>
        <w:t>Група понуђача дужна је да достави доказе о испуњености усло</w:t>
      </w:r>
      <w:r w:rsidR="001B45A9" w:rsidRPr="00CB5024">
        <w:rPr>
          <w:rFonts w:ascii="Calibri" w:eastAsia="Times New Roman" w:hAnsi="Calibri"/>
          <w:bCs/>
          <w:color w:val="auto"/>
          <w:kern w:val="0"/>
          <w:lang w:val="sr-Cyrl-CS"/>
        </w:rPr>
        <w:t>ва, у складу са упутством како се доказује испуњеност услова (Образац изјаве</w:t>
      </w:r>
      <w:r w:rsidR="001B45A9" w:rsidRPr="00CB5024">
        <w:rPr>
          <w:rFonts w:ascii="Calibri" w:eastAsia="Times New Roman" w:hAnsi="Calibri"/>
          <w:bCs/>
          <w:kern w:val="0"/>
          <w:lang w:val="sr-Cyrl-CS"/>
        </w:rPr>
        <w:t>).</w:t>
      </w:r>
    </w:p>
    <w:p w:rsidR="00EE0156" w:rsidRPr="00CB5024" w:rsidRDefault="00EE0156" w:rsidP="007C3D0F">
      <w:pPr>
        <w:autoSpaceDE w:val="0"/>
        <w:spacing w:line="240" w:lineRule="auto"/>
        <w:ind w:firstLine="708"/>
        <w:jc w:val="both"/>
        <w:rPr>
          <w:rFonts w:ascii="Calibri" w:eastAsia="Times New Roman" w:hAnsi="Calibri"/>
          <w:bCs/>
          <w:color w:val="FF0000"/>
          <w:kern w:val="0"/>
          <w:lang w:val="sr-Cyrl-CS"/>
        </w:rPr>
      </w:pPr>
      <w:r w:rsidRPr="00CB5024">
        <w:rPr>
          <w:rFonts w:ascii="Calibri" w:eastAsia="Times New Roman" w:hAnsi="Calibri"/>
          <w:bCs/>
          <w:kern w:val="0"/>
          <w:lang w:val="sr-Cyrl-CS"/>
        </w:rPr>
        <w:t>Понуђачи из групе понуђача одговарају неограничено солидарно према наручиоцу.</w:t>
      </w:r>
    </w:p>
    <w:p w:rsidR="001B45A9" w:rsidRPr="00CB5024" w:rsidRDefault="001B45A9" w:rsidP="007C3D0F">
      <w:pPr>
        <w:autoSpaceDE w:val="0"/>
        <w:jc w:val="both"/>
        <w:rPr>
          <w:rFonts w:ascii="Calibri" w:hAnsi="Calibri"/>
          <w:b/>
          <w:bCs/>
          <w:i/>
          <w:iCs/>
        </w:rPr>
      </w:pPr>
    </w:p>
    <w:p w:rsidR="00E01C3B" w:rsidRPr="00CB5024" w:rsidRDefault="0095737A" w:rsidP="007C3D0F">
      <w:pPr>
        <w:autoSpaceDE w:val="0"/>
        <w:jc w:val="both"/>
        <w:rPr>
          <w:rFonts w:ascii="Calibri" w:eastAsia="Times New Roman" w:hAnsi="Calibri"/>
          <w:b/>
          <w:bCs/>
          <w:kern w:val="0"/>
          <w:lang w:val="sr-Cyrl-CS"/>
        </w:rPr>
      </w:pPr>
      <w:r w:rsidRPr="00CB5024">
        <w:rPr>
          <w:rFonts w:ascii="Calibri" w:hAnsi="Calibri"/>
          <w:b/>
          <w:bCs/>
          <w:iCs/>
        </w:rPr>
        <w:t>1</w:t>
      </w:r>
      <w:r w:rsidR="00BD5928" w:rsidRPr="00CB5024">
        <w:rPr>
          <w:rFonts w:ascii="Calibri" w:hAnsi="Calibri"/>
          <w:b/>
          <w:bCs/>
          <w:iCs/>
        </w:rPr>
        <w:t>2</w:t>
      </w:r>
      <w:r w:rsidR="00221C6F" w:rsidRPr="00CB5024">
        <w:rPr>
          <w:rFonts w:ascii="Calibri" w:hAnsi="Calibri"/>
          <w:b/>
          <w:bCs/>
          <w:iCs/>
        </w:rPr>
        <w:t>.</w:t>
      </w:r>
      <w:r w:rsidR="00221C6F" w:rsidRPr="00CB5024">
        <w:rPr>
          <w:rFonts w:ascii="Calibri" w:hAnsi="Calibri"/>
          <w:b/>
          <w:bCs/>
          <w:i/>
          <w:iCs/>
        </w:rPr>
        <w:t xml:space="preserve"> </w:t>
      </w:r>
      <w:r w:rsidR="00E01C3B" w:rsidRPr="00CB5024">
        <w:rPr>
          <w:rFonts w:ascii="Calibri" w:eastAsia="Times New Roman" w:hAnsi="Calibri"/>
          <w:b/>
          <w:bCs/>
          <w:kern w:val="0"/>
          <w:u w:val="single"/>
          <w:lang w:val="sr-Cyrl-CS"/>
        </w:rPr>
        <w:t>ЗАХТЕВИ ОД ЗНАЧАЈА ЗА ПРИХВАТЉИВОСТ ПОНУДЕ</w:t>
      </w: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.1</w:t>
      </w:r>
      <w:r w:rsidR="00221C6F" w:rsidRPr="00CB5024">
        <w:rPr>
          <w:rFonts w:ascii="Calibri" w:hAnsi="Calibri"/>
          <w:b/>
          <w:bCs/>
          <w:i/>
          <w:iCs/>
          <w:u w:val="single"/>
        </w:rPr>
        <w:t xml:space="preserve">. </w:t>
      </w:r>
      <w:r w:rsidR="00221C6F" w:rsidRPr="00CB5024">
        <w:rPr>
          <w:rFonts w:ascii="Calibri" w:hAnsi="Calibri"/>
          <w:iCs/>
          <w:u w:val="single"/>
        </w:rPr>
        <w:t>Захтеви у погледу начина, рока и услова плаћања</w:t>
      </w:r>
      <w:r w:rsidR="00221C6F" w:rsidRPr="00CB5024">
        <w:rPr>
          <w:rFonts w:ascii="Calibri" w:hAnsi="Calibri"/>
          <w:i/>
          <w:iCs/>
          <w:u w:val="single"/>
        </w:rPr>
        <w:t>.</w:t>
      </w:r>
    </w:p>
    <w:p w:rsidR="00CC0BF5" w:rsidRPr="00CB5024" w:rsidRDefault="00557438" w:rsidP="007C3D0F">
      <w:pPr>
        <w:spacing w:line="240" w:lineRule="auto"/>
        <w:jc w:val="both"/>
        <w:rPr>
          <w:rFonts w:ascii="Calibri" w:eastAsia="Times New Roman" w:hAnsi="Calibri"/>
          <w:kern w:val="0"/>
          <w:lang w:val="sr-Cyrl-CS"/>
        </w:rPr>
      </w:pPr>
      <w:r w:rsidRPr="00CB5024">
        <w:rPr>
          <w:rFonts w:ascii="Calibri" w:eastAsia="Times New Roman" w:hAnsi="Calibri"/>
          <w:color w:val="auto"/>
          <w:kern w:val="0"/>
          <w:lang w:val="sr-Cyrl-CS"/>
        </w:rPr>
        <w:t xml:space="preserve">Рок </w:t>
      </w:r>
      <w:r w:rsidR="00CC0BF5" w:rsidRPr="00CB5024">
        <w:rPr>
          <w:rFonts w:ascii="Calibri" w:eastAsia="Times New Roman" w:hAnsi="Calibri"/>
          <w:color w:val="auto"/>
          <w:kern w:val="0"/>
          <w:lang w:val="sr-Cyrl-CS"/>
        </w:rPr>
        <w:t>плаћања је</w:t>
      </w:r>
      <w:r w:rsidRPr="00CB5024">
        <w:rPr>
          <w:rFonts w:ascii="Calibri" w:eastAsia="Times New Roman" w:hAnsi="Calibri"/>
          <w:color w:val="auto"/>
          <w:kern w:val="0"/>
          <w:lang w:val="sr-Cyrl-CS"/>
        </w:rPr>
        <w:t xml:space="preserve"> најдуже за</w:t>
      </w:r>
      <w:r w:rsidR="00CC0BF5" w:rsidRPr="00CB5024">
        <w:rPr>
          <w:rFonts w:ascii="Calibri" w:eastAsia="Times New Roman" w:hAnsi="Calibri"/>
          <w:color w:val="auto"/>
          <w:kern w:val="0"/>
          <w:lang w:val="sr-Cyrl-CS"/>
        </w:rPr>
        <w:t xml:space="preserve"> </w:t>
      </w:r>
      <w:r w:rsidRPr="00CB5024">
        <w:rPr>
          <w:rFonts w:ascii="Calibri" w:eastAsia="Times New Roman" w:hAnsi="Calibri"/>
          <w:color w:val="auto"/>
          <w:kern w:val="0"/>
          <w:lang w:val="sr-Cyrl-CS"/>
        </w:rPr>
        <w:t>4</w:t>
      </w:r>
      <w:r w:rsidR="00A4757F" w:rsidRPr="00CB5024">
        <w:rPr>
          <w:rFonts w:ascii="Calibri" w:eastAsia="Times New Roman" w:hAnsi="Calibri"/>
          <w:color w:val="auto"/>
          <w:kern w:val="0"/>
          <w:lang w:val="sr-Cyrl-CS"/>
        </w:rPr>
        <w:t>5</w:t>
      </w:r>
      <w:r w:rsidR="00CC0BF5" w:rsidRPr="00CB5024">
        <w:rPr>
          <w:rFonts w:ascii="Calibri" w:eastAsia="Times New Roman" w:hAnsi="Calibri"/>
          <w:kern w:val="0"/>
          <w:lang w:val="sr-Cyrl-CS"/>
        </w:rPr>
        <w:t xml:space="preserve"> дана од дана</w:t>
      </w:r>
      <w:r w:rsidRPr="00CB5024">
        <w:rPr>
          <w:rFonts w:ascii="Calibri" w:eastAsia="Times New Roman" w:hAnsi="Calibri"/>
          <w:kern w:val="0"/>
          <w:lang w:val="sr-Cyrl-CS"/>
        </w:rPr>
        <w:t xml:space="preserve"> испоруке, а на основу документа који испоставља понуђач, а којим је потврђена испорука добара. </w:t>
      </w:r>
      <w:r w:rsidR="00CC0BF5" w:rsidRPr="00CB5024">
        <w:rPr>
          <w:rFonts w:ascii="Calibri" w:eastAsia="Times New Roman" w:hAnsi="Calibri"/>
          <w:kern w:val="0"/>
          <w:lang w:val="sr-Cyrl-CS"/>
        </w:rPr>
        <w:t xml:space="preserve"> </w:t>
      </w:r>
    </w:p>
    <w:p w:rsidR="00221C6F" w:rsidRPr="00CB5024" w:rsidRDefault="00221C6F" w:rsidP="007C3D0F">
      <w:pPr>
        <w:jc w:val="both"/>
        <w:rPr>
          <w:rFonts w:ascii="Calibri" w:hAnsi="Calibri"/>
          <w:iCs/>
        </w:rPr>
      </w:pPr>
      <w:r w:rsidRPr="00CB5024">
        <w:rPr>
          <w:rFonts w:ascii="Calibri" w:hAnsi="Calibri"/>
          <w:iCs/>
        </w:rPr>
        <w:t>Плаћање се врши уплатом на рачун понуђача.</w:t>
      </w:r>
    </w:p>
    <w:p w:rsidR="00221C6F" w:rsidRPr="00CB5024" w:rsidRDefault="00221C6F" w:rsidP="007C3D0F">
      <w:pPr>
        <w:jc w:val="both"/>
        <w:rPr>
          <w:rFonts w:ascii="Calibri" w:hAnsi="Calibri"/>
          <w:b/>
          <w:bCs/>
          <w:i/>
          <w:iCs/>
        </w:rPr>
      </w:pPr>
      <w:r w:rsidRPr="00CB5024">
        <w:rPr>
          <w:rFonts w:ascii="Calibri" w:hAnsi="Calibri"/>
          <w:iCs/>
        </w:rPr>
        <w:t>Понуђачу није дозвољено да захтева аванс.</w:t>
      </w:r>
    </w:p>
    <w:p w:rsidR="00221C6F" w:rsidRPr="00CB5024" w:rsidRDefault="00221C6F" w:rsidP="007C3D0F">
      <w:pPr>
        <w:jc w:val="both"/>
        <w:rPr>
          <w:rFonts w:ascii="Calibri" w:hAnsi="Calibri"/>
          <w:b/>
          <w:bCs/>
          <w:i/>
          <w:iCs/>
        </w:rPr>
      </w:pP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w:t>
      </w:r>
      <w:r w:rsidR="0095737A" w:rsidRPr="00CB5024">
        <w:rPr>
          <w:rFonts w:ascii="Calibri" w:hAnsi="Calibri"/>
          <w:b/>
          <w:bCs/>
          <w:i/>
          <w:iCs/>
        </w:rPr>
        <w:t>2</w:t>
      </w:r>
      <w:r w:rsidR="00221C6F" w:rsidRPr="00CB5024">
        <w:rPr>
          <w:rFonts w:ascii="Calibri" w:hAnsi="Calibri"/>
          <w:b/>
          <w:bCs/>
          <w:i/>
          <w:iCs/>
        </w:rPr>
        <w:t xml:space="preserve">. </w:t>
      </w:r>
      <w:r w:rsidR="00221C6F" w:rsidRPr="00CB5024">
        <w:rPr>
          <w:rFonts w:ascii="Calibri" w:hAnsi="Calibri"/>
          <w:iCs/>
          <w:u w:val="single"/>
        </w:rPr>
        <w:t xml:space="preserve">Захтев у погледу рока </w:t>
      </w:r>
      <w:r w:rsidR="00B1646D" w:rsidRPr="00CB5024">
        <w:rPr>
          <w:rFonts w:ascii="Calibri" w:hAnsi="Calibri"/>
          <w:iCs/>
          <w:u w:val="single"/>
        </w:rPr>
        <w:t xml:space="preserve">и квалитета </w:t>
      </w:r>
      <w:r w:rsidR="00221C6F" w:rsidRPr="00CB5024">
        <w:rPr>
          <w:rFonts w:ascii="Calibri" w:hAnsi="Calibri"/>
          <w:iCs/>
          <w:u w:val="single"/>
        </w:rPr>
        <w:t xml:space="preserve">испоруке добара, </w:t>
      </w:r>
    </w:p>
    <w:p w:rsidR="00E0413B" w:rsidRDefault="00E0413B" w:rsidP="00E0413B">
      <w:pPr>
        <w:jc w:val="both"/>
        <w:rPr>
          <w:rFonts w:ascii="Calibri" w:hAnsi="Calibri"/>
          <w:b/>
          <w:lang w:val="sr-Cyrl-BA"/>
        </w:rPr>
      </w:pPr>
    </w:p>
    <w:p w:rsidR="00E0413B" w:rsidRPr="003F6A16" w:rsidRDefault="00E0413B" w:rsidP="00E0413B">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16200D" w:rsidRDefault="00E0413B" w:rsidP="00415F2C">
      <w:pPr>
        <w:spacing w:line="360" w:lineRule="auto"/>
        <w:jc w:val="both"/>
        <w:rPr>
          <w:rFonts w:ascii="Calibri" w:hAnsi="Calibri"/>
        </w:rPr>
      </w:pPr>
      <w:r w:rsidRPr="003F6A16">
        <w:rPr>
          <w:rFonts w:ascii="Calibri" w:hAnsi="Calibri"/>
          <w:b/>
        </w:rPr>
        <w:t xml:space="preserve">Испорука је </w:t>
      </w:r>
      <w:r w:rsidRPr="00071BBE">
        <w:rPr>
          <w:rFonts w:ascii="Calibri" w:hAnsi="Calibri"/>
          <w:bCs/>
        </w:rPr>
        <w:t xml:space="preserve">fco. </w:t>
      </w:r>
      <w:r>
        <w:rPr>
          <w:rFonts w:ascii="Calibri" w:hAnsi="Calibri"/>
        </w:rPr>
        <w:t xml:space="preserve">магацин наручиоца у  Пријепољу, </w:t>
      </w:r>
      <w:r w:rsidR="005A4D5A">
        <w:rPr>
          <w:rFonts w:ascii="Calibri" w:hAnsi="Calibri"/>
          <w:lang w:val="sr-Cyrl-CS"/>
        </w:rPr>
        <w:t>4. децембра бр.3</w:t>
      </w:r>
      <w:r w:rsidRPr="00071BBE">
        <w:rPr>
          <w:rFonts w:ascii="Calibri" w:hAnsi="Calibri"/>
        </w:rPr>
        <w:t>.</w:t>
      </w:r>
    </w:p>
    <w:p w:rsidR="00415F2C" w:rsidRPr="00415F2C" w:rsidRDefault="00E0413B" w:rsidP="00415F2C">
      <w:pPr>
        <w:spacing w:line="360" w:lineRule="auto"/>
        <w:jc w:val="both"/>
        <w:rPr>
          <w:rFonts w:ascii="Calibri" w:hAnsi="Calibri" w:cs="Calibri"/>
          <w:b/>
        </w:rPr>
      </w:pPr>
      <w:r w:rsidRPr="00071BBE">
        <w:rPr>
          <w:rFonts w:ascii="Calibri" w:hAnsi="Calibri"/>
          <w:lang w:val="sr-Latn-CS"/>
        </w:rPr>
        <w:t xml:space="preserve"> </w:t>
      </w:r>
      <w:r w:rsidR="00415F2C" w:rsidRPr="00415F2C">
        <w:rPr>
          <w:rFonts w:ascii="Calibri" w:hAnsi="Calibri" w:cs="Calibri"/>
          <w:b/>
          <w:u w:val="single"/>
        </w:rPr>
        <w:t>Напомена:</w:t>
      </w:r>
      <w:r w:rsidR="00415F2C" w:rsidRPr="00415F2C">
        <w:rPr>
          <w:rFonts w:ascii="Calibri" w:hAnsi="Calibri" w:cs="Calibri"/>
          <w:b/>
        </w:rPr>
        <w:t xml:space="preserve"> Цена у понуди мора бити фиксна, изражена у динарима без пореза на додату вредност, са свим припадајућим трошковима</w:t>
      </w:r>
      <w:r w:rsidR="0016200D">
        <w:rPr>
          <w:rFonts w:ascii="Calibri" w:hAnsi="Calibri" w:cs="Calibri"/>
          <w:b/>
        </w:rPr>
        <w:t xml:space="preserve"> </w:t>
      </w:r>
      <w:r w:rsidR="00415F2C" w:rsidRPr="00415F2C">
        <w:rPr>
          <w:rFonts w:ascii="Calibri" w:hAnsi="Calibri" w:cs="Calibri"/>
          <w:b/>
        </w:rPr>
        <w:t xml:space="preserve">(трошкови </w:t>
      </w:r>
      <w:r w:rsidR="00110556">
        <w:rPr>
          <w:rFonts w:ascii="Calibri" w:hAnsi="Calibri" w:cs="Calibri"/>
          <w:b/>
        </w:rPr>
        <w:t>превоза-</w:t>
      </w:r>
      <w:r w:rsidR="00415F2C" w:rsidRPr="00415F2C">
        <w:rPr>
          <w:rFonts w:ascii="Calibri" w:hAnsi="Calibri" w:cs="Calibri"/>
          <w:b/>
        </w:rPr>
        <w:t xml:space="preserve">испоруке, истовара </w:t>
      </w:r>
      <w:r w:rsidR="00110556">
        <w:rPr>
          <w:rFonts w:ascii="Calibri" w:hAnsi="Calibri" w:cs="Calibri"/>
          <w:b/>
        </w:rPr>
        <w:t xml:space="preserve">у магацин наручиоца на адреси наручиоца </w:t>
      </w:r>
      <w:r w:rsidR="00415F2C" w:rsidRPr="00415F2C">
        <w:rPr>
          <w:rFonts w:ascii="Calibri" w:hAnsi="Calibri" w:cs="Calibri"/>
          <w:b/>
        </w:rPr>
        <w:t xml:space="preserve">и сви остали зависни трошкови које понуђач има у реализацији предметне јавне набавке), f-co са </w:t>
      </w:r>
      <w:r w:rsidR="00425874">
        <w:rPr>
          <w:rFonts w:ascii="Calibri" w:hAnsi="Calibri" w:cs="Calibri"/>
          <w:b/>
        </w:rPr>
        <w:t>истоваром</w:t>
      </w:r>
      <w:r w:rsidR="00110556">
        <w:rPr>
          <w:rFonts w:ascii="Calibri" w:hAnsi="Calibri" w:cs="Calibri"/>
          <w:b/>
        </w:rPr>
        <w:t xml:space="preserve"> у </w:t>
      </w:r>
      <w:r w:rsidR="00415F2C" w:rsidRPr="00415F2C">
        <w:rPr>
          <w:rFonts w:ascii="Calibri" w:hAnsi="Calibri"/>
          <w:b/>
        </w:rPr>
        <w:t xml:space="preserve">магацин наручиоца у  Пријепољу, </w:t>
      </w:r>
      <w:r w:rsidR="005A4D5A">
        <w:rPr>
          <w:rFonts w:ascii="Calibri" w:hAnsi="Calibri"/>
          <w:b/>
          <w:lang w:val="sr-Cyrl-CS"/>
        </w:rPr>
        <w:t>4.децембра бр.3</w:t>
      </w:r>
      <w:r w:rsidR="00415F2C" w:rsidRPr="00415F2C">
        <w:rPr>
          <w:rFonts w:ascii="Calibri" w:hAnsi="Calibri"/>
          <w:b/>
        </w:rPr>
        <w:t>.</w:t>
      </w:r>
      <w:r w:rsidR="0016200D">
        <w:rPr>
          <w:rFonts w:ascii="Calibri" w:hAnsi="Calibri"/>
          <w:b/>
        </w:rPr>
        <w:t xml:space="preserve">, у турама не мањим од 10 тона. </w:t>
      </w:r>
      <w:r w:rsidR="00415F2C" w:rsidRPr="00415F2C">
        <w:rPr>
          <w:rFonts w:ascii="Calibri" w:hAnsi="Calibri"/>
          <w:b/>
          <w:lang w:val="sr-Latn-CS"/>
        </w:rPr>
        <w:t xml:space="preserve"> </w:t>
      </w:r>
      <w:r w:rsidR="00415F2C" w:rsidRPr="00415F2C">
        <w:rPr>
          <w:rFonts w:ascii="Calibri" w:hAnsi="Calibri" w:cs="Calibri"/>
          <w:b/>
        </w:rPr>
        <w:t>Цена је фиксна и не може се мењати за све време трајања уговора.</w:t>
      </w:r>
    </w:p>
    <w:p w:rsidR="00E0413B" w:rsidRPr="00071BBE" w:rsidRDefault="00E0413B" w:rsidP="00E0413B">
      <w:pPr>
        <w:jc w:val="both"/>
        <w:rPr>
          <w:rFonts w:ascii="Calibri" w:hAnsi="Calibri"/>
        </w:rPr>
      </w:pPr>
    </w:p>
    <w:p w:rsidR="000C7B40" w:rsidRPr="00CB5024" w:rsidRDefault="000C7B40" w:rsidP="007C3D0F">
      <w:pPr>
        <w:tabs>
          <w:tab w:val="left" w:pos="1418"/>
        </w:tabs>
        <w:suppressAutoHyphens w:val="0"/>
        <w:spacing w:line="240" w:lineRule="auto"/>
        <w:jc w:val="both"/>
        <w:rPr>
          <w:rFonts w:ascii="Calibri" w:eastAsia="Times New Roman" w:hAnsi="Calibri"/>
          <w:color w:val="auto"/>
          <w:kern w:val="0"/>
          <w:lang w:val="ru-RU" w:eastAsia="en-US"/>
        </w:rPr>
      </w:pP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Квантитативан и квалитативан пријем </w:t>
      </w:r>
      <w:r w:rsidR="00B1646D" w:rsidRPr="00CB5024">
        <w:rPr>
          <w:rFonts w:ascii="Calibri" w:eastAsia="Times New Roman" w:hAnsi="Calibri"/>
          <w:kern w:val="0"/>
          <w:lang w:val="ru-RU" w:eastAsia="en-US"/>
        </w:rPr>
        <w:t>Енергента за грејање</w:t>
      </w:r>
      <w:r w:rsidRPr="00CB5024">
        <w:rPr>
          <w:rFonts w:ascii="Calibri" w:eastAsia="Times New Roman" w:hAnsi="Calibri"/>
          <w:kern w:val="0"/>
          <w:lang w:val="ru-RU" w:eastAsia="en-US"/>
        </w:rPr>
        <w:t xml:space="preserve">, врши се приликом испоруке и преузимања </w:t>
      </w:r>
      <w:r w:rsidR="0014641C" w:rsidRPr="00CB5024">
        <w:rPr>
          <w:rFonts w:ascii="Calibri" w:eastAsia="Times New Roman" w:hAnsi="Calibri"/>
          <w:color w:val="auto"/>
          <w:kern w:val="0"/>
          <w:lang w:val="ru-RU" w:eastAsia="en-US"/>
        </w:rPr>
        <w:t xml:space="preserve">пелета </w:t>
      </w:r>
      <w:r w:rsidRPr="00CB5024">
        <w:rPr>
          <w:rFonts w:ascii="Calibri" w:eastAsia="Times New Roman" w:hAnsi="Calibri"/>
          <w:kern w:val="0"/>
          <w:lang w:val="ru-RU" w:eastAsia="en-US"/>
        </w:rPr>
        <w:t xml:space="preserve">између овлашћеног представника Продавца и </w:t>
      </w:r>
      <w:r w:rsidRPr="00CB5024">
        <w:rPr>
          <w:rFonts w:ascii="Calibri" w:eastAsia="Times New Roman" w:hAnsi="Calibri"/>
          <w:kern w:val="0"/>
          <w:lang w:val="ru-RU" w:eastAsia="en-US"/>
        </w:rPr>
        <w:lastRenderedPageBreak/>
        <w:t>овлашћеног представника Купца, и том приликом оба лица потписују и оверавају отпремницу, од којих свака страна задржава по један примерак.</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 xml:space="preserve">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14641C"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који </w:t>
      </w:r>
      <w:r w:rsidR="0014641C"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221C6F" w:rsidRPr="00CB5024" w:rsidRDefault="00221C6F" w:rsidP="007C3D0F">
      <w:pPr>
        <w:jc w:val="both"/>
        <w:rPr>
          <w:rFonts w:ascii="Calibri" w:hAnsi="Calibri"/>
          <w:b/>
          <w:bCs/>
          <w:i/>
          <w:iCs/>
        </w:rPr>
      </w:pPr>
    </w:p>
    <w:p w:rsidR="00221C6F" w:rsidRPr="00CB5024" w:rsidRDefault="0095737A" w:rsidP="007C3D0F">
      <w:pPr>
        <w:jc w:val="both"/>
        <w:rPr>
          <w:rFonts w:ascii="Calibri" w:hAnsi="Calibri"/>
          <w:iCs/>
        </w:rPr>
      </w:pPr>
      <w:r w:rsidRPr="00CB5024">
        <w:rPr>
          <w:rFonts w:ascii="Calibri" w:hAnsi="Calibri"/>
          <w:b/>
          <w:bCs/>
          <w:iCs/>
          <w:u w:val="single"/>
        </w:rPr>
        <w:t>1</w:t>
      </w:r>
      <w:r w:rsidR="00BD5928" w:rsidRPr="00CB5024">
        <w:rPr>
          <w:rFonts w:ascii="Calibri" w:hAnsi="Calibri"/>
          <w:b/>
          <w:bCs/>
          <w:iCs/>
          <w:u w:val="single"/>
        </w:rPr>
        <w:t>2</w:t>
      </w:r>
      <w:r w:rsidR="00221C6F" w:rsidRPr="00CB5024">
        <w:rPr>
          <w:rFonts w:ascii="Calibri" w:hAnsi="Calibri"/>
          <w:b/>
          <w:bCs/>
          <w:iCs/>
          <w:u w:val="single"/>
        </w:rPr>
        <w:t>.</w:t>
      </w:r>
      <w:r w:rsidRPr="00CB5024">
        <w:rPr>
          <w:rFonts w:ascii="Calibri" w:hAnsi="Calibri"/>
          <w:b/>
          <w:bCs/>
          <w:iCs/>
          <w:u w:val="single"/>
        </w:rPr>
        <w:t>3</w:t>
      </w:r>
      <w:r w:rsidR="00221C6F" w:rsidRPr="00CB5024">
        <w:rPr>
          <w:rFonts w:ascii="Calibri" w:hAnsi="Calibri"/>
          <w:b/>
          <w:bCs/>
          <w:iCs/>
          <w:u w:val="single"/>
        </w:rPr>
        <w:t xml:space="preserve">. </w:t>
      </w:r>
      <w:r w:rsidR="00221C6F" w:rsidRPr="00CB5024">
        <w:rPr>
          <w:rFonts w:ascii="Calibri" w:hAnsi="Calibri"/>
          <w:iCs/>
          <w:u w:val="single"/>
        </w:rPr>
        <w:t>Захтев у погледу рока важења понуде</w:t>
      </w:r>
    </w:p>
    <w:p w:rsidR="00221C6F" w:rsidRPr="00CB5024" w:rsidRDefault="00221C6F" w:rsidP="007C3D0F">
      <w:pPr>
        <w:jc w:val="both"/>
        <w:rPr>
          <w:rFonts w:ascii="Calibri" w:hAnsi="Calibri"/>
          <w:iCs/>
        </w:rPr>
      </w:pPr>
      <w:r w:rsidRPr="00CB5024">
        <w:rPr>
          <w:rFonts w:ascii="Calibri" w:hAnsi="Calibri"/>
          <w:iCs/>
        </w:rPr>
        <w:t xml:space="preserve">Рок важења понуде не може бити краћи од </w:t>
      </w:r>
      <w:r w:rsidR="00415F2C">
        <w:rPr>
          <w:rFonts w:ascii="Calibri" w:hAnsi="Calibri"/>
          <w:iCs/>
        </w:rPr>
        <w:t>9</w:t>
      </w:r>
      <w:r w:rsidRPr="00CB5024">
        <w:rPr>
          <w:rFonts w:ascii="Calibri" w:hAnsi="Calibri"/>
          <w:iCs/>
        </w:rPr>
        <w:t>0 дана од дана отварања понуда.</w:t>
      </w:r>
    </w:p>
    <w:p w:rsidR="00221C6F" w:rsidRPr="00CB5024" w:rsidRDefault="00221C6F" w:rsidP="007C3D0F">
      <w:pPr>
        <w:jc w:val="both"/>
        <w:rPr>
          <w:rFonts w:ascii="Calibri" w:hAnsi="Calibri"/>
          <w:iCs/>
        </w:rPr>
      </w:pPr>
      <w:r w:rsidRPr="00CB5024">
        <w:rPr>
          <w:rFonts w:ascii="Calibri" w:hAnsi="Calibri"/>
          <w:iCs/>
        </w:rPr>
        <w:t>У случају истека рока важења понуде, наручилац је дужан да у писаном облику затражи од понуђача продужење рока важења понуде.</w:t>
      </w:r>
    </w:p>
    <w:p w:rsidR="00BD5928" w:rsidRDefault="00221C6F" w:rsidP="007C3D0F">
      <w:pPr>
        <w:jc w:val="both"/>
        <w:rPr>
          <w:rFonts w:ascii="Calibri" w:hAnsi="Calibri"/>
          <w:iCs/>
        </w:rPr>
      </w:pPr>
      <w:r w:rsidRPr="00CB5024">
        <w:rPr>
          <w:rFonts w:ascii="Calibri" w:hAnsi="Calibri"/>
          <w:iCs/>
        </w:rPr>
        <w:t>Понуђач који прихвати захтев за продужење рока важења понуде на може мењати понуду.</w:t>
      </w:r>
    </w:p>
    <w:p w:rsidR="00415F2C" w:rsidRPr="00415F2C" w:rsidRDefault="00415F2C" w:rsidP="007C3D0F">
      <w:pPr>
        <w:jc w:val="both"/>
        <w:rPr>
          <w:rFonts w:ascii="Calibri" w:hAnsi="Calibri"/>
          <w:iCs/>
        </w:rPr>
      </w:pPr>
    </w:p>
    <w:p w:rsidR="00221C6F" w:rsidRPr="00CB5024" w:rsidRDefault="00221C6F" w:rsidP="007C3D0F">
      <w:pPr>
        <w:jc w:val="both"/>
        <w:rPr>
          <w:rFonts w:ascii="Calibri" w:hAnsi="Calibri"/>
          <w:b/>
          <w:bCs/>
          <w:i/>
          <w:iCs/>
        </w:rPr>
      </w:pPr>
      <w:r w:rsidRPr="00CB5024">
        <w:rPr>
          <w:rFonts w:ascii="Calibri" w:hAnsi="Calibri"/>
          <w:b/>
          <w:bCs/>
          <w:iCs/>
        </w:rPr>
        <w:t>1</w:t>
      </w:r>
      <w:r w:rsidR="00BD5928" w:rsidRPr="00CB5024">
        <w:rPr>
          <w:rFonts w:ascii="Calibri" w:hAnsi="Calibri"/>
          <w:b/>
          <w:bCs/>
          <w:iCs/>
        </w:rPr>
        <w:t>3</w:t>
      </w:r>
      <w:r w:rsidRPr="00CB5024">
        <w:rPr>
          <w:rFonts w:ascii="Calibri" w:hAnsi="Calibri"/>
          <w:b/>
          <w:bCs/>
          <w:iCs/>
        </w:rPr>
        <w:t>.</w:t>
      </w:r>
      <w:r w:rsidRPr="00CB5024">
        <w:rPr>
          <w:rFonts w:ascii="Calibri" w:hAnsi="Calibri"/>
          <w:b/>
          <w:bCs/>
          <w:i/>
          <w:iCs/>
        </w:rPr>
        <w:t xml:space="preserve"> </w:t>
      </w:r>
      <w:r w:rsidRPr="00CB5024">
        <w:rPr>
          <w:rFonts w:ascii="Calibri" w:hAnsi="Calibri"/>
          <w:b/>
          <w:bCs/>
          <w:iCs/>
          <w:u w:val="single"/>
        </w:rPr>
        <w:t>ВАЛУТА И НАЧИН НА КОЈИ МОРА ДА БУДЕ НАВЕДЕНА И ИЗРАЖЕНА ЦЕНА У ПОНУДИ</w:t>
      </w:r>
    </w:p>
    <w:p w:rsidR="00221C6F" w:rsidRPr="00CB5024" w:rsidRDefault="00221C6F" w:rsidP="007C3D0F">
      <w:pPr>
        <w:jc w:val="both"/>
        <w:rPr>
          <w:rFonts w:ascii="Calibri" w:hAnsi="Calibri"/>
          <w:iCs/>
        </w:rPr>
      </w:pPr>
      <w:r w:rsidRPr="00CB5024">
        <w:rPr>
          <w:rFonts w:ascii="Calibri" w:hAnsi="Calibri"/>
          <w:iCs/>
        </w:rPr>
        <w:t xml:space="preserve">Цена мора бити исказана у динарима, са и </w:t>
      </w:r>
      <w:r w:rsidRPr="00CB5024">
        <w:rPr>
          <w:rFonts w:ascii="Calibri" w:hAnsi="Calibri"/>
          <w:iCs/>
          <w:color w:val="00000A"/>
        </w:rPr>
        <w:t>без пореза на додату вредност,</w:t>
      </w:r>
      <w:r w:rsidRPr="00CB5024">
        <w:rPr>
          <w:rFonts w:ascii="Calibri" w:hAnsi="Calibri"/>
          <w:color w:val="00000A"/>
        </w:rPr>
        <w:t xml:space="preserve"> </w:t>
      </w:r>
      <w:r w:rsidRPr="00CB5024">
        <w:rPr>
          <w:rFonts w:ascii="Calibri" w:hAnsi="Calibri"/>
        </w:rPr>
        <w:t>са урачунатим свим трошковима које понуђач има у реализ</w:t>
      </w:r>
      <w:r w:rsidR="00AF5BE0" w:rsidRPr="00CB5024">
        <w:rPr>
          <w:rFonts w:ascii="Calibri" w:hAnsi="Calibri"/>
        </w:rPr>
        <w:t>ацији предметне јавне набавке</w:t>
      </w:r>
      <w:r w:rsidR="00AF5BE0" w:rsidRPr="00CB5024">
        <w:rPr>
          <w:rFonts w:ascii="Calibri" w:hAnsi="Calibri"/>
          <w:color w:val="auto"/>
        </w:rPr>
        <w:t xml:space="preserve">, </w:t>
      </w:r>
      <w:r w:rsidRPr="00CB5024">
        <w:rPr>
          <w:rFonts w:ascii="Calibri" w:hAnsi="Calibri"/>
          <w:color w:val="auto"/>
        </w:rPr>
        <w:t>с тим</w:t>
      </w:r>
      <w:r w:rsidR="00AF5BE0" w:rsidRPr="00CB5024">
        <w:rPr>
          <w:rFonts w:ascii="Calibri" w:hAnsi="Calibri"/>
          <w:color w:val="auto"/>
        </w:rPr>
        <w:t xml:space="preserve"> да ће се</w:t>
      </w:r>
      <w:r w:rsidRPr="00CB5024">
        <w:rPr>
          <w:rFonts w:ascii="Calibri" w:hAnsi="Calibri"/>
          <w:color w:val="auto"/>
        </w:rPr>
        <w:t xml:space="preserve"> за </w:t>
      </w:r>
      <w:r w:rsidRPr="00CB5024">
        <w:rPr>
          <w:rFonts w:ascii="Calibri" w:hAnsi="Calibri"/>
        </w:rPr>
        <w:t>оцену понуде узимати у обзир цена без пореза на додату вредност.</w:t>
      </w:r>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Под  ценом подразумева се цена </w:t>
      </w:r>
      <w:r w:rsidR="009469D2" w:rsidRPr="00CB5024">
        <w:rPr>
          <w:rFonts w:ascii="Calibri" w:eastAsia="Times New Roman" w:hAnsi="Calibri"/>
          <w:kern w:val="0"/>
          <w:lang w:val="ru-RU" w:eastAsia="en-US"/>
        </w:rPr>
        <w:t>енергената за грејање</w:t>
      </w:r>
      <w:r w:rsidRPr="00CB5024">
        <w:rPr>
          <w:rFonts w:ascii="Calibri" w:eastAsia="Times New Roman" w:hAnsi="Calibri"/>
          <w:color w:val="auto"/>
          <w:kern w:val="0"/>
          <w:lang w:val="ru-RU" w:eastAsia="en-US"/>
        </w:rPr>
        <w:t xml:space="preserve"> са пратећом услугом превоза </w:t>
      </w:r>
      <w:r w:rsidR="00415F2C">
        <w:rPr>
          <w:rFonts w:ascii="Calibri" w:eastAsia="Times New Roman" w:hAnsi="Calibri"/>
          <w:color w:val="auto"/>
          <w:kern w:val="0"/>
          <w:lang w:val="ru-RU" w:eastAsia="en-US"/>
        </w:rPr>
        <w:t xml:space="preserve">и истовара </w:t>
      </w:r>
      <w:r w:rsidRPr="00CB5024">
        <w:rPr>
          <w:rFonts w:ascii="Calibri" w:eastAsia="Times New Roman" w:hAnsi="Calibri"/>
          <w:color w:val="auto"/>
          <w:kern w:val="0"/>
          <w:lang w:val="ru-RU" w:eastAsia="en-US"/>
        </w:rPr>
        <w:t xml:space="preserve">франко: </w:t>
      </w:r>
      <w:r w:rsidR="005A4D5A">
        <w:rPr>
          <w:rFonts w:ascii="Calibri" w:eastAsia="Times New Roman" w:hAnsi="Calibri"/>
          <w:color w:val="auto"/>
          <w:kern w:val="0"/>
          <w:lang w:val="sr-Cyrl-CS" w:eastAsia="en-US"/>
        </w:rPr>
        <w:t>Техничка школа Пријепоље</w:t>
      </w:r>
      <w:r w:rsidR="00415F2C">
        <w:rPr>
          <w:rFonts w:ascii="Calibri" w:hAnsi="Calibri"/>
          <w:iCs/>
        </w:rPr>
        <w:t xml:space="preserve">, </w:t>
      </w:r>
      <w:r w:rsidR="005A4D5A">
        <w:rPr>
          <w:rFonts w:ascii="Calibri" w:hAnsi="Calibri"/>
          <w:iCs/>
          <w:lang w:val="sr-Cyrl-CS"/>
        </w:rPr>
        <w:t xml:space="preserve">4.децембра бр.3. </w:t>
      </w:r>
      <w:r w:rsidR="00415F2C">
        <w:rPr>
          <w:rFonts w:ascii="Calibri" w:hAnsi="Calibri"/>
          <w:iCs/>
        </w:rPr>
        <w:t xml:space="preserve"> 31300 Пријепоље</w:t>
      </w:r>
      <w:r w:rsidR="008524A2" w:rsidRPr="00CB5024">
        <w:rPr>
          <w:rFonts w:ascii="Calibri" w:eastAsia="Times New Roman" w:hAnsi="Calibri"/>
          <w:color w:val="auto"/>
          <w:kern w:val="0"/>
          <w:lang w:val="sr-Cyrl-CS" w:eastAsia="en-US"/>
        </w:rPr>
        <w:t xml:space="preserve">, </w:t>
      </w:r>
      <w:r w:rsidR="00415F2C">
        <w:rPr>
          <w:rFonts w:ascii="Calibri" w:eastAsia="Times New Roman" w:hAnsi="Calibri"/>
          <w:color w:val="auto"/>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трошковима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 </w:t>
      </w:r>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eastAsia="en-US"/>
        </w:rPr>
        <w:t>Цена у понуди је фиксна и не може се мењати.</w:t>
      </w:r>
    </w:p>
    <w:p w:rsidR="00221C6F" w:rsidRPr="00CB5024" w:rsidRDefault="00221C6F" w:rsidP="007C3D0F">
      <w:pPr>
        <w:jc w:val="both"/>
        <w:rPr>
          <w:rFonts w:ascii="Calibri" w:hAnsi="Calibri"/>
        </w:rPr>
      </w:pPr>
      <w:r w:rsidRPr="00CB5024">
        <w:rPr>
          <w:rFonts w:ascii="Calibri" w:hAnsi="Calibri"/>
        </w:rPr>
        <w:t>Ако је у понуди исказана неуобичајено ниска цена, наручилац ће поступити у складу са чланом 92. Закона.</w:t>
      </w:r>
    </w:p>
    <w:p w:rsidR="00534C95" w:rsidRPr="00CB5024" w:rsidRDefault="00534C95" w:rsidP="007C3D0F">
      <w:pPr>
        <w:jc w:val="both"/>
        <w:rPr>
          <w:rFonts w:ascii="Calibri" w:hAnsi="Calibri"/>
          <w:b/>
          <w:i/>
          <w:iCs/>
          <w:color w:val="auto"/>
        </w:rPr>
      </w:pPr>
    </w:p>
    <w:p w:rsidR="00221C6F" w:rsidRPr="00CB5024" w:rsidRDefault="00221C6F" w:rsidP="007C3D0F">
      <w:pPr>
        <w:jc w:val="both"/>
        <w:rPr>
          <w:rFonts w:ascii="Calibri" w:hAnsi="Calibri"/>
          <w:b/>
          <w:bCs/>
          <w:u w:val="single"/>
          <w:lang w:val="sr-Cyrl-CS"/>
        </w:rPr>
      </w:pPr>
      <w:r w:rsidRPr="00CB5024">
        <w:rPr>
          <w:rFonts w:ascii="Calibri" w:hAnsi="Calibri"/>
          <w:b/>
          <w:bCs/>
        </w:rPr>
        <w:t>1</w:t>
      </w:r>
      <w:r w:rsidR="00BD5928" w:rsidRPr="00CB5024">
        <w:rPr>
          <w:rFonts w:ascii="Calibri" w:hAnsi="Calibri"/>
          <w:b/>
          <w:bCs/>
        </w:rPr>
        <w:t>4</w:t>
      </w:r>
      <w:r w:rsidRPr="00CB5024">
        <w:rPr>
          <w:rFonts w:ascii="Calibri" w:hAnsi="Calibri"/>
          <w:b/>
          <w:bCs/>
        </w:rPr>
        <w:t xml:space="preserve">. </w:t>
      </w:r>
      <w:r w:rsidRPr="00CB5024">
        <w:rPr>
          <w:rFonts w:ascii="Calibri" w:hAnsi="Calibri"/>
          <w:b/>
          <w:bCs/>
          <w:u w:val="single"/>
        </w:rPr>
        <w:t>ДОДАТНЕ ИНФОРМАЦИЈЕ ИЛИ ПОЈАШЊЕЊА У ВЕЗИ СА ПРИПРЕМАЊЕМ ПОНУДЕ</w:t>
      </w:r>
    </w:p>
    <w:p w:rsidR="008627B8" w:rsidRPr="00CB5024" w:rsidRDefault="008627B8" w:rsidP="005F40A3">
      <w:pPr>
        <w:spacing w:line="240" w:lineRule="auto"/>
        <w:ind w:firstLine="708"/>
        <w:jc w:val="both"/>
        <w:rPr>
          <w:rFonts w:ascii="Calibri" w:eastAsia="Times New Roman" w:hAnsi="Calibri"/>
          <w:b/>
          <w:bCs/>
          <w:kern w:val="0"/>
          <w:lang w:val="sr-Cyrl-CS"/>
        </w:rPr>
      </w:pPr>
      <w:r w:rsidRPr="00CB5024">
        <w:rPr>
          <w:rFonts w:ascii="Calibri" w:eastAsia="Times New Roman" w:hAnsi="Calibri"/>
          <w:kern w:val="0"/>
          <w:lang w:val="ru-RU"/>
        </w:rPr>
        <w:t>Понуђачи подносе понуде у затвореној коверти , препорученом пошиљком или непосредно на адресу наручиоца:</w:t>
      </w:r>
      <w:r w:rsidR="00C3180A" w:rsidRPr="00C3180A">
        <w:rPr>
          <w:rFonts w:ascii="Calibri" w:hAnsi="Calibri"/>
          <w:iCs/>
        </w:rPr>
        <w:t xml:space="preserve"> </w:t>
      </w:r>
      <w:r w:rsidR="001A7B90">
        <w:rPr>
          <w:rFonts w:ascii="Calibri" w:hAnsi="Calibri"/>
          <w:iCs/>
          <w:lang w:val="sr-Cyrl-CS"/>
        </w:rPr>
        <w:t>Техничка школа</w:t>
      </w:r>
      <w:r w:rsidR="00C3180A">
        <w:rPr>
          <w:rFonts w:ascii="Calibri" w:hAnsi="Calibri"/>
          <w:iCs/>
        </w:rPr>
        <w:t xml:space="preserve"> Пријепоље, </w:t>
      </w:r>
      <w:r w:rsidR="001A7B90">
        <w:rPr>
          <w:rFonts w:ascii="Calibri" w:hAnsi="Calibri"/>
          <w:iCs/>
          <w:lang w:val="sr-Cyrl-CS"/>
        </w:rPr>
        <w:t>4.децембра бр.3</w:t>
      </w:r>
      <w:r w:rsidR="00C3180A">
        <w:rPr>
          <w:rFonts w:ascii="Calibri" w:hAnsi="Calibri"/>
          <w:iCs/>
        </w:rPr>
        <w:t>, 31300 Пријепоље</w:t>
      </w:r>
      <w:r w:rsidRPr="00CB5024">
        <w:rPr>
          <w:rFonts w:ascii="Calibri" w:eastAsia="Times New Roman" w:hAnsi="Calibri"/>
          <w:kern w:val="0"/>
          <w:lang w:val="ru-RU"/>
        </w:rPr>
        <w:t>:</w:t>
      </w:r>
      <w:r w:rsidRPr="00CB5024">
        <w:rPr>
          <w:rFonts w:ascii="Calibri" w:eastAsia="Times New Roman" w:hAnsi="Calibri"/>
          <w:b/>
          <w:bCs/>
          <w:kern w:val="0"/>
          <w:lang w:val="sr-Cyrl-CS"/>
        </w:rPr>
        <w:t xml:space="preserve"> Понуда за </w:t>
      </w:r>
      <w:r w:rsidR="008524A2" w:rsidRPr="00CB5024">
        <w:rPr>
          <w:rFonts w:ascii="Calibri" w:eastAsia="Times New Roman" w:hAnsi="Calibri"/>
          <w:b/>
          <w:bCs/>
          <w:color w:val="auto"/>
          <w:kern w:val="0"/>
          <w:lang w:val="sr-Cyrl-CS"/>
        </w:rPr>
        <w:t>ЈН-0</w:t>
      </w:r>
      <w:r w:rsidR="00C3180A">
        <w:rPr>
          <w:rFonts w:ascii="Calibri" w:eastAsia="Times New Roman" w:hAnsi="Calibri"/>
          <w:b/>
          <w:bCs/>
          <w:color w:val="auto"/>
          <w:kern w:val="0"/>
          <w:lang w:val="sr-Cyrl-CS"/>
        </w:rPr>
        <w:t>2</w:t>
      </w:r>
      <w:r w:rsidR="008524A2"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16200D">
        <w:rPr>
          <w:rFonts w:ascii="Calibri" w:eastAsia="Times New Roman" w:hAnsi="Calibri"/>
          <w:b/>
          <w:bCs/>
          <w:color w:val="auto"/>
          <w:kern w:val="0"/>
          <w:lang w:val="sr-Cyrl-CS"/>
        </w:rPr>
        <w:t>8</w:t>
      </w:r>
      <w:r w:rsidRPr="00CB5024">
        <w:rPr>
          <w:rFonts w:ascii="Calibri" w:eastAsia="Times New Roman" w:hAnsi="Calibri"/>
          <w:b/>
          <w:bCs/>
          <w:kern w:val="0"/>
          <w:lang w:val="sr-Cyrl-CS"/>
        </w:rPr>
        <w:t xml:space="preserve">. - </w:t>
      </w:r>
      <w:r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 за огрев</w:t>
      </w:r>
      <w:r w:rsidRPr="00CB5024">
        <w:rPr>
          <w:rFonts w:ascii="Calibri" w:eastAsia="Times New Roman" w:hAnsi="Calibri"/>
          <w:b/>
          <w:bCs/>
          <w:kern w:val="0"/>
          <w:lang w:val="sr-Cyrl-CS"/>
        </w:rPr>
        <w:t>– НЕ ОТВАРАТИ.</w:t>
      </w:r>
    </w:p>
    <w:p w:rsidR="008627B8" w:rsidRPr="00AA19B0" w:rsidRDefault="008627B8" w:rsidP="007C3D0F">
      <w:pPr>
        <w:spacing w:line="240" w:lineRule="auto"/>
        <w:jc w:val="both"/>
        <w:rPr>
          <w:rFonts w:ascii="Calibri" w:hAnsi="Calibri"/>
        </w:rPr>
      </w:pPr>
      <w:r w:rsidRPr="00CB5024">
        <w:rPr>
          <w:rFonts w:ascii="Calibri" w:hAnsi="Calibri"/>
          <w:b/>
        </w:rPr>
        <w:t>Рок за подношење понуда је</w:t>
      </w:r>
      <w:r w:rsidRPr="00CB5024">
        <w:rPr>
          <w:rFonts w:ascii="Calibri" w:hAnsi="Calibri"/>
        </w:rPr>
        <w:t xml:space="preserve">: </w:t>
      </w:r>
      <w:r w:rsidR="0016200D">
        <w:rPr>
          <w:rFonts w:ascii="Calibri" w:hAnsi="Calibri"/>
          <w:lang w:val="sr-Cyrl-CS"/>
        </w:rPr>
        <w:t>7</w:t>
      </w:r>
      <w:r w:rsidR="00CC51C1" w:rsidRPr="00CB5024">
        <w:rPr>
          <w:rFonts w:ascii="Calibri" w:hAnsi="Calibri"/>
        </w:rPr>
        <w:t>.</w:t>
      </w:r>
      <w:r w:rsidR="005A4D5A">
        <w:rPr>
          <w:rFonts w:ascii="Calibri" w:hAnsi="Calibri"/>
          <w:lang w:val="sr-Cyrl-CS"/>
        </w:rPr>
        <w:t>1</w:t>
      </w:r>
      <w:r w:rsidR="0016200D">
        <w:rPr>
          <w:rFonts w:ascii="Calibri" w:hAnsi="Calibri"/>
        </w:rPr>
        <w:t>2</w:t>
      </w:r>
      <w:r w:rsidR="00CC51C1" w:rsidRPr="00CB5024">
        <w:rPr>
          <w:rFonts w:ascii="Calibri" w:hAnsi="Calibri"/>
        </w:rPr>
        <w:t>.201</w:t>
      </w:r>
      <w:r w:rsidR="0016200D">
        <w:rPr>
          <w:rFonts w:ascii="Calibri" w:hAnsi="Calibri"/>
        </w:rPr>
        <w:t>8</w:t>
      </w:r>
      <w:r w:rsidRPr="00CB5024">
        <w:rPr>
          <w:rFonts w:ascii="Calibri" w:hAnsi="Calibri"/>
        </w:rPr>
        <w:t>. 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 xml:space="preserve">пристигла и канцеларији секретара Техничке школе Пријепоље, </w:t>
      </w:r>
      <w:r w:rsidRPr="00CB5024">
        <w:rPr>
          <w:rFonts w:ascii="Calibri" w:hAnsi="Calibri"/>
        </w:rPr>
        <w:t xml:space="preserve"> </w:t>
      </w:r>
      <w:r w:rsidR="005A4D5A">
        <w:rPr>
          <w:rFonts w:ascii="Calibri" w:hAnsi="Calibri"/>
          <w:lang w:val="sr-Cyrl-CS"/>
        </w:rPr>
        <w:t>4.децембра бр.3,</w:t>
      </w:r>
      <w:r w:rsidR="00AA19B0">
        <w:rPr>
          <w:rFonts w:ascii="Calibri" w:hAnsi="Calibri"/>
          <w:iCs/>
        </w:rPr>
        <w:t xml:space="preserve"> 31300 Пријепоље</w:t>
      </w:r>
      <w:r w:rsidRPr="00CB5024">
        <w:rPr>
          <w:rFonts w:ascii="Calibri" w:hAnsi="Calibri"/>
        </w:rPr>
        <w:t xml:space="preserve">, пристигла закључно са даном </w:t>
      </w:r>
      <w:r w:rsidR="0016200D">
        <w:rPr>
          <w:rFonts w:ascii="Calibri" w:hAnsi="Calibri"/>
          <w:lang w:val="sr-Cyrl-CS"/>
        </w:rPr>
        <w:t>7</w:t>
      </w:r>
      <w:r w:rsidR="00AA19B0" w:rsidRPr="00CB5024">
        <w:rPr>
          <w:rFonts w:ascii="Calibri" w:hAnsi="Calibri"/>
        </w:rPr>
        <w:t>.</w:t>
      </w:r>
      <w:r w:rsidR="00BD6F44">
        <w:rPr>
          <w:rFonts w:ascii="Calibri" w:hAnsi="Calibri"/>
          <w:lang w:val="sr-Cyrl-CS"/>
        </w:rPr>
        <w:t>1</w:t>
      </w:r>
      <w:r w:rsidR="0016200D">
        <w:rPr>
          <w:rFonts w:ascii="Calibri" w:hAnsi="Calibri"/>
          <w:lang w:val="sr-Cyrl-CS"/>
        </w:rPr>
        <w:t>2</w:t>
      </w:r>
      <w:r w:rsidR="00AA19B0" w:rsidRPr="00CB5024">
        <w:rPr>
          <w:rFonts w:ascii="Calibri" w:hAnsi="Calibri"/>
        </w:rPr>
        <w:t>.201</w:t>
      </w:r>
      <w:r w:rsidR="0016200D">
        <w:rPr>
          <w:rFonts w:ascii="Calibri" w:hAnsi="Calibri"/>
        </w:rPr>
        <w:t>8</w:t>
      </w:r>
      <w:r w:rsidR="00AA19B0" w:rsidRPr="00CB5024">
        <w:rPr>
          <w:rFonts w:ascii="Calibri" w:hAnsi="Calibri"/>
        </w:rPr>
        <w:t>. године</w:t>
      </w:r>
      <w:r w:rsidRPr="00CB5024">
        <w:rPr>
          <w:rFonts w:ascii="Calibri" w:hAnsi="Calibri"/>
        </w:rPr>
        <w:t>, до 1</w:t>
      </w:r>
      <w:r w:rsidR="00BD6F44">
        <w:rPr>
          <w:rFonts w:ascii="Calibri" w:hAnsi="Calibri"/>
          <w:lang w:val="sr-Cyrl-CS"/>
        </w:rPr>
        <w:t>2</w:t>
      </w:r>
      <w:r w:rsidRPr="00CB5024">
        <w:rPr>
          <w:rFonts w:ascii="Calibri" w:hAnsi="Calibri"/>
          <w:vertAlign w:val="superscript"/>
        </w:rPr>
        <w:t>00</w:t>
      </w:r>
      <w:r w:rsidRPr="00CB5024">
        <w:rPr>
          <w:rFonts w:ascii="Calibri" w:hAnsi="Calibri"/>
        </w:rPr>
        <w:t xml:space="preserve"> часова. Неблаговременом ће се сматрати понуда понуђача која није стигла у </w:t>
      </w:r>
      <w:r w:rsidR="00BD6F44">
        <w:rPr>
          <w:rFonts w:ascii="Calibri" w:hAnsi="Calibri"/>
          <w:lang w:val="sr-Cyrl-CS"/>
        </w:rPr>
        <w:t>Техничку школу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Pr>
          <w:rFonts w:ascii="Calibri" w:hAnsi="Calibri"/>
        </w:rPr>
        <w:t xml:space="preserve"> </w:t>
      </w:r>
      <w:r w:rsidRPr="00CB5024">
        <w:rPr>
          <w:rFonts w:ascii="Calibri" w:hAnsi="Calibri"/>
        </w:rPr>
        <w:t xml:space="preserve">закључно са даном </w:t>
      </w:r>
      <w:r w:rsidR="0016200D">
        <w:rPr>
          <w:rFonts w:ascii="Calibri" w:hAnsi="Calibri"/>
          <w:lang w:val="sr-Cyrl-CS"/>
        </w:rPr>
        <w:t>7</w:t>
      </w:r>
      <w:r w:rsidR="00AA19B0" w:rsidRPr="00CB5024">
        <w:rPr>
          <w:rFonts w:ascii="Calibri" w:hAnsi="Calibri"/>
        </w:rPr>
        <w:t>.</w:t>
      </w:r>
      <w:r w:rsidR="00BD6F44">
        <w:rPr>
          <w:rFonts w:ascii="Calibri" w:hAnsi="Calibri"/>
          <w:lang w:val="sr-Cyrl-CS"/>
        </w:rPr>
        <w:t>1</w:t>
      </w:r>
      <w:r w:rsidR="0016200D">
        <w:rPr>
          <w:rFonts w:ascii="Calibri" w:hAnsi="Calibri"/>
        </w:rPr>
        <w:t>2</w:t>
      </w:r>
      <w:r w:rsidR="00AA19B0" w:rsidRPr="00CB5024">
        <w:rPr>
          <w:rFonts w:ascii="Calibri" w:hAnsi="Calibri"/>
        </w:rPr>
        <w:t>.201</w:t>
      </w:r>
      <w:r w:rsidR="0016200D">
        <w:rPr>
          <w:rFonts w:ascii="Calibri" w:hAnsi="Calibri"/>
        </w:rPr>
        <w:t>2</w:t>
      </w:r>
      <w:r w:rsidR="00AA19B0" w:rsidRPr="00CB5024">
        <w:rPr>
          <w:rFonts w:ascii="Calibri" w:hAnsi="Calibri"/>
        </w:rPr>
        <w:t>. године, до 1</w:t>
      </w:r>
      <w:r w:rsidR="00BD6F44">
        <w:rPr>
          <w:rFonts w:ascii="Calibri" w:hAnsi="Calibri"/>
          <w:lang w:val="sr-Cyrl-CS"/>
        </w:rPr>
        <w:t>2</w:t>
      </w:r>
      <w:r w:rsidR="00AA19B0" w:rsidRPr="00CB5024">
        <w:rPr>
          <w:rFonts w:ascii="Calibri" w:hAnsi="Calibri"/>
          <w:vertAlign w:val="superscript"/>
        </w:rPr>
        <w:t>00</w:t>
      </w:r>
      <w:r w:rsidR="00AA19B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Pr="00CB5024">
        <w:rPr>
          <w:rFonts w:ascii="Calibri" w:hAnsi="Calibri"/>
          <w:i/>
          <w:sz w:val="20"/>
          <w:szCs w:val="20"/>
        </w:rPr>
        <w:t xml:space="preserve"> </w:t>
      </w:r>
    </w:p>
    <w:p w:rsidR="00EB3721" w:rsidRPr="00CB5024" w:rsidRDefault="00EB3721"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 xml:space="preserve">Заинтересовано лице може у писаном облику на адресу </w:t>
      </w:r>
      <w:r w:rsidR="00AA19B0" w:rsidRPr="00CB5024">
        <w:rPr>
          <w:rFonts w:ascii="Calibri" w:eastAsia="Times New Roman" w:hAnsi="Calibri"/>
          <w:kern w:val="0"/>
          <w:lang w:val="ru-RU"/>
        </w:rPr>
        <w:t>наручиоца:</w:t>
      </w:r>
      <w:r w:rsidR="00AA19B0" w:rsidRPr="00C3180A">
        <w:rPr>
          <w:rFonts w:ascii="Calibri" w:hAnsi="Calibri"/>
          <w:iCs/>
        </w:rPr>
        <w:t xml:space="preserve"> </w:t>
      </w:r>
      <w:r w:rsidR="00BD6F44">
        <w:rPr>
          <w:rFonts w:ascii="Calibri" w:hAnsi="Calibri"/>
          <w:iCs/>
          <w:lang w:val="sr-Cyrl-CS"/>
        </w:rPr>
        <w:t>Техничка школа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или</w:t>
      </w:r>
      <w:r w:rsidR="004F6C4A"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 xml:space="preserve">на e-mail: </w:t>
      </w:r>
      <w:r w:rsidR="00BD6F44">
        <w:rPr>
          <w:rFonts w:ascii="Calibri" w:eastAsia="Times New Roman" w:hAnsi="Calibri"/>
          <w:bCs/>
          <w:kern w:val="0"/>
        </w:rPr>
        <w:t>tsprijepolje@eunet.rs</w:t>
      </w:r>
      <w:r w:rsidR="00AA19B0">
        <w:rPr>
          <w:rFonts w:ascii="Calibri" w:eastAsia="Times New Roman" w:hAnsi="Calibri"/>
          <w:bCs/>
          <w:kern w:val="0"/>
        </w:rPr>
        <w:t>,</w:t>
      </w:r>
      <w:r w:rsidR="005F40A3"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тражити додатне информације или појашњења</w:t>
      </w:r>
      <w:r w:rsidR="005F40A3" w:rsidRPr="00CB5024">
        <w:rPr>
          <w:rFonts w:ascii="Calibri" w:eastAsia="Times New Roman" w:hAnsi="Calibri"/>
          <w:bCs/>
          <w:kern w:val="0"/>
          <w:lang w:val="sr-Cyrl-CS"/>
        </w:rPr>
        <w:t xml:space="preserve">, </w:t>
      </w:r>
      <w:r w:rsidRPr="00CB5024">
        <w:rPr>
          <w:rFonts w:ascii="Calibri" w:eastAsia="Times New Roman" w:hAnsi="Calibri"/>
          <w:kern w:val="0"/>
          <w:lang w:val="sr-Cyrl-CS"/>
        </w:rPr>
        <w:t xml:space="preserve">са назнаком: </w:t>
      </w:r>
      <w:r w:rsidRPr="00CB5024">
        <w:rPr>
          <w:rFonts w:ascii="Calibri" w:eastAsia="Times New Roman" w:hAnsi="Calibri"/>
          <w:b/>
          <w:bCs/>
          <w:kern w:val="0"/>
          <w:lang w:val="sr-Cyrl-CS"/>
        </w:rPr>
        <w:t>"</w:t>
      </w:r>
      <w:r w:rsidR="009F2EC2" w:rsidRPr="00CB5024">
        <w:rPr>
          <w:rFonts w:ascii="Calibri" w:hAnsi="Calibri"/>
        </w:rPr>
        <w:t>Захтев за додатним информацијама или појашњењима конкурсне документације</w:t>
      </w:r>
      <w:r w:rsidRPr="00CB5024">
        <w:rPr>
          <w:rFonts w:ascii="Calibri" w:eastAsia="Times New Roman" w:hAnsi="Calibri"/>
          <w:kern w:val="0"/>
          <w:lang w:val="sr-Cyrl-CS"/>
        </w:rPr>
        <w:t xml:space="preserve"> </w:t>
      </w:r>
      <w:r w:rsidR="00BA42D7" w:rsidRPr="00CB5024">
        <w:rPr>
          <w:rFonts w:ascii="Calibri" w:eastAsia="Times New Roman" w:hAnsi="Calibri"/>
          <w:color w:val="auto"/>
          <w:kern w:val="0"/>
          <w:lang w:val="sr-Cyrl-CS"/>
        </w:rPr>
        <w:t>ЈН-</w:t>
      </w:r>
      <w:r w:rsidR="00BA42D7" w:rsidRPr="00CB5024">
        <w:rPr>
          <w:rFonts w:ascii="Calibri" w:eastAsia="Times New Roman" w:hAnsi="Calibri"/>
          <w:color w:val="auto"/>
          <w:kern w:val="0"/>
          <w:lang w:val="sr-Cyrl-CS"/>
        </w:rPr>
        <w:lastRenderedPageBreak/>
        <w:t>0</w:t>
      </w:r>
      <w:r w:rsidR="00AA19B0" w:rsidRPr="00F92BDF">
        <w:rPr>
          <w:rFonts w:ascii="Calibri" w:eastAsia="Times New Roman" w:hAnsi="Calibri"/>
          <w:color w:val="auto"/>
          <w:kern w:val="0"/>
          <w:lang w:val="ru-RU"/>
        </w:rPr>
        <w:t>2</w:t>
      </w:r>
      <w:r w:rsidR="00BA42D7"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16200D">
        <w:rPr>
          <w:rFonts w:ascii="Calibri" w:eastAsia="Times New Roman" w:hAnsi="Calibri"/>
          <w:color w:val="auto"/>
          <w:kern w:val="0"/>
          <w:lang w:val="sr-Cyrl-CS"/>
        </w:rPr>
        <w:t>8</w:t>
      </w:r>
      <w:r w:rsidRPr="00CB5024">
        <w:rPr>
          <w:rFonts w:ascii="Calibri" w:eastAsia="Times New Roman" w:hAnsi="Calibri"/>
          <w:kern w:val="0"/>
          <w:lang w:val="sr-Cyrl-CS"/>
        </w:rPr>
        <w:t xml:space="preserve">, </w:t>
      </w:r>
      <w:r w:rsidRPr="00CB5024">
        <w:rPr>
          <w:rFonts w:ascii="Calibri" w:eastAsia="Times New Roman" w:hAnsi="Calibri"/>
          <w:bCs/>
          <w:kern w:val="0"/>
          <w:lang w:val="sr-Cyrl-CS"/>
        </w:rPr>
        <w:t>у вези са припремањем понуде најкасније пет дана пре истека рока за подношење понуда, а Наручилац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w:t>
      </w:r>
      <w:r w:rsidR="00AA19B0" w:rsidRPr="00F92BDF">
        <w:rPr>
          <w:rFonts w:ascii="Calibri" w:eastAsia="Times New Roman" w:hAnsi="Calibri"/>
          <w:bCs/>
          <w:kern w:val="0"/>
          <w:lang w:val="ru-RU"/>
        </w:rPr>
        <w:t xml:space="preserve"> и својој интернет страници</w:t>
      </w:r>
      <w:r w:rsidRPr="00CB5024">
        <w:rPr>
          <w:rFonts w:ascii="Calibri" w:eastAsia="Times New Roman" w:hAnsi="Calibri"/>
          <w:bCs/>
          <w:kern w:val="0"/>
          <w:lang w:val="sr-Cyrl-CS"/>
        </w:rPr>
        <w:t>. На истом месту ће објавити и измене и допуне конкурсне документације.</w:t>
      </w:r>
    </w:p>
    <w:p w:rsidR="00221C6F" w:rsidRPr="00CB5024" w:rsidRDefault="00221C6F" w:rsidP="007C3D0F">
      <w:pPr>
        <w:ind w:firstLine="708"/>
        <w:jc w:val="both"/>
        <w:rPr>
          <w:rFonts w:ascii="Calibri" w:hAnsi="Calibri"/>
        </w:rPr>
      </w:pPr>
      <w:r w:rsidRPr="00CB5024">
        <w:rPr>
          <w:rFonts w:ascii="Calibri" w:hAnsi="Calibri"/>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B5024" w:rsidRDefault="00221C6F" w:rsidP="007C3D0F">
      <w:pPr>
        <w:ind w:firstLine="708"/>
        <w:jc w:val="both"/>
        <w:rPr>
          <w:rFonts w:ascii="Calibri" w:hAnsi="Calibri"/>
        </w:rPr>
      </w:pPr>
      <w:r w:rsidRPr="00CB5024">
        <w:rPr>
          <w:rFonts w:ascii="Calibri" w:hAnsi="Calibri"/>
        </w:rPr>
        <w:t>По истеку рока предвиђеног за подношење понуда н</w:t>
      </w:r>
      <w:r w:rsidRPr="00CB5024">
        <w:rPr>
          <w:rFonts w:ascii="Calibri" w:hAnsi="Calibri"/>
          <w:lang w:val="sr-Cyrl-CS"/>
        </w:rPr>
        <w:t>а</w:t>
      </w:r>
      <w:r w:rsidRPr="00CB5024">
        <w:rPr>
          <w:rFonts w:ascii="Calibri" w:hAnsi="Calibri"/>
        </w:rPr>
        <w:t xml:space="preserve">ручилац не може да мења нити да допуњује конкурсну документацију. </w:t>
      </w:r>
    </w:p>
    <w:p w:rsidR="00221C6F" w:rsidRPr="00CB5024" w:rsidRDefault="00221C6F" w:rsidP="007C3D0F">
      <w:pPr>
        <w:ind w:firstLine="708"/>
        <w:jc w:val="both"/>
        <w:rPr>
          <w:rFonts w:ascii="Calibri" w:hAnsi="Calibri"/>
          <w:bCs/>
          <w:color w:val="auto"/>
        </w:rPr>
      </w:pPr>
      <w:r w:rsidRPr="00CB5024">
        <w:rPr>
          <w:rFonts w:ascii="Calibri" w:hAnsi="Calibri"/>
        </w:rPr>
        <w:t xml:space="preserve">Тражење додатних информација или појашњења у вези са припремањем понуде телефоном није дозвољено. </w:t>
      </w:r>
    </w:p>
    <w:p w:rsidR="00C4395A" w:rsidRPr="00CB5024" w:rsidRDefault="00C4395A"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Комуникација између понуђача и наручиоца се врши на начин описан у члану 20. ЗЈН, и то: путем електронске поште, факса или поште;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5</w:t>
      </w:r>
      <w:r w:rsidRPr="00CB5024">
        <w:rPr>
          <w:rFonts w:ascii="Calibri" w:hAnsi="Calibri"/>
          <w:b/>
          <w:bCs/>
        </w:rPr>
        <w:t xml:space="preserve">. </w:t>
      </w:r>
      <w:r w:rsidRPr="00CB5024">
        <w:rPr>
          <w:rFonts w:ascii="Calibri" w:hAnsi="Calibri"/>
          <w:b/>
          <w:bCs/>
          <w:u w:val="single"/>
        </w:rPr>
        <w:t>ДОДАТНА ОБЈАШЊЕЊА ОД ПОНУЂАЧА ПОСЛЕ ОТВАРАЊА ПОНУДА И КОНТРОЛА КОД ПОНУЂАЧА ОДНОСНО ЊЕГОВОГ ПОДИЗВОЂАЧА</w:t>
      </w:r>
      <w:r w:rsidRPr="00CB5024">
        <w:rPr>
          <w:rFonts w:ascii="Calibri" w:hAnsi="Calibri"/>
          <w:b/>
          <w:bCs/>
        </w:rPr>
        <w:t xml:space="preserve"> </w:t>
      </w:r>
    </w:p>
    <w:p w:rsidR="00C4395A" w:rsidRPr="00CB5024" w:rsidRDefault="00C4395A" w:rsidP="007C3D0F">
      <w:pPr>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221C6F" w:rsidRPr="00CB5024" w:rsidRDefault="00221C6F" w:rsidP="007C3D0F">
      <w:pPr>
        <w:tabs>
          <w:tab w:val="left" w:pos="-135"/>
          <w:tab w:val="left" w:pos="0"/>
          <w:tab w:val="left" w:pos="120"/>
        </w:tabs>
        <w:jc w:val="both"/>
        <w:rPr>
          <w:rFonts w:ascii="Calibri" w:hAnsi="Calibri"/>
        </w:rPr>
      </w:pPr>
      <w:r w:rsidRPr="00CB5024">
        <w:rPr>
          <w:rFonts w:ascii="Calibri" w:hAnsi="Calibr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CB5024" w:rsidRDefault="00221C6F" w:rsidP="007C3D0F">
      <w:pPr>
        <w:tabs>
          <w:tab w:val="left" w:pos="-135"/>
          <w:tab w:val="left" w:pos="0"/>
          <w:tab w:val="left" w:pos="120"/>
        </w:tabs>
        <w:jc w:val="both"/>
        <w:rPr>
          <w:rFonts w:ascii="Calibri" w:hAnsi="Calibri"/>
        </w:rPr>
      </w:pPr>
      <w:r w:rsidRPr="00CB5024">
        <w:rPr>
          <w:rFonts w:ascii="Calibri" w:hAnsi="Calibri"/>
        </w:rPr>
        <w:t>У случају разлике између јединичне и укупне цене, меродавна је јединична цена.</w:t>
      </w:r>
      <w:r w:rsidR="00E55261" w:rsidRPr="00CB5024">
        <w:rPr>
          <w:rFonts w:ascii="Calibri" w:hAnsi="Calibri"/>
        </w:rPr>
        <w:t xml:space="preserve"> </w:t>
      </w:r>
      <w:r w:rsidRPr="00CB5024">
        <w:rPr>
          <w:rFonts w:ascii="Calibri" w:hAnsi="Calibri"/>
        </w:rPr>
        <w:t>Ако се понуђач не сагласи са исправком рачунских грешака, наручил</w:t>
      </w:r>
      <w:r w:rsidRPr="00CB5024">
        <w:rPr>
          <w:rFonts w:ascii="Calibri" w:hAnsi="Calibri"/>
          <w:lang w:val="sr-Cyrl-CS"/>
        </w:rPr>
        <w:t>а</w:t>
      </w:r>
      <w:r w:rsidRPr="00CB5024">
        <w:rPr>
          <w:rFonts w:ascii="Calibri" w:hAnsi="Calibri"/>
        </w:rPr>
        <w:t xml:space="preserve">ц ће његову понуду одбити као неприхватљиву. </w:t>
      </w:r>
    </w:p>
    <w:p w:rsidR="00FE7850" w:rsidRPr="00CB5024" w:rsidRDefault="00FE7850" w:rsidP="007C3D0F">
      <w:pPr>
        <w:jc w:val="both"/>
        <w:rPr>
          <w:rFonts w:ascii="Calibri" w:hAnsi="Calibri"/>
        </w:rPr>
      </w:pPr>
    </w:p>
    <w:p w:rsidR="00D2010D" w:rsidRPr="00CB5024" w:rsidRDefault="00221C6F" w:rsidP="007C3D0F">
      <w:pPr>
        <w:autoSpaceDE w:val="0"/>
        <w:jc w:val="both"/>
        <w:rPr>
          <w:rFonts w:ascii="Calibri" w:eastAsia="Times New Roman" w:hAnsi="Calibri"/>
          <w:b/>
          <w:kern w:val="0"/>
          <w:lang w:val="sr-Cyrl-CS"/>
        </w:rPr>
      </w:pPr>
      <w:r w:rsidRPr="00CB5024">
        <w:rPr>
          <w:rFonts w:ascii="Calibri" w:hAnsi="Calibri"/>
          <w:b/>
          <w:bCs/>
        </w:rPr>
        <w:t>1</w:t>
      </w:r>
      <w:r w:rsidR="00BD5928" w:rsidRPr="00CB5024">
        <w:rPr>
          <w:rFonts w:ascii="Calibri" w:hAnsi="Calibri"/>
          <w:b/>
          <w:bCs/>
        </w:rPr>
        <w:t>6</w:t>
      </w:r>
      <w:r w:rsidRPr="00CB5024">
        <w:rPr>
          <w:rFonts w:ascii="Calibri" w:hAnsi="Calibri"/>
          <w:b/>
          <w:bCs/>
        </w:rPr>
        <w:t xml:space="preserve">. </w:t>
      </w:r>
      <w:r w:rsidR="00D2010D" w:rsidRPr="00CB5024">
        <w:rPr>
          <w:rFonts w:ascii="Calibri" w:eastAsia="Times New Roman" w:hAnsi="Calibri"/>
          <w:b/>
          <w:kern w:val="0"/>
          <w:u w:val="single"/>
          <w:lang w:val="sr-Cyrl-CS"/>
        </w:rPr>
        <w:t>КРИТЕРИЈУМ</w:t>
      </w:r>
    </w:p>
    <w:p w:rsidR="00D2010D" w:rsidRPr="00CB5024" w:rsidRDefault="00D2010D"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Избор између достављених одговарајућих и прихватљивих понуда вршиће се применом критеријума „</w:t>
      </w:r>
      <w:r w:rsidRPr="00CB5024">
        <w:rPr>
          <w:rFonts w:ascii="Calibri" w:eastAsia="Times New Roman" w:hAnsi="Calibri"/>
          <w:b/>
          <w:kern w:val="0"/>
          <w:lang w:val="sr-Cyrl-CS"/>
        </w:rPr>
        <w:t>најнижа понуђена цена</w:t>
      </w:r>
      <w:r w:rsidRPr="00CB5024">
        <w:rPr>
          <w:rFonts w:ascii="Calibri" w:eastAsia="Times New Roman" w:hAnsi="Calibri"/>
          <w:kern w:val="0"/>
          <w:lang w:val="sr-Cyrl-CS"/>
        </w:rPr>
        <w:t>“.</w:t>
      </w:r>
    </w:p>
    <w:p w:rsidR="009469D2" w:rsidRPr="00CB5024" w:rsidRDefault="009469D2" w:rsidP="007C3D0F">
      <w:pPr>
        <w:autoSpaceDE w:val="0"/>
        <w:spacing w:line="240" w:lineRule="auto"/>
        <w:jc w:val="both"/>
        <w:rPr>
          <w:rFonts w:ascii="Calibri" w:eastAsia="Times New Roman" w:hAnsi="Calibri"/>
          <w:kern w:val="0"/>
          <w:lang w:val="sr-Cyrl-CS"/>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7</w:t>
      </w:r>
      <w:r w:rsidRPr="00CB5024">
        <w:rPr>
          <w:rFonts w:ascii="Calibri" w:hAnsi="Calibri"/>
          <w:b/>
          <w:bCs/>
        </w:rPr>
        <w:t xml:space="preserve">. </w:t>
      </w:r>
      <w:r w:rsidRPr="00CB5024">
        <w:rPr>
          <w:rFonts w:ascii="Calibri" w:hAnsi="Calibri"/>
          <w:b/>
          <w:bCs/>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Pr="00CB5024">
        <w:rPr>
          <w:rFonts w:ascii="Calibri" w:hAnsi="Calibri"/>
          <w:b/>
          <w:bCs/>
        </w:rPr>
        <w:t xml:space="preserve"> </w:t>
      </w:r>
    </w:p>
    <w:p w:rsidR="00E75697" w:rsidRPr="00CB5024" w:rsidRDefault="00221C6F" w:rsidP="007C3D0F">
      <w:pPr>
        <w:autoSpaceDE w:val="0"/>
        <w:jc w:val="both"/>
        <w:rPr>
          <w:rFonts w:ascii="Calibri" w:eastAsia="Times New Roman" w:hAnsi="Calibri"/>
          <w:bCs/>
          <w:kern w:val="0"/>
          <w:lang w:val="sr-Cyrl-CS"/>
        </w:rPr>
      </w:pPr>
      <w:r w:rsidRPr="00CB5024">
        <w:rPr>
          <w:rFonts w:ascii="Calibri" w:hAnsi="Calibri"/>
          <w:iCs/>
        </w:rPr>
        <w:t>Уколико две или више понуда имају исту најнижу понуђену цену, као најповољнија биће иза</w:t>
      </w:r>
      <w:r w:rsidR="00E75697" w:rsidRPr="00CB5024">
        <w:rPr>
          <w:rFonts w:ascii="Calibri" w:hAnsi="Calibri"/>
          <w:iCs/>
        </w:rPr>
        <w:t>брана понуда оног понуђача кој</w:t>
      </w:r>
      <w:r w:rsidR="00D46083" w:rsidRPr="00CB5024">
        <w:rPr>
          <w:rFonts w:ascii="Calibri" w:hAnsi="Calibri"/>
          <w:iCs/>
        </w:rPr>
        <w:t xml:space="preserve">и </w:t>
      </w:r>
      <w:r w:rsidR="00853F5C" w:rsidRPr="00CB5024">
        <w:rPr>
          <w:rFonts w:ascii="Calibri" w:hAnsi="Calibri"/>
          <w:iCs/>
        </w:rPr>
        <w:t>захтева</w:t>
      </w:r>
      <w:r w:rsidR="00937D45" w:rsidRPr="00CB5024">
        <w:rPr>
          <w:rFonts w:ascii="Calibri" w:eastAsia="Times New Roman" w:hAnsi="Calibri"/>
          <w:bCs/>
          <w:kern w:val="0"/>
          <w:lang w:val="sr-Cyrl-CS"/>
        </w:rPr>
        <w:t xml:space="preserve"> дужи рок </w:t>
      </w:r>
      <w:r w:rsidR="00A77FAF" w:rsidRPr="00CB5024">
        <w:rPr>
          <w:rFonts w:ascii="Calibri" w:eastAsia="Times New Roman" w:hAnsi="Calibri"/>
          <w:bCs/>
          <w:kern w:val="0"/>
          <w:lang w:val="sr-Cyrl-CS"/>
        </w:rPr>
        <w:t>плаћања</w:t>
      </w:r>
      <w:r w:rsidR="00D46083" w:rsidRPr="00CB5024">
        <w:rPr>
          <w:rFonts w:ascii="Calibri" w:eastAsia="Times New Roman" w:hAnsi="Calibri"/>
          <w:bCs/>
          <w:kern w:val="0"/>
          <w:lang w:val="sr-Cyrl-CS"/>
        </w:rPr>
        <w:t>.</w:t>
      </w:r>
      <w:r w:rsidR="0014641C" w:rsidRPr="00CB5024">
        <w:rPr>
          <w:rFonts w:ascii="Calibri" w:eastAsia="Times New Roman" w:hAnsi="Calibri"/>
          <w:bCs/>
          <w:kern w:val="0"/>
          <w:lang w:val="sr-Cyrl-CS"/>
        </w:rPr>
        <w:t xml:space="preserve"> Ако и у том случају буде изједначених понуда, најповољнија ће бити она понуда која је раније предата наручиоцу.</w:t>
      </w:r>
    </w:p>
    <w:p w:rsidR="00221C6F" w:rsidRPr="00CB5024" w:rsidRDefault="00221C6F" w:rsidP="007C3D0F">
      <w:pPr>
        <w:jc w:val="both"/>
        <w:rPr>
          <w:rFonts w:ascii="Calibri" w:hAnsi="Calibri"/>
          <w:b/>
          <w:bCs/>
          <w:i/>
          <w:iCs/>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8</w:t>
      </w:r>
      <w:r w:rsidRPr="00CB5024">
        <w:rPr>
          <w:rFonts w:ascii="Calibri" w:hAnsi="Calibri"/>
          <w:b/>
          <w:bCs/>
        </w:rPr>
        <w:t xml:space="preserve">. </w:t>
      </w:r>
      <w:r w:rsidRPr="00CB5024">
        <w:rPr>
          <w:rFonts w:ascii="Calibri" w:hAnsi="Calibri"/>
          <w:b/>
          <w:bCs/>
          <w:u w:val="single"/>
        </w:rPr>
        <w:t>ПОШТОВАЊЕ ОБАВЕЗА КОЈЕ ПРОИЗИЛАЗЕ ИЗ ВАЖЕЋИХ ПРОПИСА</w:t>
      </w:r>
      <w:r w:rsidRPr="00CB5024">
        <w:rPr>
          <w:rFonts w:ascii="Calibri" w:hAnsi="Calibri"/>
          <w:b/>
          <w:bCs/>
        </w:rPr>
        <w:t xml:space="preserve"> </w:t>
      </w:r>
    </w:p>
    <w:p w:rsidR="00FF7AA3" w:rsidRPr="00CB5024" w:rsidRDefault="00FF7AA3" w:rsidP="007A611A">
      <w:pPr>
        <w:autoSpaceDE w:val="0"/>
        <w:spacing w:line="240" w:lineRule="auto"/>
        <w:jc w:val="both"/>
        <w:rPr>
          <w:rFonts w:ascii="Calibri" w:eastAsia="Times New Roman" w:hAnsi="Calibri"/>
          <w:bCs/>
          <w:kern w:val="0"/>
        </w:rPr>
      </w:pPr>
      <w:r w:rsidRPr="00CB5024">
        <w:rPr>
          <w:rFonts w:ascii="Calibri" w:eastAsia="Times New Roman" w:hAnsi="Calibri"/>
          <w:bCs/>
          <w:kern w:val="0"/>
          <w:lang w:val="sr-Cyrl-CS"/>
        </w:rPr>
        <w:lastRenderedPageBreak/>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21C6F" w:rsidRPr="00CB5024" w:rsidRDefault="00221C6F" w:rsidP="007C3D0F">
      <w:pPr>
        <w:jc w:val="both"/>
        <w:rPr>
          <w:rFonts w:ascii="Calibri" w:hAnsi="Calibri"/>
          <w:b/>
        </w:rPr>
      </w:pPr>
    </w:p>
    <w:p w:rsidR="00221C6F" w:rsidRPr="00CB5024" w:rsidRDefault="007A611A" w:rsidP="007C3D0F">
      <w:pPr>
        <w:jc w:val="both"/>
        <w:rPr>
          <w:rFonts w:ascii="Calibri" w:hAnsi="Calibri"/>
          <w:b/>
          <w:bCs/>
        </w:rPr>
      </w:pPr>
      <w:r w:rsidRPr="00CB5024">
        <w:rPr>
          <w:rFonts w:ascii="Calibri" w:hAnsi="Calibri"/>
          <w:b/>
          <w:bCs/>
          <w:lang w:val="sr-Cyrl-CS"/>
        </w:rPr>
        <w:t>19</w:t>
      </w:r>
      <w:r w:rsidR="00221C6F" w:rsidRPr="00CB5024">
        <w:rPr>
          <w:rFonts w:ascii="Calibri" w:hAnsi="Calibri"/>
          <w:b/>
          <w:bCs/>
        </w:rPr>
        <w:t xml:space="preserve">. </w:t>
      </w:r>
      <w:r w:rsidR="00221C6F" w:rsidRPr="00CB5024">
        <w:rPr>
          <w:rFonts w:ascii="Calibri" w:hAnsi="Calibri"/>
          <w:b/>
          <w:bCs/>
          <w:u w:val="single"/>
        </w:rPr>
        <w:t>НАЧИН И РОК ЗА ПОДНОШЕЊЕ ЗАХТЕВА ЗА ЗАШТИТУ ПРАВА ПОНУЂАЧА</w:t>
      </w:r>
      <w:r w:rsidR="00221C6F" w:rsidRPr="00CB5024">
        <w:rPr>
          <w:rFonts w:ascii="Calibri" w:hAnsi="Calibri"/>
          <w:b/>
          <w:bCs/>
        </w:rPr>
        <w:t xml:space="preserve"> </w:t>
      </w:r>
    </w:p>
    <w:p w:rsidR="002632E8" w:rsidRPr="00D337A3" w:rsidRDefault="002632E8" w:rsidP="002632E8">
      <w:pPr>
        <w:ind w:right="26"/>
        <w:jc w:val="both"/>
        <w:rPr>
          <w:rFonts w:ascii="Calibri" w:hAnsi="Calibri" w:cs="Calibri"/>
        </w:rPr>
      </w:pPr>
      <w:r w:rsidRPr="00D337A3">
        <w:rPr>
          <w:rFonts w:ascii="Calibri" w:hAnsi="Calibri" w:cs="Calibri"/>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2632E8" w:rsidRPr="00D337A3" w:rsidRDefault="002632E8" w:rsidP="002632E8">
      <w:pPr>
        <w:ind w:right="26"/>
        <w:jc w:val="both"/>
        <w:rPr>
          <w:rFonts w:ascii="Calibri" w:hAnsi="Calibri" w:cs="Calibri"/>
          <w:lang w:eastAsia="sr-Latn-CS"/>
        </w:rPr>
      </w:pPr>
    </w:p>
    <w:p w:rsidR="002632E8" w:rsidRPr="00D337A3" w:rsidRDefault="002632E8" w:rsidP="002632E8">
      <w:pPr>
        <w:ind w:right="26"/>
        <w:jc w:val="both"/>
        <w:rPr>
          <w:rFonts w:ascii="Calibri" w:hAnsi="Calibri" w:cs="Calibri"/>
        </w:rPr>
      </w:pPr>
      <w:r w:rsidRPr="00D337A3">
        <w:rPr>
          <w:rFonts w:ascii="Calibri" w:hAnsi="Calibri" w:cs="Calibri"/>
        </w:rPr>
        <w:t xml:space="preserve">Захтев за заштиту права подноси се Републичкој комисији, а предаје Наручиоцу непосредно или поштом, мејлом или факсом, на адресу: </w:t>
      </w:r>
      <w:r w:rsidR="00BD6F44">
        <w:rPr>
          <w:rFonts w:ascii="Calibri" w:hAnsi="Calibri" w:cs="Calibri"/>
          <w:lang w:val="sr-Cyrl-CS"/>
        </w:rPr>
        <w:t>Техничка школа Пријепоље</w:t>
      </w:r>
      <w:r w:rsidRPr="00D337A3">
        <w:rPr>
          <w:rFonts w:ascii="Calibri" w:hAnsi="Calibri" w:cs="Calibri"/>
        </w:rPr>
        <w:t xml:space="preserve">, </w:t>
      </w:r>
      <w:r w:rsidR="00BD6F44">
        <w:rPr>
          <w:rFonts w:ascii="Calibri" w:hAnsi="Calibri" w:cs="Calibri"/>
          <w:lang w:val="sr-Cyrl-CS"/>
        </w:rPr>
        <w:t>4.децембра бр.3</w:t>
      </w:r>
      <w:r w:rsidRPr="00D337A3">
        <w:rPr>
          <w:rFonts w:ascii="Calibri" w:hAnsi="Calibri" w:cs="Calibri"/>
        </w:rPr>
        <w:t xml:space="preserve">., 31300 Пријепоље, препоручено са повратницом, а може се поднети у току целог поступка јавне набавке, против сваке радње Наручиоца, уз уплату прописане таксе од </w:t>
      </w:r>
      <w:r w:rsidR="00E82FEC">
        <w:rPr>
          <w:rFonts w:ascii="Calibri" w:hAnsi="Calibri" w:cs="Calibri"/>
        </w:rPr>
        <w:t>6</w:t>
      </w:r>
      <w:r w:rsidRPr="00D337A3">
        <w:rPr>
          <w:rFonts w:ascii="Calibri" w:hAnsi="Calibri" w:cs="Calibri"/>
        </w:rPr>
        <w:t>0.000 динара. Уколико се захтев за заштиту права доставља путем e-mailа</w:t>
      </w:r>
      <w:hyperlink r:id="rId8" w:history="1">
        <w:r w:rsidR="00BD6F44" w:rsidRPr="00740155">
          <w:rPr>
            <w:rStyle w:val="Hyperlink"/>
            <w:rFonts w:ascii="Calibri" w:hAnsi="Calibri" w:cs="Calibri"/>
            <w:bCs/>
            <w:shd w:val="clear" w:color="auto" w:fill="FFFFFF"/>
          </w:rPr>
          <w:t>: tsprijepolje@eunet.rs</w:t>
        </w:r>
      </w:hyperlink>
      <w:r w:rsidRPr="00D337A3">
        <w:rPr>
          <w:rFonts w:ascii="Calibri" w:hAnsi="Calibri" w:cs="Calibri"/>
        </w:rPr>
        <w:t xml:space="preserve"> или факса</w:t>
      </w:r>
      <w:r w:rsidR="00801BFF">
        <w:rPr>
          <w:rFonts w:ascii="Calibri" w:hAnsi="Calibri" w:cs="Calibri"/>
          <w:lang w:val="sr-Cyrl-CS"/>
        </w:rPr>
        <w:t xml:space="preserve"> </w:t>
      </w:r>
      <w:r w:rsidRPr="00D337A3">
        <w:rPr>
          <w:rFonts w:ascii="Calibri" w:hAnsi="Calibri" w:cs="Calibri"/>
        </w:rPr>
        <w:t>(фах: 033 71</w:t>
      </w:r>
      <w:r w:rsidR="00BD6F44">
        <w:rPr>
          <w:rFonts w:ascii="Calibri" w:hAnsi="Calibri" w:cs="Calibri"/>
        </w:rPr>
        <w:t>0</w:t>
      </w:r>
      <w:r w:rsidRPr="00D337A3">
        <w:rPr>
          <w:rFonts w:ascii="Calibri" w:hAnsi="Calibri" w:cs="Calibri"/>
        </w:rPr>
        <w:t>-</w:t>
      </w:r>
      <w:r w:rsidR="00BD6F44">
        <w:rPr>
          <w:rFonts w:ascii="Calibri" w:hAnsi="Calibri" w:cs="Calibri"/>
        </w:rPr>
        <w:t>039</w:t>
      </w:r>
      <w:r w:rsidRPr="00D337A3">
        <w:rPr>
          <w:rFonts w:ascii="Calibri" w:hAnsi="Calibri" w:cs="Calibri"/>
        </w:rPr>
        <w:t>), исти се може доставити радним данима од понедељка до петка, у времену од 07 h до 1</w:t>
      </w:r>
      <w:r w:rsidR="00BD6F44">
        <w:rPr>
          <w:rFonts w:ascii="Calibri" w:hAnsi="Calibri" w:cs="Calibri"/>
        </w:rPr>
        <w:t>4</w:t>
      </w:r>
      <w:r w:rsidRPr="00D337A3">
        <w:rPr>
          <w:rFonts w:ascii="Calibri" w:hAnsi="Calibri" w:cs="Calibri"/>
        </w:rPr>
        <w:t xml:space="preserve">h. </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2632E8" w:rsidRPr="00D337A3" w:rsidRDefault="002632E8" w:rsidP="002632E8">
      <w:pPr>
        <w:ind w:right="26"/>
        <w:jc w:val="both"/>
        <w:rPr>
          <w:rFonts w:ascii="Calibri" w:hAnsi="Calibri" w:cs="Calibri"/>
          <w:lang w:eastAsia="sr-Latn-CS"/>
        </w:rPr>
      </w:pPr>
      <w:r w:rsidRPr="00D337A3">
        <w:rPr>
          <w:rFonts w:ascii="Calibri" w:hAnsi="Calibri" w:cs="Calibri"/>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D337A3">
        <w:rPr>
          <w:rFonts w:ascii="Calibri" w:hAnsi="Calibri" w:cs="Calibri"/>
          <w:lang w:eastAsia="sr-Latn-CS"/>
        </w:rPr>
        <w:t xml:space="preserve"> </w:t>
      </w:r>
      <w:r w:rsidRPr="00D337A3">
        <w:rPr>
          <w:rFonts w:ascii="Calibri" w:hAnsi="Calibri" w:cs="Calibri"/>
        </w:rPr>
        <w:t>примљен од стране наручиоца три дана пре истека рока за подношење понуда, без обзира на начин достављања.</w:t>
      </w:r>
    </w:p>
    <w:p w:rsidR="002632E8" w:rsidRPr="00D337A3" w:rsidRDefault="002632E8" w:rsidP="002632E8">
      <w:pPr>
        <w:ind w:right="26"/>
        <w:jc w:val="both"/>
        <w:rPr>
          <w:rFonts w:ascii="Calibri" w:hAnsi="Calibri" w:cs="Calibri"/>
          <w:lang w:eastAsia="sr-Latn-CS"/>
        </w:rPr>
      </w:pPr>
      <w:r w:rsidRPr="00D337A3">
        <w:rPr>
          <w:rFonts w:ascii="Calibri" w:hAnsi="Calibri" w:cs="Calibri"/>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2632E8" w:rsidRPr="00D337A3" w:rsidRDefault="002632E8" w:rsidP="002632E8">
      <w:pPr>
        <w:ind w:right="26"/>
        <w:jc w:val="both"/>
        <w:rPr>
          <w:rFonts w:ascii="Calibri" w:hAnsi="Calibri" w:cs="Calibri"/>
          <w:lang w:eastAsia="sr-Latn-CS"/>
        </w:rPr>
      </w:pPr>
      <w:r w:rsidRPr="00D337A3">
        <w:rPr>
          <w:rFonts w:ascii="Calibri" w:hAnsi="Calibri" w:cs="Calibri"/>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lang w:eastAsia="sr-Latn-CS"/>
        </w:rPr>
      </w:pPr>
      <w:r w:rsidRPr="00D337A3">
        <w:rPr>
          <w:rFonts w:ascii="Calibri" w:hAnsi="Calibri" w:cs="Calibri"/>
        </w:rPr>
        <w:t>Уговор о јавној набавци не може бити закључен пре истека рока за подношење Захтева за заштиту права из члана 149. ЗЈН.</w:t>
      </w:r>
    </w:p>
    <w:p w:rsidR="002632E8" w:rsidRDefault="002632E8" w:rsidP="002632E8">
      <w:pPr>
        <w:ind w:right="26"/>
        <w:jc w:val="both"/>
        <w:rPr>
          <w:rFonts w:ascii="Calibri" w:hAnsi="Calibri" w:cs="Calibri"/>
        </w:rPr>
      </w:pPr>
      <w:r w:rsidRPr="00D337A3">
        <w:rPr>
          <w:rFonts w:ascii="Calibri" w:hAnsi="Calibri" w:cs="Calibri"/>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Подносилац захтева за заштиту права је дужан да приликом подношења захтева поступи у свему сагласно Упутству о уплати републичке административне таксе који се налази на сајту Комисије за заштиту права у поступцима јавних набавки.</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Чланом 151. Закона о јавним набавкама („Сл. гласник РС“, број </w:t>
      </w:r>
      <w:r w:rsidRPr="001A7B90">
        <w:rPr>
          <w:rFonts w:ascii="Calibri" w:hAnsi="Calibri" w:cs="Calibri"/>
          <w:color w:val="000000"/>
          <w:sz w:val="24"/>
          <w:szCs w:val="24"/>
        </w:rPr>
        <w:t>124/12, 14/15</w:t>
      </w:r>
      <w:r w:rsidR="001A7B90" w:rsidRPr="001A7B90">
        <w:rPr>
          <w:rFonts w:ascii="Calibri" w:hAnsi="Calibri" w:cs="Calibri"/>
          <w:color w:val="000000"/>
          <w:sz w:val="24"/>
          <w:szCs w:val="24"/>
          <w:lang w:val="sr-Cyrl-CS"/>
        </w:rPr>
        <w:t>, 68/15</w:t>
      </w:r>
      <w:r w:rsidRPr="00D337A3">
        <w:rPr>
          <w:rFonts w:ascii="Calibri" w:hAnsi="Calibri" w:cs="Calibri"/>
          <w:sz w:val="24"/>
          <w:szCs w:val="24"/>
        </w:rPr>
        <w:t xml:space="preserve">; у даљем тексту: ЗЈН) је прописано да захтев за заштиту права мора да садржи, између осталог, и потврду о уплати таксе из члана 156. ЗЈН.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Као доказ о уплати таксе, у смислу члана 151. став 1. тачка 6) ЗЈН, прихватиће се: 1. Потврда о извршеној уплати таксе из члана 156. ЗЈН која садржи следеће елементе: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 да буде издата од стране банке и да садржи печат банке;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(3) износ таксе из члана 156. ЗЈН чија се уплата врши(40.000 динара);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(4) број рачуна: 840-</w:t>
      </w:r>
      <w:r w:rsidR="00BD6F44" w:rsidRPr="00BD6F44">
        <w:rPr>
          <w:rFonts w:ascii="Calibri" w:hAnsi="Calibri" w:cs="Calibri"/>
          <w:sz w:val="24"/>
          <w:szCs w:val="24"/>
        </w:rPr>
        <w:t>698660</w:t>
      </w:r>
      <w:r w:rsidRPr="00D337A3">
        <w:rPr>
          <w:rFonts w:ascii="Calibri" w:hAnsi="Calibri" w:cs="Calibri"/>
          <w:sz w:val="24"/>
          <w:szCs w:val="24"/>
        </w:rPr>
        <w:t>-</w:t>
      </w:r>
      <w:r w:rsidR="00BD6F44">
        <w:rPr>
          <w:rFonts w:ascii="Calibri" w:hAnsi="Calibri" w:cs="Calibri"/>
          <w:sz w:val="24"/>
          <w:szCs w:val="24"/>
        </w:rPr>
        <w:t>27</w:t>
      </w:r>
      <w:r w:rsidRPr="00D337A3">
        <w:rPr>
          <w:rFonts w:ascii="Calibri" w:hAnsi="Calibri" w:cs="Calibri"/>
          <w:sz w:val="24"/>
          <w:szCs w:val="24"/>
        </w:rPr>
        <w:t xml:space="preserve">;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(5) шифру плаћања: 253;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(6) позив на број: подаци о броју или ознаци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(7) сврха: такса за ЗЗП; назив наручиоца; број или ознакa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(8) корисник: буџет Републике Србије;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(9) назив уплатиоца, односно назив подносиоца захтева за заштиту права за којег је извршена уплата таксе;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(10) потпис овлашћеног лица банке.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632E8" w:rsidRPr="00D337A3" w:rsidRDefault="002632E8" w:rsidP="002632E8">
      <w:pPr>
        <w:pStyle w:val="CommentText"/>
        <w:ind w:right="26"/>
        <w:jc w:val="both"/>
        <w:rPr>
          <w:rFonts w:ascii="Calibri" w:hAnsi="Calibri" w:cs="Calibri"/>
          <w:sz w:val="24"/>
          <w:szCs w:val="24"/>
        </w:rPr>
      </w:pPr>
    </w:p>
    <w:p w:rsidR="002632E8"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НАПОМЕНА: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2632E8" w:rsidRDefault="002632E8" w:rsidP="007C3D0F">
      <w:pPr>
        <w:jc w:val="both"/>
        <w:rPr>
          <w:rFonts w:ascii="Calibri" w:hAnsi="Calibri"/>
        </w:rPr>
      </w:pPr>
    </w:p>
    <w:p w:rsidR="002632E8" w:rsidRDefault="002632E8" w:rsidP="007C3D0F">
      <w:pPr>
        <w:jc w:val="both"/>
        <w:rPr>
          <w:rFonts w:ascii="Calibri" w:hAnsi="Calibri"/>
        </w:rPr>
      </w:pPr>
    </w:p>
    <w:p w:rsidR="00221C6F" w:rsidRPr="00CB5024" w:rsidRDefault="00BD5928" w:rsidP="007C3D0F">
      <w:pPr>
        <w:jc w:val="both"/>
        <w:rPr>
          <w:rFonts w:ascii="Calibri" w:hAnsi="Calibri"/>
          <w:b/>
        </w:rPr>
      </w:pPr>
      <w:r w:rsidRPr="00CB5024">
        <w:rPr>
          <w:rFonts w:ascii="Calibri" w:hAnsi="Calibri"/>
          <w:b/>
        </w:rPr>
        <w:t>2</w:t>
      </w:r>
      <w:r w:rsidR="0093697F" w:rsidRPr="00CB5024">
        <w:rPr>
          <w:rFonts w:ascii="Calibri" w:hAnsi="Calibri"/>
          <w:b/>
        </w:rPr>
        <w:t>0</w:t>
      </w:r>
      <w:r w:rsidR="00221C6F" w:rsidRPr="00CB5024">
        <w:rPr>
          <w:rFonts w:ascii="Calibri" w:hAnsi="Calibri"/>
          <w:b/>
        </w:rPr>
        <w:t xml:space="preserve">. </w:t>
      </w:r>
      <w:r w:rsidR="00221C6F" w:rsidRPr="00CB5024">
        <w:rPr>
          <w:rFonts w:ascii="Calibri" w:hAnsi="Calibri"/>
          <w:b/>
          <w:u w:val="single"/>
        </w:rPr>
        <w:t>РОК У КОЈЕМ ЋЕ УГОВОР БИТИ ЗАКЉУЧЕН</w:t>
      </w:r>
    </w:p>
    <w:p w:rsidR="00221C6F" w:rsidRPr="00CB5024" w:rsidRDefault="00221C6F" w:rsidP="007C3D0F">
      <w:pPr>
        <w:jc w:val="both"/>
        <w:rPr>
          <w:rFonts w:ascii="Calibri" w:hAnsi="Calibri"/>
        </w:rPr>
      </w:pPr>
      <w:r w:rsidRPr="00CB5024">
        <w:rPr>
          <w:rFonts w:ascii="Calibri" w:hAnsi="Calibri"/>
        </w:rPr>
        <w:t xml:space="preserve">Уговор о јавној набавци ће бити закључен са понуђачем којем је додељен уговор у року од </w:t>
      </w:r>
      <w:r w:rsidR="002D6B66">
        <w:rPr>
          <w:rFonts w:ascii="Calibri" w:hAnsi="Calibri"/>
          <w:lang w:val="sr-Cyrl-CS"/>
        </w:rPr>
        <w:t>5</w:t>
      </w:r>
      <w:r w:rsidRPr="00CB5024">
        <w:rPr>
          <w:rFonts w:ascii="Calibri" w:hAnsi="Calibri"/>
        </w:rPr>
        <w:t xml:space="preserve"> дана од дана протека рока за подношење захт</w:t>
      </w:r>
      <w:r w:rsidRPr="00CB5024">
        <w:rPr>
          <w:rFonts w:ascii="Calibri" w:hAnsi="Calibri"/>
          <w:lang w:val="sr-Cyrl-CS"/>
        </w:rPr>
        <w:t>е</w:t>
      </w:r>
      <w:r w:rsidRPr="00CB5024">
        <w:rPr>
          <w:rFonts w:ascii="Calibri" w:hAnsi="Calibri"/>
        </w:rPr>
        <w:t xml:space="preserve">ва за заштиту права из члана 149. Закона. </w:t>
      </w:r>
    </w:p>
    <w:p w:rsidR="00113763" w:rsidRPr="00CB5024" w:rsidRDefault="00221C6F" w:rsidP="007C3D0F">
      <w:pPr>
        <w:jc w:val="both"/>
        <w:rPr>
          <w:rFonts w:ascii="Calibri" w:hAnsi="Calibri"/>
        </w:rPr>
      </w:pPr>
      <w:r w:rsidRPr="00CB5024">
        <w:rPr>
          <w:rFonts w:ascii="Calibri" w:hAnsi="Calibri"/>
        </w:rPr>
        <w:t>У случају да је поднета само једна понуда наручилац може закључити уговор пр</w:t>
      </w:r>
      <w:r w:rsidR="00FB3DFB" w:rsidRPr="00CB5024">
        <w:rPr>
          <w:rFonts w:ascii="Calibri" w:hAnsi="Calibri"/>
        </w:rPr>
        <w:t xml:space="preserve">е истека рока за подношење </w:t>
      </w:r>
      <w:r w:rsidR="00FB3DFB" w:rsidRPr="00CB5024">
        <w:rPr>
          <w:rFonts w:ascii="Calibri" w:hAnsi="Calibri"/>
          <w:color w:val="auto"/>
        </w:rPr>
        <w:t>захте</w:t>
      </w:r>
      <w:r w:rsidRPr="00CB5024">
        <w:rPr>
          <w:rFonts w:ascii="Calibri" w:hAnsi="Calibri"/>
          <w:color w:val="auto"/>
        </w:rPr>
        <w:t>ва</w:t>
      </w:r>
      <w:r w:rsidRPr="00CB5024">
        <w:rPr>
          <w:rFonts w:ascii="Calibri" w:hAnsi="Calibri"/>
        </w:rPr>
        <w:t xml:space="preserve"> за заштиту права, у складу са чланом 112. став 2. тачка 5</w:t>
      </w:r>
      <w:r w:rsidR="0095737A" w:rsidRPr="00CB5024">
        <w:rPr>
          <w:rFonts w:ascii="Calibri" w:hAnsi="Calibri"/>
        </w:rPr>
        <w:t>.</w:t>
      </w:r>
      <w:r w:rsidRPr="00CB5024">
        <w:rPr>
          <w:rFonts w:ascii="Calibri" w:hAnsi="Calibri"/>
        </w:rPr>
        <w:t xml:space="preserve"> Закона. </w:t>
      </w: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Default="002608E7"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Pr="002632E8" w:rsidRDefault="002632E8" w:rsidP="007C3D0F">
      <w:pPr>
        <w:jc w:val="both"/>
        <w:rPr>
          <w:rFonts w:ascii="Calibri" w:hAnsi="Calibri"/>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lastRenderedPageBreak/>
        <w:t>XIII</w:t>
      </w:r>
      <w:r w:rsidR="00221C6F" w:rsidRPr="00CB5024">
        <w:rPr>
          <w:rFonts w:ascii="Calibri" w:hAnsi="Calibri" w:cs="Arial"/>
          <w:b/>
          <w:bCs/>
          <w:iCs/>
          <w:sz w:val="28"/>
          <w:szCs w:val="28"/>
        </w:rPr>
        <w:t xml:space="preserve"> ОБРАЗАЦ ПОНУДЕ</w:t>
      </w:r>
    </w:p>
    <w:p w:rsidR="00F315A1" w:rsidRPr="00CB5024" w:rsidRDefault="00F315A1" w:rsidP="007C3D0F">
      <w:pPr>
        <w:shd w:val="clear" w:color="auto" w:fill="B8CCE4"/>
        <w:jc w:val="center"/>
        <w:rPr>
          <w:rFonts w:ascii="Calibri" w:hAnsi="Calibri" w:cs="Arial"/>
          <w:b/>
          <w:bCs/>
          <w:i/>
          <w:iCs/>
          <w:sz w:val="28"/>
          <w:szCs w:val="28"/>
        </w:rPr>
      </w:pPr>
    </w:p>
    <w:p w:rsidR="00A21D80" w:rsidRPr="002632E8" w:rsidRDefault="00C40B49" w:rsidP="002632E8">
      <w:pPr>
        <w:shd w:val="clear" w:color="auto" w:fill="FFFFFF"/>
        <w:ind w:left="720"/>
        <w:jc w:val="both"/>
        <w:rPr>
          <w:rFonts w:ascii="Calibri" w:hAnsi="Calibri" w:cs="Arial"/>
          <w:b/>
          <w:bCs/>
          <w:iCs/>
          <w:sz w:val="28"/>
          <w:szCs w:val="28"/>
        </w:rPr>
      </w:pPr>
      <w:r w:rsidRPr="00CB5024">
        <w:rPr>
          <w:rFonts w:ascii="Calibri" w:hAnsi="Calibri" w:cs="Arial"/>
          <w:b/>
          <w:bCs/>
          <w:iCs/>
          <w:sz w:val="28"/>
          <w:szCs w:val="28"/>
        </w:rPr>
        <w:t xml:space="preserve">За </w:t>
      </w:r>
      <w:r w:rsidR="002632E8">
        <w:rPr>
          <w:rFonts w:ascii="Calibri" w:hAnsi="Calibri" w:cs="Arial"/>
          <w:b/>
          <w:bCs/>
          <w:iCs/>
          <w:sz w:val="28"/>
          <w:szCs w:val="28"/>
        </w:rPr>
        <w:t>јавну набавку добара</w:t>
      </w:r>
      <w:r w:rsidRPr="00CB5024">
        <w:rPr>
          <w:rFonts w:ascii="Calibri" w:hAnsi="Calibri" w:cs="Arial"/>
          <w:b/>
          <w:bCs/>
          <w:iCs/>
          <w:sz w:val="28"/>
          <w:szCs w:val="28"/>
        </w:rPr>
        <w:t xml:space="preserve"> – </w:t>
      </w:r>
      <w:r w:rsidR="00ED1AEA" w:rsidRPr="00CB5024">
        <w:rPr>
          <w:rFonts w:ascii="Calibri" w:hAnsi="Calibri" w:cs="Arial"/>
          <w:b/>
          <w:bCs/>
          <w:iCs/>
          <w:sz w:val="28"/>
          <w:szCs w:val="28"/>
        </w:rPr>
        <w:t>Пелет</w:t>
      </w:r>
      <w:r w:rsidRPr="00CB5024">
        <w:rPr>
          <w:rFonts w:ascii="Calibri" w:hAnsi="Calibri" w:cs="Arial"/>
          <w:b/>
          <w:bCs/>
          <w:iCs/>
          <w:sz w:val="28"/>
          <w:szCs w:val="28"/>
        </w:rPr>
        <w:t xml:space="preserve"> за огрев</w:t>
      </w:r>
    </w:p>
    <w:tbl>
      <w:tblPr>
        <w:tblW w:w="10294" w:type="dxa"/>
        <w:tblInd w:w="-405" w:type="dxa"/>
        <w:tblLayout w:type="fixed"/>
        <w:tblLook w:val="0000"/>
      </w:tblPr>
      <w:tblGrid>
        <w:gridCol w:w="2978"/>
        <w:gridCol w:w="2049"/>
        <w:gridCol w:w="5267"/>
      </w:tblGrid>
      <w:tr w:rsidR="0098598A" w:rsidRPr="00CB5024">
        <w:trPr>
          <w:trHeight w:val="364"/>
        </w:trPr>
        <w:tc>
          <w:tcPr>
            <w:tcW w:w="10294" w:type="dxa"/>
            <w:gridSpan w:val="3"/>
            <w:shd w:val="clear" w:color="auto" w:fill="FFFFFF"/>
            <w:vAlign w:val="center"/>
          </w:tcPr>
          <w:p w:rsidR="00A21D80" w:rsidRPr="00CB5024" w:rsidRDefault="00A21D80" w:rsidP="007C3D0F">
            <w:pPr>
              <w:autoSpaceDE w:val="0"/>
              <w:snapToGrid w:val="0"/>
              <w:spacing w:line="240" w:lineRule="auto"/>
              <w:rPr>
                <w:rFonts w:ascii="Calibri" w:eastAsia="Times New Roman" w:hAnsi="Calibri"/>
                <w:b/>
                <w:bCs/>
                <w:kern w:val="0"/>
                <w:u w:val="single"/>
                <w:lang w:val="sr-Cyrl-CS"/>
              </w:rPr>
            </w:pPr>
            <w:r w:rsidRPr="00CB5024">
              <w:rPr>
                <w:rFonts w:ascii="Calibri" w:eastAsia="Times New Roman" w:hAnsi="Calibri"/>
                <w:color w:val="auto"/>
                <w:kern w:val="0"/>
                <w:lang w:val="sr-Cyrl-CS"/>
              </w:rPr>
              <w:tab/>
            </w:r>
            <w:r w:rsidRPr="00CB5024">
              <w:rPr>
                <w:rFonts w:ascii="Calibri" w:eastAsia="Times New Roman" w:hAnsi="Calibri"/>
                <w:b/>
                <w:bCs/>
                <w:kern w:val="0"/>
                <w:u w:val="single"/>
                <w:lang w:val="sr-Cyrl-CS"/>
              </w:rPr>
              <w:t>Општи подаци о понуђачу:</w:t>
            </w:r>
          </w:p>
        </w:tc>
      </w:tr>
      <w:tr w:rsidR="0098598A" w:rsidRPr="00CB5024">
        <w:trPr>
          <w:trHeight w:val="217"/>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Назив и седиште:</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51"/>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Матични број :</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84"/>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ПИБ:</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30"/>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Особа за контакт:</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899"/>
        </w:trPr>
        <w:tc>
          <w:tcPr>
            <w:tcW w:w="10294" w:type="dxa"/>
            <w:gridSpan w:val="3"/>
            <w:shd w:val="clear" w:color="auto" w:fill="C0C0C0"/>
            <w:vAlign w:val="center"/>
          </w:tcPr>
          <w:p w:rsidR="00A21D80" w:rsidRPr="00CB5024" w:rsidRDefault="00A21D80" w:rsidP="007C3D0F">
            <w:pPr>
              <w:autoSpaceDE w:val="0"/>
              <w:snapToGrid w:val="0"/>
              <w:spacing w:line="240" w:lineRule="auto"/>
              <w:jc w:val="center"/>
              <w:rPr>
                <w:rFonts w:ascii="Calibri" w:eastAsia="MS Mincho" w:hAnsi="Calibri"/>
                <w:b/>
                <w:bCs/>
                <w:kern w:val="0"/>
                <w:sz w:val="40"/>
                <w:szCs w:val="40"/>
                <w:shd w:val="clear" w:color="auto" w:fill="C0C0C0"/>
                <w:lang w:val="ru-RU"/>
              </w:rPr>
            </w:pPr>
            <w:r w:rsidRPr="00CB5024">
              <w:rPr>
                <w:rFonts w:ascii="Calibri" w:eastAsia="MS Mincho" w:hAnsi="Calibri"/>
                <w:b/>
                <w:bCs/>
                <w:kern w:val="0"/>
                <w:sz w:val="40"/>
                <w:szCs w:val="40"/>
                <w:shd w:val="clear" w:color="auto" w:fill="C0C0C0"/>
                <w:lang w:val="ru-RU"/>
              </w:rPr>
              <w:t>П О Н У Д А</w:t>
            </w:r>
          </w:p>
          <w:p w:rsidR="00A21D80" w:rsidRPr="00CE6C86" w:rsidRDefault="006E6250" w:rsidP="00CE6C86">
            <w:pPr>
              <w:autoSpaceDE w:val="0"/>
              <w:spacing w:line="240" w:lineRule="auto"/>
              <w:jc w:val="center"/>
              <w:rPr>
                <w:rFonts w:ascii="Calibri" w:eastAsia="MS Mincho" w:hAnsi="Calibri"/>
                <w:b/>
                <w:bCs/>
                <w:color w:val="auto"/>
                <w:kern w:val="0"/>
              </w:rPr>
            </w:pPr>
            <w:r w:rsidRPr="00CB5024">
              <w:rPr>
                <w:rFonts w:ascii="Calibri" w:eastAsia="MS Mincho" w:hAnsi="Calibri"/>
                <w:b/>
                <w:bCs/>
                <w:kern w:val="0"/>
                <w:sz w:val="28"/>
                <w:szCs w:val="28"/>
                <w:lang w:val="sr-Latn-CS"/>
              </w:rPr>
              <w:t>НАБАВКА</w:t>
            </w:r>
            <w:r w:rsidRPr="00CB5024">
              <w:rPr>
                <w:rFonts w:ascii="Calibri" w:eastAsia="MS Mincho" w:hAnsi="Calibri"/>
                <w:b/>
                <w:bCs/>
                <w:kern w:val="0"/>
                <w:sz w:val="28"/>
                <w:szCs w:val="28"/>
                <w:lang w:val="sr-Cyrl-CS"/>
              </w:rPr>
              <w:t xml:space="preserve"> </w:t>
            </w:r>
            <w:r w:rsidRPr="00CB5024">
              <w:rPr>
                <w:rFonts w:ascii="Calibri" w:eastAsia="MS Mincho" w:hAnsi="Calibri"/>
                <w:b/>
                <w:bCs/>
                <w:kern w:val="0"/>
                <w:sz w:val="28"/>
                <w:szCs w:val="28"/>
                <w:lang w:val="sr-Latn-CS"/>
              </w:rPr>
              <w:t xml:space="preserve"> </w:t>
            </w:r>
            <w:r w:rsidRPr="00CB5024">
              <w:rPr>
                <w:rFonts w:ascii="Calibri" w:eastAsia="MS Mincho" w:hAnsi="Calibri"/>
                <w:b/>
                <w:bCs/>
                <w:kern w:val="0"/>
                <w:sz w:val="28"/>
                <w:szCs w:val="28"/>
              </w:rPr>
              <w:t>ДОБАРА –</w:t>
            </w:r>
            <w:r w:rsidR="002D6B66">
              <w:rPr>
                <w:rFonts w:ascii="Calibri" w:eastAsia="MS Mincho" w:hAnsi="Calibri"/>
                <w:b/>
                <w:bCs/>
                <w:kern w:val="0"/>
                <w:sz w:val="28"/>
                <w:szCs w:val="28"/>
                <w:lang w:val="sr-Cyrl-CS"/>
              </w:rPr>
              <w:t>1</w:t>
            </w:r>
            <w:r w:rsidR="008A449D">
              <w:rPr>
                <w:rFonts w:ascii="Calibri" w:eastAsia="MS Mincho" w:hAnsi="Calibri"/>
                <w:b/>
                <w:bCs/>
                <w:kern w:val="0"/>
                <w:sz w:val="28"/>
                <w:szCs w:val="28"/>
              </w:rPr>
              <w:t>6</w:t>
            </w:r>
            <w:r w:rsidR="002632E8">
              <w:rPr>
                <w:rFonts w:ascii="Calibri" w:eastAsia="MS Mincho" w:hAnsi="Calibri"/>
                <w:b/>
                <w:bCs/>
                <w:kern w:val="0"/>
                <w:sz w:val="28"/>
                <w:szCs w:val="28"/>
              </w:rPr>
              <w:t>0</w:t>
            </w:r>
            <w:r w:rsidR="009F14E4" w:rsidRPr="00CB5024">
              <w:rPr>
                <w:rFonts w:ascii="Calibri" w:eastAsia="MS Mincho" w:hAnsi="Calibri"/>
                <w:b/>
                <w:bCs/>
                <w:kern w:val="0"/>
                <w:sz w:val="28"/>
                <w:szCs w:val="28"/>
              </w:rPr>
              <w:t xml:space="preserve"> тона</w:t>
            </w:r>
            <w:r w:rsidR="00C40B49" w:rsidRPr="00CB5024">
              <w:rPr>
                <w:rFonts w:ascii="Calibri" w:eastAsia="MS Mincho" w:hAnsi="Calibri"/>
                <w:b/>
                <w:bCs/>
                <w:kern w:val="0"/>
                <w:sz w:val="28"/>
                <w:szCs w:val="28"/>
              </w:rPr>
              <w:t xml:space="preserve"> </w:t>
            </w:r>
            <w:r w:rsidR="00287F62" w:rsidRPr="00CB5024">
              <w:rPr>
                <w:rFonts w:ascii="Calibri" w:eastAsia="MS Mincho" w:hAnsi="Calibri"/>
                <w:b/>
                <w:bCs/>
                <w:kern w:val="0"/>
                <w:sz w:val="28"/>
                <w:szCs w:val="28"/>
                <w:lang w:val="sr-Cyrl-CS"/>
              </w:rPr>
              <w:t>П</w:t>
            </w:r>
            <w:r w:rsidR="00A037B8" w:rsidRPr="00CB5024">
              <w:rPr>
                <w:rFonts w:ascii="Calibri" w:eastAsia="MS Mincho" w:hAnsi="Calibri"/>
                <w:b/>
                <w:bCs/>
                <w:kern w:val="0"/>
                <w:sz w:val="28"/>
                <w:szCs w:val="28"/>
                <w:lang w:val="sr-Cyrl-CS"/>
              </w:rPr>
              <w:t>елет</w:t>
            </w:r>
            <w:r w:rsidR="009F14E4" w:rsidRPr="00CB5024">
              <w:rPr>
                <w:rFonts w:ascii="Calibri" w:eastAsia="MS Mincho" w:hAnsi="Calibri"/>
                <w:b/>
                <w:bCs/>
                <w:kern w:val="0"/>
                <w:sz w:val="28"/>
                <w:szCs w:val="28"/>
                <w:lang w:val="sr-Cyrl-CS"/>
              </w:rPr>
              <w:t>а</w:t>
            </w:r>
            <w:r w:rsidR="00C40B49" w:rsidRPr="00CB5024">
              <w:rPr>
                <w:rFonts w:ascii="Calibri" w:eastAsia="MS Mincho" w:hAnsi="Calibri"/>
                <w:b/>
                <w:bCs/>
                <w:kern w:val="0"/>
                <w:sz w:val="28"/>
                <w:szCs w:val="28"/>
                <w:lang w:val="sr-Cyrl-CS"/>
              </w:rPr>
              <w:t xml:space="preserve"> за огрев </w:t>
            </w:r>
            <w:r w:rsidRPr="00CB5024">
              <w:rPr>
                <w:rFonts w:ascii="Calibri" w:eastAsia="MS Mincho" w:hAnsi="Calibri"/>
                <w:b/>
                <w:bCs/>
                <w:kern w:val="0"/>
                <w:sz w:val="28"/>
                <w:szCs w:val="28"/>
                <w:lang w:val="sr-Cyrl-CS"/>
              </w:rPr>
              <w:t xml:space="preserve">– </w:t>
            </w:r>
            <w:r w:rsidRPr="00CB5024">
              <w:rPr>
                <w:rFonts w:ascii="Calibri" w:eastAsia="MS Mincho" w:hAnsi="Calibri"/>
                <w:b/>
                <w:bCs/>
                <w:color w:val="auto"/>
                <w:kern w:val="0"/>
                <w:shd w:val="clear" w:color="auto" w:fill="C0C0C0"/>
                <w:lang w:val="ru-RU"/>
              </w:rPr>
              <w:t>Ј</w:t>
            </w:r>
            <w:r w:rsidR="00BA42D7" w:rsidRPr="00CB5024">
              <w:rPr>
                <w:rFonts w:ascii="Calibri" w:eastAsia="MS Mincho" w:hAnsi="Calibri"/>
                <w:b/>
                <w:bCs/>
                <w:color w:val="auto"/>
                <w:kern w:val="0"/>
                <w:shd w:val="clear" w:color="auto" w:fill="C0C0C0"/>
                <w:lang w:val="sr-Cyrl-CS"/>
              </w:rPr>
              <w:t>Н</w:t>
            </w:r>
            <w:r w:rsidR="0063502E">
              <w:rPr>
                <w:rFonts w:ascii="Calibri" w:eastAsia="MS Mincho" w:hAnsi="Calibri"/>
                <w:b/>
                <w:bCs/>
                <w:color w:val="auto"/>
                <w:kern w:val="0"/>
                <w:shd w:val="clear" w:color="auto" w:fill="C0C0C0"/>
                <w:lang w:val="sr-Cyrl-CS"/>
              </w:rPr>
              <w:t xml:space="preserve">МВ број </w:t>
            </w:r>
            <w:r w:rsidR="00BA42D7" w:rsidRPr="00CB5024">
              <w:rPr>
                <w:rFonts w:ascii="Calibri" w:eastAsia="MS Mincho" w:hAnsi="Calibri"/>
                <w:b/>
                <w:bCs/>
                <w:color w:val="auto"/>
                <w:kern w:val="0"/>
                <w:shd w:val="clear" w:color="auto" w:fill="C0C0C0"/>
                <w:lang w:val="sr-Cyrl-CS"/>
              </w:rPr>
              <w:t>0</w:t>
            </w:r>
            <w:r w:rsidR="002632E8">
              <w:rPr>
                <w:rFonts w:ascii="Calibri" w:eastAsia="MS Mincho" w:hAnsi="Calibri"/>
                <w:b/>
                <w:bCs/>
                <w:color w:val="auto"/>
                <w:kern w:val="0"/>
                <w:shd w:val="clear" w:color="auto" w:fill="C0C0C0"/>
                <w:lang w:val="sr-Cyrl-CS"/>
              </w:rPr>
              <w:t>2</w:t>
            </w:r>
            <w:r w:rsidR="00BA42D7" w:rsidRPr="00CB5024">
              <w:rPr>
                <w:rFonts w:ascii="Calibri" w:eastAsia="MS Mincho" w:hAnsi="Calibri"/>
                <w:b/>
                <w:bCs/>
                <w:color w:val="auto"/>
                <w:kern w:val="0"/>
                <w:shd w:val="clear" w:color="auto" w:fill="C0C0C0"/>
                <w:lang w:val="sr-Cyrl-CS"/>
              </w:rPr>
              <w:t>/</w:t>
            </w:r>
            <w:r w:rsidR="002D6B66">
              <w:rPr>
                <w:rFonts w:ascii="Calibri" w:eastAsia="MS Mincho" w:hAnsi="Calibri"/>
                <w:b/>
                <w:bCs/>
                <w:color w:val="auto"/>
                <w:kern w:val="0"/>
                <w:shd w:val="clear" w:color="auto" w:fill="C0C0C0"/>
                <w:lang w:val="sr-Cyrl-CS"/>
              </w:rPr>
              <w:t>20</w:t>
            </w:r>
            <w:r w:rsidR="00685FBD" w:rsidRPr="00CB5024">
              <w:rPr>
                <w:rFonts w:ascii="Calibri" w:eastAsia="MS Mincho" w:hAnsi="Calibri"/>
                <w:b/>
                <w:bCs/>
                <w:color w:val="auto"/>
                <w:kern w:val="0"/>
                <w:shd w:val="clear" w:color="auto" w:fill="C0C0C0"/>
                <w:lang w:val="sr-Cyrl-CS"/>
              </w:rPr>
              <w:t>1</w:t>
            </w:r>
            <w:r w:rsidR="00CE6C86">
              <w:rPr>
                <w:rFonts w:ascii="Calibri" w:eastAsia="MS Mincho" w:hAnsi="Calibri"/>
                <w:b/>
                <w:bCs/>
                <w:color w:val="auto"/>
                <w:kern w:val="0"/>
                <w:shd w:val="clear" w:color="auto" w:fill="C0C0C0"/>
              </w:rPr>
              <w:t>8</w:t>
            </w:r>
          </w:p>
        </w:tc>
      </w:tr>
      <w:tr w:rsidR="0098598A" w:rsidRPr="00CB5024">
        <w:trPr>
          <w:trHeight w:val="426"/>
        </w:trPr>
        <w:tc>
          <w:tcPr>
            <w:tcW w:w="10294" w:type="dxa"/>
            <w:gridSpan w:val="3"/>
            <w:shd w:val="clear" w:color="auto" w:fill="auto"/>
            <w:vAlign w:val="center"/>
          </w:tcPr>
          <w:p w:rsidR="00A21D80" w:rsidRPr="00CB5024" w:rsidRDefault="00A21D80" w:rsidP="007C3D0F">
            <w:pPr>
              <w:autoSpaceDE w:val="0"/>
              <w:snapToGrid w:val="0"/>
              <w:spacing w:line="240" w:lineRule="auto"/>
              <w:jc w:val="both"/>
              <w:rPr>
                <w:rFonts w:ascii="Calibri" w:eastAsia="Times New Roman" w:hAnsi="Calibri"/>
                <w:kern w:val="0"/>
                <w:sz w:val="12"/>
                <w:szCs w:val="12"/>
                <w:lang w:val="sr-Latn-CS"/>
              </w:rPr>
            </w:pPr>
          </w:p>
          <w:p w:rsidR="00A21D80" w:rsidRPr="00CB5024" w:rsidRDefault="00A21D80"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Понуда бр. __________ од ___.___.</w:t>
            </w:r>
            <w:r w:rsidR="00B806E1" w:rsidRPr="00CB5024">
              <w:rPr>
                <w:rFonts w:ascii="Calibri" w:eastAsia="Times New Roman" w:hAnsi="Calibri"/>
                <w:kern w:val="0"/>
                <w:lang w:val="sr-Cyrl-CS"/>
              </w:rPr>
              <w:t>201</w:t>
            </w:r>
            <w:r w:rsidR="00CE6C86">
              <w:rPr>
                <w:rFonts w:ascii="Calibri" w:eastAsia="Times New Roman" w:hAnsi="Calibri"/>
                <w:kern w:val="0"/>
                <w:lang w:val="sr-Cyrl-CS"/>
              </w:rPr>
              <w:t>8</w:t>
            </w:r>
            <w:r w:rsidRPr="00CB5024">
              <w:rPr>
                <w:rFonts w:ascii="Calibri" w:eastAsia="Times New Roman" w:hAnsi="Calibri"/>
                <w:kern w:val="0"/>
                <w:lang w:val="sr-Cyrl-CS"/>
              </w:rPr>
              <w:t>.г.</w:t>
            </w:r>
          </w:p>
          <w:p w:rsidR="00A21D80" w:rsidRPr="00CB5024" w:rsidRDefault="00A21D80" w:rsidP="007C3D0F">
            <w:pPr>
              <w:autoSpaceDE w:val="0"/>
              <w:spacing w:line="240" w:lineRule="auto"/>
              <w:jc w:val="both"/>
              <w:rPr>
                <w:rFonts w:ascii="Calibri" w:eastAsia="MS Mincho" w:hAnsi="Calibri"/>
                <w:kern w:val="0"/>
                <w:sz w:val="12"/>
                <w:szCs w:val="12"/>
                <w:lang w:val="sr-Cyrl-CS"/>
              </w:rPr>
            </w:pPr>
          </w:p>
        </w:tc>
      </w:tr>
      <w:tr w:rsidR="0098598A" w:rsidRPr="00CB5024">
        <w:trPr>
          <w:trHeight w:val="486"/>
        </w:trPr>
        <w:tc>
          <w:tcPr>
            <w:tcW w:w="10294" w:type="dxa"/>
            <w:gridSpan w:val="3"/>
            <w:shd w:val="clear" w:color="auto" w:fill="auto"/>
            <w:vAlign w:val="center"/>
          </w:tcPr>
          <w:p w:rsidR="00A21D80" w:rsidRPr="00CB5024" w:rsidRDefault="003F6439"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bCs/>
                <w:kern w:val="0"/>
                <w:lang w:val="sr-Cyrl-CS"/>
              </w:rPr>
              <w:fldChar w:fldCharType="begin">
                <w:ffData>
                  <w:name w:val="Check6"/>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b/>
                <w:bCs/>
                <w:kern w:val="0"/>
                <w:lang w:val="sr-Cyrl-CS"/>
              </w:rPr>
            </w:r>
            <w:r w:rsidRPr="00CB5024">
              <w:rPr>
                <w:rFonts w:ascii="Calibri" w:eastAsia="Times New Roman" w:hAnsi="Calibri"/>
                <w:b/>
                <w:bCs/>
                <w:kern w:val="0"/>
                <w:lang w:val="sr-Cyrl-CS"/>
              </w:rPr>
              <w:fldChar w:fldCharType="end"/>
            </w:r>
            <w:r w:rsidR="00A21D80" w:rsidRPr="00CB5024">
              <w:rPr>
                <w:rFonts w:ascii="Calibri" w:eastAsia="Times New Roman" w:hAnsi="Calibri"/>
                <w:kern w:val="0"/>
                <w:lang w:val="sr-Cyrl-CS"/>
              </w:rPr>
              <w:t>самостално</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7"/>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color w:val="auto"/>
                <w:kern w:val="0"/>
                <w:lang w:val="sr-Cyrl-CS"/>
              </w:rPr>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заједничка понуда</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8"/>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color w:val="auto"/>
                <w:kern w:val="0"/>
                <w:lang w:val="sr-Cyrl-CS"/>
              </w:rPr>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са подизвођачем</w:t>
            </w:r>
          </w:p>
        </w:tc>
      </w:tr>
      <w:tr w:rsidR="0098598A" w:rsidRPr="00CB5024">
        <w:trPr>
          <w:trHeight w:val="1433"/>
        </w:trPr>
        <w:tc>
          <w:tcPr>
            <w:tcW w:w="10294" w:type="dxa"/>
            <w:gridSpan w:val="3"/>
            <w:shd w:val="clear" w:color="auto" w:fill="auto"/>
          </w:tcPr>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03"/>
              <w:gridCol w:w="1417"/>
              <w:gridCol w:w="1246"/>
              <w:gridCol w:w="1361"/>
              <w:gridCol w:w="1437"/>
            </w:tblGrid>
            <w:tr w:rsidR="00A21D80" w:rsidRPr="00CB5024">
              <w:trPr>
                <w:trHeight w:val="689"/>
              </w:trPr>
              <w:tc>
                <w:tcPr>
                  <w:tcW w:w="750" w:type="dxa"/>
                  <w:shd w:val="clear" w:color="auto" w:fill="auto"/>
                </w:tcPr>
                <w:p w:rsidR="00A21D80" w:rsidRPr="00CB5024" w:rsidRDefault="00A21D80" w:rsidP="007C3D0F">
                  <w:pPr>
                    <w:autoSpaceDE w:val="0"/>
                    <w:spacing w:after="120" w:line="240" w:lineRule="auto"/>
                    <w:jc w:val="both"/>
                    <w:rPr>
                      <w:rFonts w:ascii="Calibri" w:eastAsia="MS Mincho" w:hAnsi="Calibri"/>
                      <w:b/>
                      <w:kern w:val="0"/>
                      <w:lang w:val="ru-RU"/>
                    </w:rPr>
                  </w:pPr>
                  <w:r w:rsidRPr="00CB5024">
                    <w:rPr>
                      <w:rFonts w:ascii="Calibri" w:eastAsia="MS Mincho" w:hAnsi="Calibri"/>
                      <w:b/>
                      <w:kern w:val="0"/>
                      <w:lang w:val="ru-RU"/>
                    </w:rPr>
                    <w:t>ред бр.</w:t>
                  </w:r>
                </w:p>
              </w:tc>
              <w:tc>
                <w:tcPr>
                  <w:tcW w:w="3903" w:type="dxa"/>
                  <w:shd w:val="clear" w:color="auto" w:fill="auto"/>
                </w:tcPr>
                <w:p w:rsidR="00A21D80" w:rsidRPr="00CB5024" w:rsidRDefault="00A21D80" w:rsidP="007C3D0F">
                  <w:pPr>
                    <w:suppressAutoHyphens w:val="0"/>
                    <w:spacing w:line="240" w:lineRule="auto"/>
                    <w:jc w:val="center"/>
                    <w:rPr>
                      <w:rFonts w:ascii="Calibri" w:eastAsia="Times New Roman" w:hAnsi="Calibri" w:cs="Arial"/>
                      <w:b/>
                      <w:color w:val="auto"/>
                      <w:kern w:val="0"/>
                      <w:sz w:val="20"/>
                      <w:szCs w:val="20"/>
                      <w:lang w:eastAsia="en-US"/>
                    </w:rPr>
                  </w:pPr>
                </w:p>
                <w:p w:rsidR="00A21D80" w:rsidRPr="00CB5024" w:rsidRDefault="00A21D80" w:rsidP="007C3D0F">
                  <w:pPr>
                    <w:suppressAutoHyphens w:val="0"/>
                    <w:spacing w:line="240" w:lineRule="auto"/>
                    <w:jc w:val="center"/>
                    <w:rPr>
                      <w:rFonts w:ascii="Calibri" w:eastAsia="Times New Roman" w:hAnsi="Calibri"/>
                      <w:b/>
                      <w:color w:val="auto"/>
                      <w:kern w:val="0"/>
                    </w:rPr>
                  </w:pPr>
                  <w:r w:rsidRPr="00CB5024">
                    <w:rPr>
                      <w:rFonts w:ascii="Calibri" w:eastAsia="Times New Roman" w:hAnsi="Calibri" w:cs="Arial"/>
                      <w:b/>
                      <w:color w:val="auto"/>
                      <w:kern w:val="0"/>
                      <w:sz w:val="20"/>
                      <w:szCs w:val="20"/>
                      <w:lang w:val="sr-Cyrl-CS" w:eastAsia="en-US"/>
                    </w:rPr>
                    <w:t>Назив</w:t>
                  </w:r>
                  <w:r w:rsidRPr="00CB5024">
                    <w:rPr>
                      <w:rFonts w:ascii="Calibri" w:eastAsia="Times New Roman" w:hAnsi="Calibri" w:cs="Arial"/>
                      <w:b/>
                      <w:color w:val="auto"/>
                      <w:kern w:val="0"/>
                      <w:sz w:val="20"/>
                      <w:szCs w:val="20"/>
                      <w:lang w:eastAsia="en-US"/>
                    </w:rPr>
                    <w:t xml:space="preserve"> </w:t>
                  </w:r>
                  <w:r w:rsidRPr="00CB5024">
                    <w:rPr>
                      <w:rFonts w:ascii="Calibri" w:eastAsia="Times New Roman" w:hAnsi="Calibri" w:cs="Arial"/>
                      <w:b/>
                      <w:color w:val="auto"/>
                      <w:kern w:val="0"/>
                      <w:sz w:val="20"/>
                      <w:szCs w:val="20"/>
                      <w:lang w:val="sr-Cyrl-CS" w:eastAsia="en-US"/>
                    </w:rPr>
                    <w:t xml:space="preserve"> </w:t>
                  </w:r>
                  <w:r w:rsidRPr="00CB5024">
                    <w:rPr>
                      <w:rFonts w:ascii="Calibri" w:eastAsia="Times New Roman" w:hAnsi="Calibri" w:cs="Arial"/>
                      <w:b/>
                      <w:kern w:val="0"/>
                      <w:sz w:val="20"/>
                      <w:szCs w:val="20"/>
                      <w:lang w:val="sr-Cyrl-CS" w:eastAsia="en-US"/>
                    </w:rPr>
                    <w:t>добара</w:t>
                  </w:r>
                </w:p>
              </w:tc>
              <w:tc>
                <w:tcPr>
                  <w:tcW w:w="141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Јед. мере</w:t>
                  </w:r>
                </w:p>
              </w:tc>
              <w:tc>
                <w:tcPr>
                  <w:tcW w:w="1246"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количина</w:t>
                  </w:r>
                </w:p>
              </w:tc>
              <w:tc>
                <w:tcPr>
                  <w:tcW w:w="1361"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 xml:space="preserve">Цена по јединици производа </w:t>
                  </w:r>
                </w:p>
              </w:tc>
              <w:tc>
                <w:tcPr>
                  <w:tcW w:w="143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вредност без ПДВ-а</w:t>
                  </w:r>
                </w:p>
              </w:tc>
            </w:tr>
            <w:tr w:rsidR="00A21D80" w:rsidRPr="00CB5024">
              <w:trPr>
                <w:trHeight w:val="746"/>
              </w:trPr>
              <w:tc>
                <w:tcPr>
                  <w:tcW w:w="750" w:type="dxa"/>
                  <w:shd w:val="clear" w:color="auto" w:fill="auto"/>
                  <w:vAlign w:val="center"/>
                </w:tcPr>
                <w:p w:rsidR="00A21D80" w:rsidRPr="00CB5024" w:rsidRDefault="00A21D80" w:rsidP="007C3D0F">
                  <w:pPr>
                    <w:autoSpaceDE w:val="0"/>
                    <w:spacing w:after="120" w:line="240" w:lineRule="atLeast"/>
                    <w:rPr>
                      <w:rFonts w:ascii="Calibri" w:eastAsia="MS Mincho" w:hAnsi="Calibri"/>
                      <w:b/>
                      <w:kern w:val="0"/>
                    </w:rPr>
                  </w:pPr>
                  <w:r w:rsidRPr="00CB5024">
                    <w:rPr>
                      <w:rFonts w:ascii="Calibri" w:eastAsia="MS Mincho" w:hAnsi="Calibri"/>
                      <w:b/>
                      <w:kern w:val="0"/>
                    </w:rPr>
                    <w:t>1.</w:t>
                  </w:r>
                </w:p>
              </w:tc>
              <w:tc>
                <w:tcPr>
                  <w:tcW w:w="3903" w:type="dxa"/>
                  <w:shd w:val="clear" w:color="auto" w:fill="auto"/>
                  <w:vAlign w:val="center"/>
                </w:tcPr>
                <w:p w:rsidR="00A21D80" w:rsidRPr="00CB5024" w:rsidRDefault="008635F6" w:rsidP="007C3D0F">
                  <w:pPr>
                    <w:rPr>
                      <w:rFonts w:ascii="Calibri" w:hAnsi="Calibri" w:cs="Arial"/>
                      <w:bCs/>
                      <w:sz w:val="22"/>
                      <w:szCs w:val="22"/>
                      <w:lang w:val="sr-Cyrl-CS"/>
                    </w:rPr>
                  </w:pPr>
                  <w:r w:rsidRPr="00CB5024">
                    <w:rPr>
                      <w:rFonts w:ascii="Calibri" w:hAnsi="Calibri" w:cs="Arial"/>
                      <w:bCs/>
                      <w:sz w:val="22"/>
                      <w:szCs w:val="22"/>
                      <w:lang w:val="sr-Cyrl-CS"/>
                    </w:rPr>
                    <w:t>Пелет за огрев</w:t>
                  </w:r>
                </w:p>
                <w:p w:rsidR="00A21D80" w:rsidRPr="00CB5024" w:rsidRDefault="00A21D80" w:rsidP="007C3D0F">
                  <w:pPr>
                    <w:rPr>
                      <w:rFonts w:ascii="Calibri" w:hAnsi="Calibri" w:cs="Arial"/>
                      <w:bCs/>
                      <w:sz w:val="22"/>
                      <w:szCs w:val="22"/>
                      <w:lang w:val="sr-Cyrl-CS"/>
                    </w:rPr>
                  </w:pPr>
                </w:p>
              </w:tc>
              <w:tc>
                <w:tcPr>
                  <w:tcW w:w="1417" w:type="dxa"/>
                  <w:shd w:val="clear" w:color="auto" w:fill="auto"/>
                  <w:vAlign w:val="center"/>
                </w:tcPr>
                <w:p w:rsidR="00A21D80" w:rsidRPr="00CB5024" w:rsidRDefault="00FF2045" w:rsidP="007C3D0F">
                  <w:pPr>
                    <w:jc w:val="center"/>
                    <w:rPr>
                      <w:rFonts w:ascii="Calibri" w:hAnsi="Calibri" w:cs="Arial"/>
                      <w:sz w:val="22"/>
                      <w:szCs w:val="22"/>
                      <w:lang w:val="ru-RU"/>
                    </w:rPr>
                  </w:pPr>
                  <w:r w:rsidRPr="00CB5024">
                    <w:rPr>
                      <w:rFonts w:ascii="Calibri" w:hAnsi="Calibri" w:cs="Arial"/>
                      <w:sz w:val="22"/>
                      <w:szCs w:val="22"/>
                      <w:lang w:val="ru-RU"/>
                    </w:rPr>
                    <w:t>тона</w:t>
                  </w:r>
                </w:p>
              </w:tc>
              <w:tc>
                <w:tcPr>
                  <w:tcW w:w="1246" w:type="dxa"/>
                  <w:shd w:val="clear" w:color="auto" w:fill="auto"/>
                  <w:vAlign w:val="center"/>
                </w:tcPr>
                <w:p w:rsidR="00A21D80" w:rsidRPr="00801BFF" w:rsidRDefault="002D6B66" w:rsidP="008A449D">
                  <w:pPr>
                    <w:jc w:val="center"/>
                    <w:rPr>
                      <w:rFonts w:ascii="Calibri" w:hAnsi="Calibri" w:cs="Arial"/>
                      <w:sz w:val="22"/>
                      <w:szCs w:val="22"/>
                      <w:lang w:val="sr-Cyrl-CS"/>
                    </w:rPr>
                  </w:pPr>
                  <w:r>
                    <w:rPr>
                      <w:rFonts w:ascii="Calibri" w:hAnsi="Calibri" w:cs="Arial"/>
                      <w:sz w:val="22"/>
                      <w:szCs w:val="22"/>
                      <w:lang w:val="sr-Latn-CS"/>
                    </w:rPr>
                    <w:t>1</w:t>
                  </w:r>
                  <w:r w:rsidR="008A449D">
                    <w:rPr>
                      <w:rFonts w:ascii="Calibri" w:hAnsi="Calibri" w:cs="Arial"/>
                      <w:sz w:val="22"/>
                      <w:szCs w:val="22"/>
                    </w:rPr>
                    <w:t>6</w:t>
                  </w:r>
                  <w:r w:rsidR="00801BFF">
                    <w:rPr>
                      <w:rFonts w:ascii="Calibri" w:hAnsi="Calibri" w:cs="Arial"/>
                      <w:sz w:val="22"/>
                      <w:szCs w:val="22"/>
                      <w:lang w:val="sr-Cyrl-CS"/>
                    </w:rPr>
                    <w:t>0</w:t>
                  </w:r>
                </w:p>
              </w:tc>
              <w:tc>
                <w:tcPr>
                  <w:tcW w:w="1361" w:type="dxa"/>
                  <w:shd w:val="clear" w:color="auto" w:fill="auto"/>
                  <w:vAlign w:val="center"/>
                </w:tcPr>
                <w:p w:rsidR="00A21D80" w:rsidRPr="00CB5024" w:rsidRDefault="00A21D80" w:rsidP="007C3D0F">
                  <w:pPr>
                    <w:rPr>
                      <w:rFonts w:ascii="Calibri" w:hAnsi="Calibri" w:cs="Arial"/>
                      <w:b/>
                      <w:sz w:val="22"/>
                      <w:szCs w:val="22"/>
                      <w:lang w:val="sr-Cyrl-CS"/>
                    </w:rPr>
                  </w:pPr>
                </w:p>
              </w:tc>
              <w:tc>
                <w:tcPr>
                  <w:tcW w:w="1437" w:type="dxa"/>
                  <w:shd w:val="clear" w:color="auto" w:fill="auto"/>
                  <w:vAlign w:val="center"/>
                </w:tcPr>
                <w:p w:rsidR="00A21D80" w:rsidRPr="00CB5024" w:rsidRDefault="00A21D80" w:rsidP="007C3D0F">
                  <w:pPr>
                    <w:rPr>
                      <w:rFonts w:ascii="Calibri" w:hAnsi="Calibri" w:cs="Arial"/>
                      <w:b/>
                      <w:sz w:val="22"/>
                      <w:szCs w:val="22"/>
                      <w:lang w:val="sr-Cyrl-CS"/>
                    </w:rPr>
                  </w:pPr>
                </w:p>
              </w:tc>
            </w:tr>
          </w:tbl>
          <w:p w:rsidR="00DA028F" w:rsidRPr="00CB5024" w:rsidRDefault="00DA028F" w:rsidP="00DA028F">
            <w:pPr>
              <w:jc w:val="both"/>
              <w:rPr>
                <w:rFonts w:ascii="Calibri" w:eastAsia="TimesNewRomanPSMT" w:hAnsi="Calibri" w:cs="Arial"/>
                <w:b/>
                <w:bCs/>
              </w:rPr>
            </w:pPr>
          </w:p>
          <w:tbl>
            <w:tblPr>
              <w:tblW w:w="0" w:type="auto"/>
              <w:tblInd w:w="308" w:type="dxa"/>
              <w:tblLayout w:type="fixed"/>
              <w:tblLook w:val="0000"/>
            </w:tblPr>
            <w:tblGrid>
              <w:gridCol w:w="5250"/>
              <w:gridCol w:w="3365"/>
            </w:tblGrid>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color w:val="FF0000"/>
                      <w:lang w:val="ru-RU"/>
                    </w:rPr>
                  </w:pPr>
                  <w:r w:rsidRPr="00CB5024">
                    <w:rPr>
                      <w:rFonts w:ascii="Calibri" w:eastAsia="TimesNewRomanPSMT" w:hAnsi="Calibri" w:cs="Arial"/>
                      <w:bCs/>
                      <w:lang w:val="ru-RU"/>
                    </w:rPr>
                    <w:t xml:space="preserve">Укупна цена без ПДВ-а </w:t>
                  </w:r>
                </w:p>
                <w:p w:rsidR="00DA028F" w:rsidRPr="00CB5024" w:rsidRDefault="00DA028F" w:rsidP="009E7FD0">
                  <w:pPr>
                    <w:jc w:val="both"/>
                    <w:rPr>
                      <w:rFonts w:ascii="Calibri" w:eastAsia="TimesNewRomanPSMT" w:hAnsi="Calibri"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p w:rsidR="00DA028F" w:rsidRPr="00CB5024" w:rsidRDefault="00DA028F" w:rsidP="009E7FD0">
                  <w:pPr>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Укупна цена са ПДВ-ом</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плаћања</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важења понуде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испоруке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bl>
          <w:p w:rsidR="00C40B49" w:rsidRPr="00CB5024" w:rsidRDefault="00C40B49" w:rsidP="007C3D0F">
            <w:pPr>
              <w:spacing w:line="240" w:lineRule="auto"/>
              <w:rPr>
                <w:rFonts w:ascii="Calibri" w:eastAsia="Times New Roman" w:hAnsi="Calibri"/>
                <w:color w:val="auto"/>
                <w:kern w:val="0"/>
                <w:lang w:val="sr-Cyrl-CS"/>
              </w:rPr>
            </w:pPr>
          </w:p>
        </w:tc>
      </w:tr>
      <w:tr w:rsidR="0033274F" w:rsidRPr="00CB5024">
        <w:trPr>
          <w:trHeight w:val="812"/>
        </w:trPr>
        <w:tc>
          <w:tcPr>
            <w:tcW w:w="2978" w:type="dxa"/>
            <w:shd w:val="clear" w:color="auto" w:fill="auto"/>
            <w:vAlign w:val="center"/>
          </w:tcPr>
          <w:p w:rsidR="0033274F" w:rsidRPr="00CB5024" w:rsidRDefault="0033274F"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kern w:val="0"/>
                <w:lang w:val="sr-Cyrl-CS"/>
              </w:rPr>
              <w:t>Место</w:t>
            </w:r>
            <w:r w:rsidRPr="00CB5024">
              <w:rPr>
                <w:rFonts w:ascii="Calibri" w:eastAsia="Times New Roman" w:hAnsi="Calibri"/>
                <w:kern w:val="0"/>
                <w:lang w:val="sr-Cyrl-CS"/>
              </w:rPr>
              <w:t>: ______________</w:t>
            </w:r>
          </w:p>
          <w:p w:rsidR="0033274F" w:rsidRPr="00CB5024" w:rsidRDefault="0033274F" w:rsidP="007C3D0F">
            <w:pPr>
              <w:autoSpaceDE w:val="0"/>
              <w:spacing w:line="240" w:lineRule="auto"/>
              <w:rPr>
                <w:rFonts w:ascii="Calibri" w:eastAsia="Times New Roman" w:hAnsi="Calibri"/>
                <w:kern w:val="0"/>
                <w:lang w:val="sr-Cyrl-CS"/>
              </w:rPr>
            </w:pPr>
          </w:p>
          <w:p w:rsidR="0033274F" w:rsidRPr="00CB5024" w:rsidRDefault="0033274F" w:rsidP="007C3D0F">
            <w:pPr>
              <w:autoSpaceDE w:val="0"/>
              <w:spacing w:line="240" w:lineRule="auto"/>
              <w:rPr>
                <w:rFonts w:ascii="Calibri" w:eastAsia="Times New Roman" w:hAnsi="Calibri"/>
                <w:kern w:val="0"/>
                <w:lang w:val="sr-Cyrl-CS"/>
              </w:rPr>
            </w:pPr>
            <w:r w:rsidRPr="00CB5024">
              <w:rPr>
                <w:rFonts w:ascii="Calibri" w:eastAsia="Times New Roman" w:hAnsi="Calibri"/>
                <w:b/>
                <w:kern w:val="0"/>
                <w:lang w:val="sr-Cyrl-CS"/>
              </w:rPr>
              <w:t>Датум</w:t>
            </w:r>
            <w:r w:rsidRPr="00CB5024">
              <w:rPr>
                <w:rFonts w:ascii="Calibri" w:eastAsia="Times New Roman" w:hAnsi="Calibri"/>
                <w:kern w:val="0"/>
                <w:lang w:val="sr-Cyrl-CS"/>
              </w:rPr>
              <w:t>: ______________</w:t>
            </w:r>
          </w:p>
        </w:tc>
        <w:tc>
          <w:tcPr>
            <w:tcW w:w="7316" w:type="dxa"/>
            <w:gridSpan w:val="2"/>
            <w:shd w:val="clear" w:color="auto" w:fill="auto"/>
            <w:vAlign w:val="center"/>
          </w:tcPr>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p>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r w:rsidRPr="00CB5024">
              <w:rPr>
                <w:rFonts w:ascii="Calibri" w:eastAsia="Times New Roman" w:hAnsi="Calibri"/>
                <w:b/>
                <w:kern w:val="0"/>
                <w:lang w:val="sr-Cyrl-CS"/>
              </w:rPr>
              <w:t>ПОТПИС ОВЛАШЋЕНОГ ЛИЦА</w:t>
            </w:r>
            <w:r w:rsidRPr="00CB5024">
              <w:rPr>
                <w:rFonts w:ascii="Calibri" w:eastAsia="Times New Roman" w:hAnsi="Calibri"/>
                <w:kern w:val="0"/>
                <w:lang w:val="sr-Cyrl-CS"/>
              </w:rPr>
              <w:t xml:space="preserve"> </w:t>
            </w:r>
            <w:r w:rsidRPr="00CB5024">
              <w:rPr>
                <w:rFonts w:ascii="Calibri" w:eastAsia="Times New Roman" w:hAnsi="Calibri"/>
                <w:kern w:val="0"/>
                <w:lang w:val="sr-Cyrl-CS"/>
              </w:rPr>
              <w:br/>
              <w:t xml:space="preserve">                                                   ___________________________</w:t>
            </w:r>
          </w:p>
        </w:tc>
      </w:tr>
      <w:tr w:rsidR="0033274F" w:rsidRPr="00CB5024">
        <w:trPr>
          <w:trHeight w:val="87"/>
        </w:trPr>
        <w:tc>
          <w:tcPr>
            <w:tcW w:w="10294" w:type="dxa"/>
            <w:gridSpan w:val="3"/>
            <w:shd w:val="clear" w:color="auto" w:fill="auto"/>
            <w:vAlign w:val="center"/>
          </w:tcPr>
          <w:p w:rsidR="0033274F" w:rsidRPr="002632E8" w:rsidRDefault="0033274F" w:rsidP="007C3D0F">
            <w:pPr>
              <w:autoSpaceDE w:val="0"/>
              <w:snapToGrid w:val="0"/>
              <w:spacing w:line="240" w:lineRule="auto"/>
              <w:rPr>
                <w:rFonts w:ascii="Calibri" w:eastAsia="Times New Roman" w:hAnsi="Calibri"/>
                <w:kern w:val="0"/>
              </w:rPr>
            </w:pPr>
          </w:p>
        </w:tc>
      </w:tr>
    </w:tbl>
    <w:p w:rsidR="0033274F" w:rsidRPr="007A75D0" w:rsidRDefault="0033274F" w:rsidP="007C3D0F">
      <w:pPr>
        <w:jc w:val="both"/>
        <w:rPr>
          <w:rFonts w:ascii="Calibri" w:hAnsi="Calibri" w:cs="Arial"/>
          <w:i/>
          <w:iCs/>
          <w:sz w:val="20"/>
          <w:szCs w:val="20"/>
        </w:rPr>
      </w:pPr>
      <w:r w:rsidRPr="007A75D0">
        <w:rPr>
          <w:rFonts w:ascii="Calibri" w:hAnsi="Calibri" w:cs="Arial"/>
          <w:b/>
          <w:bCs/>
          <w:i/>
          <w:iCs/>
          <w:sz w:val="20"/>
          <w:szCs w:val="20"/>
          <w:u w:val="single"/>
        </w:rPr>
        <w:t>Напомена:</w:t>
      </w:r>
      <w:r w:rsidRPr="007A75D0">
        <w:rPr>
          <w:rFonts w:ascii="Calibri" w:hAnsi="Calibri" w:cs="Arial"/>
          <w:b/>
          <w:bCs/>
          <w:i/>
          <w:iCs/>
          <w:sz w:val="20"/>
          <w:szCs w:val="20"/>
        </w:rPr>
        <w:t xml:space="preserve"> </w:t>
      </w:r>
      <w:r w:rsidRPr="007A75D0">
        <w:rPr>
          <w:rFonts w:ascii="Calibri" w:hAnsi="Calibri" w:cs="Arial"/>
          <w:i/>
          <w:iCs/>
          <w:sz w:val="20"/>
          <w:szCs w:val="20"/>
        </w:rPr>
        <w:t xml:space="preserve">Образац понуде понуђач мора да попуни, овери печатом и потпише, чиме </w:t>
      </w:r>
      <w:r w:rsidRPr="007A75D0">
        <w:rPr>
          <w:rFonts w:ascii="Calibri" w:hAnsi="Calibri" w:cs="Arial"/>
          <w:i/>
          <w:iCs/>
          <w:sz w:val="20"/>
          <w:szCs w:val="20"/>
          <w:lang w:val="sr-Cyrl-CS"/>
        </w:rPr>
        <w:t>п</w:t>
      </w:r>
      <w:r w:rsidRPr="007A75D0">
        <w:rPr>
          <w:rFonts w:ascii="Calibri" w:hAnsi="Calibri"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6C43" w:rsidRPr="00CB5024" w:rsidRDefault="00126C43" w:rsidP="007C3D0F">
      <w:pPr>
        <w:spacing w:line="240" w:lineRule="auto"/>
        <w:ind w:left="-851"/>
        <w:rPr>
          <w:rFonts w:ascii="Calibri" w:eastAsia="Times New Roman" w:hAnsi="Calibri"/>
          <w:b/>
          <w:bCs/>
          <w:kern w:val="0"/>
          <w:sz w:val="20"/>
          <w:szCs w:val="20"/>
        </w:rPr>
      </w:pPr>
    </w:p>
    <w:p w:rsidR="00126C43" w:rsidRPr="00CB5024" w:rsidRDefault="00126C43" w:rsidP="007C3D0F">
      <w:pPr>
        <w:rPr>
          <w:rFonts w:ascii="Calibri" w:hAnsi="Calibri" w:cs="Arial"/>
          <w:b/>
          <w:bCs/>
          <w:iCs/>
        </w:rPr>
      </w:pPr>
      <w:r w:rsidRPr="00CB5024">
        <w:rPr>
          <w:rFonts w:ascii="Calibri" w:hAnsi="Calibri" w:cs="Arial"/>
          <w:b/>
          <w:bCs/>
          <w:iCs/>
        </w:rPr>
        <w:lastRenderedPageBreak/>
        <w:t>3)ОПШТИ ПОДАЦИ О ПОНУЂАЧУ</w:t>
      </w:r>
    </w:p>
    <w:p w:rsidR="00126C43" w:rsidRPr="00CB5024" w:rsidRDefault="00126C43" w:rsidP="007C3D0F">
      <w:pPr>
        <w:rPr>
          <w:rFonts w:ascii="Calibri" w:hAnsi="Calibri" w:cs="Arial"/>
          <w:iCs/>
        </w:rPr>
      </w:pPr>
    </w:p>
    <w:tbl>
      <w:tblPr>
        <w:tblW w:w="0" w:type="auto"/>
        <w:tblInd w:w="-15" w:type="dxa"/>
        <w:tblLayout w:type="fixed"/>
        <w:tblLook w:val="0000"/>
      </w:tblPr>
      <w:tblGrid>
        <w:gridCol w:w="4621"/>
        <w:gridCol w:w="4650"/>
      </w:tblGrid>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Назив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Адреса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Матични број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Порески идентификациони број понуђача (ПИБ):</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Име особе за контакт:</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Електронска адреса понуђача (</w:t>
            </w:r>
            <w:r w:rsidRPr="00CB5024">
              <w:rPr>
                <w:rFonts w:ascii="Calibri" w:hAnsi="Calibri" w:cs="Arial"/>
                <w:iCs/>
              </w:rPr>
              <w:t>e</w:t>
            </w:r>
            <w:r w:rsidRPr="00CB5024">
              <w:rPr>
                <w:rFonts w:ascii="Calibri" w:hAnsi="Calibri" w:cs="Arial"/>
                <w:iCs/>
                <w:lang w:val="ru-RU"/>
              </w:rPr>
              <w:t>-</w:t>
            </w:r>
            <w:r w:rsidRPr="00CB5024">
              <w:rPr>
                <w:rFonts w:ascii="Calibri" w:hAnsi="Calibri" w:cs="Arial"/>
                <w:iCs/>
              </w:rPr>
              <w:t>mail</w:t>
            </w:r>
            <w:r w:rsidRPr="00CB5024">
              <w:rPr>
                <w:rFonts w:ascii="Calibri" w:hAnsi="Calibri" w:cs="Arial"/>
                <w:iCs/>
                <w:lang w:val="ru-RU"/>
              </w:rPr>
              <w:t>):</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Телефон:</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Телефакс:</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Број рачуна понуђача и назив банке:</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p w:rsidR="00126C43" w:rsidRPr="00CB5024" w:rsidRDefault="00126C43" w:rsidP="007C3D0F">
            <w:pPr>
              <w:rPr>
                <w:rFonts w:ascii="Calibri" w:hAnsi="Calibri" w:cs="Arial"/>
                <w:b/>
                <w:bCs/>
                <w:i/>
                <w:iCs/>
                <w:lang w:val="ru-RU"/>
              </w:rPr>
            </w:pPr>
          </w:p>
          <w:p w:rsidR="00126C43" w:rsidRPr="00CB5024" w:rsidRDefault="00126C43" w:rsidP="007C3D0F">
            <w:pPr>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tc>
      </w:tr>
    </w:tbl>
    <w:p w:rsidR="002632E8" w:rsidRDefault="002632E8" w:rsidP="007C3D0F">
      <w:pPr>
        <w:jc w:val="both"/>
        <w:rPr>
          <w:rFonts w:ascii="Calibri" w:hAnsi="Calibri" w:cs="Arial"/>
          <w:b/>
          <w:i/>
          <w:iCs/>
          <w:sz w:val="16"/>
          <w:szCs w:val="16"/>
          <w:lang w:val="ru-RU"/>
        </w:rPr>
      </w:pPr>
    </w:p>
    <w:p w:rsidR="002632E8" w:rsidRDefault="002632E8" w:rsidP="007C3D0F">
      <w:pPr>
        <w:jc w:val="both"/>
        <w:rPr>
          <w:rFonts w:ascii="Calibri" w:hAnsi="Calibri" w:cs="Arial"/>
          <w:b/>
          <w:i/>
          <w:iCs/>
          <w:sz w:val="16"/>
          <w:szCs w:val="16"/>
          <w:lang w:val="ru-RU"/>
        </w:rPr>
      </w:pPr>
    </w:p>
    <w:p w:rsidR="00126C43" w:rsidRPr="002632E8" w:rsidRDefault="00126C43" w:rsidP="007C3D0F">
      <w:pPr>
        <w:jc w:val="both"/>
        <w:rPr>
          <w:rFonts w:ascii="Calibri" w:eastAsia="TimesNewRomanPSMT" w:hAnsi="Calibri"/>
          <w:bCs/>
          <w:sz w:val="22"/>
          <w:szCs w:val="22"/>
        </w:rPr>
      </w:pPr>
      <w:r w:rsidRPr="002632E8">
        <w:rPr>
          <w:rFonts w:ascii="Calibri" w:hAnsi="Calibri" w:cs="Arial"/>
          <w:b/>
          <w:i/>
          <w:iCs/>
          <w:sz w:val="22"/>
          <w:szCs w:val="22"/>
          <w:lang w:val="ru-RU"/>
        </w:rPr>
        <w:t>Напомена:</w:t>
      </w:r>
      <w:r w:rsidRPr="002632E8">
        <w:rPr>
          <w:rFonts w:ascii="Calibri" w:hAnsi="Calibr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632E8">
        <w:rPr>
          <w:rFonts w:ascii="Calibri" w:hAnsi="Calibri" w:cs="Arial"/>
          <w:i/>
          <w:iCs/>
          <w:color w:val="auto"/>
          <w:sz w:val="22"/>
          <w:szCs w:val="22"/>
          <w:lang w:val="ru-RU"/>
        </w:rPr>
        <w:t>свим учесницима</w:t>
      </w:r>
      <w:r w:rsidRPr="002632E8">
        <w:rPr>
          <w:rFonts w:ascii="Calibri" w:hAnsi="Calibri" w:cs="Arial"/>
          <w:i/>
          <w:iCs/>
          <w:sz w:val="22"/>
          <w:szCs w:val="22"/>
          <w:lang w:val="ru-RU"/>
        </w:rPr>
        <w:t xml:space="preserve"> заједничке понуде, уколико понуду подноси група понуђача</w:t>
      </w:r>
    </w:p>
    <w:p w:rsidR="00126C43" w:rsidRPr="002632E8" w:rsidRDefault="00126C43" w:rsidP="007C3D0F">
      <w:pPr>
        <w:jc w:val="both"/>
        <w:rPr>
          <w:rFonts w:ascii="Calibri" w:eastAsia="TimesNewRomanPSMT" w:hAnsi="Calibri"/>
          <w:bCs/>
          <w:sz w:val="22"/>
          <w:szCs w:val="22"/>
        </w:rPr>
      </w:pPr>
    </w:p>
    <w:p w:rsidR="00126C43" w:rsidRPr="002632E8" w:rsidRDefault="00126C43" w:rsidP="007C3D0F">
      <w:pPr>
        <w:jc w:val="both"/>
        <w:rPr>
          <w:rFonts w:ascii="Calibri" w:eastAsia="TimesNewRomanPSMT" w:hAnsi="Calibri" w:cs="Arial"/>
          <w:b/>
          <w:bCs/>
          <w:i/>
          <w:sz w:val="22"/>
          <w:szCs w:val="22"/>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
          <w:bCs/>
          <w:lang w:val="sr-Cyrl-CS"/>
        </w:rPr>
        <w:lastRenderedPageBreak/>
        <w:t xml:space="preserve">4) </w:t>
      </w:r>
      <w:r w:rsidRPr="00CB5024">
        <w:rPr>
          <w:rFonts w:ascii="Calibri" w:eastAsia="TimesNewRomanPSMT" w:hAnsi="Calibri" w:cs="Arial"/>
          <w:b/>
          <w:bCs/>
        </w:rPr>
        <w:t xml:space="preserve">ПОДАЦИ О ПОДИЗВОЂАЧУ </w:t>
      </w:r>
    </w:p>
    <w:p w:rsidR="00126C43" w:rsidRPr="00CB5024" w:rsidRDefault="00126C43" w:rsidP="007C3D0F">
      <w:pPr>
        <w:jc w:val="both"/>
        <w:rPr>
          <w:rFonts w:ascii="Calibri" w:hAnsi="Calibri"/>
        </w:rPr>
      </w:pPr>
      <w:r w:rsidRPr="00CB5024">
        <w:rPr>
          <w:rFonts w:ascii="Calibri" w:eastAsia="TimesNewRomanPSMT" w:hAnsi="Calibri" w:cs="Arial"/>
          <w:b/>
          <w:bCs/>
          <w:i/>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bl>
    <w:p w:rsidR="002632E8" w:rsidRDefault="002632E8" w:rsidP="007C3D0F">
      <w:pPr>
        <w:jc w:val="both"/>
        <w:rPr>
          <w:rFonts w:ascii="Calibri" w:hAnsi="Calibri" w:cs="Arial"/>
          <w:b/>
          <w:bCs/>
          <w:i/>
          <w:iCs/>
          <w:sz w:val="16"/>
          <w:szCs w:val="16"/>
          <w:u w:val="single"/>
          <w:lang w:val="ru-RU"/>
        </w:rPr>
      </w:pPr>
    </w:p>
    <w:p w:rsidR="002632E8" w:rsidRDefault="002632E8" w:rsidP="007C3D0F">
      <w:pPr>
        <w:jc w:val="both"/>
        <w:rPr>
          <w:rFonts w:ascii="Calibri" w:hAnsi="Calibri" w:cs="Arial"/>
          <w:b/>
          <w:bCs/>
          <w:i/>
          <w:iCs/>
          <w:sz w:val="16"/>
          <w:szCs w:val="16"/>
          <w:u w:val="single"/>
          <w:lang w:val="ru-RU"/>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lang w:val="ru-RU"/>
        </w:rPr>
        <w:t>Напомена:</w:t>
      </w:r>
      <w:r w:rsidRPr="002632E8">
        <w:rPr>
          <w:rFonts w:ascii="Calibri" w:hAnsi="Calibri" w:cs="Arial"/>
          <w:b/>
          <w:bCs/>
          <w:i/>
          <w:iCs/>
          <w:sz w:val="22"/>
          <w:szCs w:val="22"/>
          <w:lang w:val="ru-RU"/>
        </w:rPr>
        <w:t xml:space="preserve"> </w:t>
      </w:r>
    </w:p>
    <w:p w:rsidR="00126C43" w:rsidRPr="002632E8" w:rsidRDefault="00126C43" w:rsidP="007C3D0F">
      <w:pPr>
        <w:jc w:val="both"/>
        <w:rPr>
          <w:rFonts w:ascii="Calibri" w:eastAsia="TimesNewRomanPSMT" w:hAnsi="Calibri" w:cs="Arial"/>
          <w:b/>
          <w:bCs/>
          <w:sz w:val="22"/>
          <w:szCs w:val="22"/>
          <w:lang w:val="ru-RU"/>
        </w:rPr>
      </w:pPr>
      <w:r w:rsidRPr="002632E8">
        <w:rPr>
          <w:rFonts w:ascii="Calibri" w:hAnsi="Calibr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C43" w:rsidRPr="00CB5024" w:rsidRDefault="00126C43" w:rsidP="007C3D0F">
      <w:pPr>
        <w:jc w:val="both"/>
        <w:rPr>
          <w:rFonts w:ascii="Calibri" w:eastAsia="TimesNewRomanPSMT" w:hAnsi="Calibri" w:cs="Arial"/>
          <w:b/>
          <w:bCs/>
          <w:sz w:val="16"/>
          <w:szCs w:val="16"/>
          <w:lang w:val="ru-RU"/>
        </w:rPr>
      </w:pPr>
    </w:p>
    <w:p w:rsidR="00126C43" w:rsidRPr="00CB5024" w:rsidRDefault="00126C43" w:rsidP="007C3D0F">
      <w:pPr>
        <w:jc w:val="both"/>
        <w:rPr>
          <w:rFonts w:ascii="Calibri" w:eastAsia="TimesNewRomanPSMT" w:hAnsi="Calibri" w:cs="Arial"/>
          <w:b/>
          <w:bCs/>
          <w:lang w:val="ru-RU"/>
        </w:rPr>
      </w:pPr>
    </w:p>
    <w:p w:rsidR="00126C43" w:rsidRDefault="00126C43" w:rsidP="007C3D0F">
      <w:pPr>
        <w:jc w:val="both"/>
        <w:rPr>
          <w:rFonts w:ascii="Calibri" w:eastAsia="TimesNewRomanPSMT" w:hAnsi="Calibri" w:cs="Arial"/>
          <w:b/>
          <w:bCs/>
          <w:lang w:val="ru-RU"/>
        </w:rPr>
      </w:pPr>
    </w:p>
    <w:p w:rsidR="002D6B66" w:rsidRPr="00CB5024" w:rsidRDefault="002D6B66"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
          <w:bCs/>
          <w:lang w:val="sr-Cyrl-CS"/>
        </w:rPr>
        <w:lastRenderedPageBreak/>
        <w:t xml:space="preserve">5) </w:t>
      </w:r>
      <w:r w:rsidRPr="00CB5024">
        <w:rPr>
          <w:rFonts w:ascii="Calibri" w:eastAsia="TimesNewRomanPSMT" w:hAnsi="Calibri" w:cs="Arial"/>
          <w:b/>
          <w:bCs/>
          <w:lang w:val="ru-RU"/>
        </w:rPr>
        <w:t>ПОДАЦИ О УЧЕСНИКУ  У ЗАЈЕДНИЧКОЈ ПОНУДИ</w:t>
      </w:r>
    </w:p>
    <w:p w:rsidR="00126C43" w:rsidRPr="00CB5024" w:rsidRDefault="00126C43" w:rsidP="007C3D0F">
      <w:pPr>
        <w:jc w:val="both"/>
        <w:rPr>
          <w:rFonts w:ascii="Calibri" w:hAnsi="Calibri"/>
        </w:rPr>
      </w:pPr>
      <w:r w:rsidRPr="00CB5024">
        <w:rPr>
          <w:rFonts w:ascii="Calibri" w:eastAsia="TimesNewRomanPSMT" w:hAnsi="Calibri" w:cs="Arial"/>
          <w:b/>
          <w:bCs/>
          <w:i/>
          <w:lang w:val="ru-RU"/>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3)</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bl>
    <w:p w:rsidR="002632E8" w:rsidRDefault="002632E8" w:rsidP="007C3D0F">
      <w:pPr>
        <w:jc w:val="both"/>
        <w:rPr>
          <w:rFonts w:ascii="Calibri" w:hAnsi="Calibri" w:cs="Arial"/>
          <w:b/>
          <w:bCs/>
          <w:i/>
          <w:iCs/>
          <w:sz w:val="16"/>
          <w:szCs w:val="16"/>
          <w:u w:val="single"/>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rPr>
        <w:t>Напомена:</w:t>
      </w:r>
      <w:r w:rsidRPr="002632E8">
        <w:rPr>
          <w:rFonts w:ascii="Calibri" w:hAnsi="Calibri" w:cs="Arial"/>
          <w:b/>
          <w:bCs/>
          <w:i/>
          <w:iCs/>
          <w:sz w:val="22"/>
          <w:szCs w:val="22"/>
        </w:rPr>
        <w:t xml:space="preserve"> </w:t>
      </w:r>
    </w:p>
    <w:p w:rsidR="00126C43" w:rsidRPr="002632E8" w:rsidRDefault="00126C43" w:rsidP="007C3D0F">
      <w:pPr>
        <w:jc w:val="both"/>
        <w:rPr>
          <w:rFonts w:ascii="Calibri" w:hAnsi="Calibri" w:cs="Arial"/>
          <w:b/>
          <w:bCs/>
          <w:i/>
          <w:iCs/>
          <w:sz w:val="22"/>
          <w:szCs w:val="22"/>
        </w:rPr>
      </w:pPr>
      <w:r w:rsidRPr="002632E8">
        <w:rPr>
          <w:rFonts w:ascii="Calibri" w:hAnsi="Calibr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221C6F" w:rsidRDefault="00221C6F" w:rsidP="007C3D0F">
      <w:pPr>
        <w:jc w:val="both"/>
        <w:rPr>
          <w:rFonts w:ascii="Calibri" w:eastAsia="TimesNewRomanPSMT" w:hAnsi="Calibri"/>
          <w:bCs/>
        </w:rPr>
      </w:pPr>
    </w:p>
    <w:p w:rsidR="007A75D0" w:rsidRDefault="007A75D0" w:rsidP="007C3D0F">
      <w:pPr>
        <w:jc w:val="both"/>
        <w:rPr>
          <w:rFonts w:ascii="Calibri" w:eastAsia="TimesNewRomanPSMT" w:hAnsi="Calibri"/>
          <w:bCs/>
        </w:rPr>
      </w:pPr>
    </w:p>
    <w:p w:rsidR="007A75D0" w:rsidRPr="007A75D0" w:rsidRDefault="007A75D0" w:rsidP="007C3D0F">
      <w:pPr>
        <w:jc w:val="both"/>
        <w:rPr>
          <w:rFonts w:ascii="Calibri" w:eastAsia="TimesNewRomanPSMT" w:hAnsi="Calibri"/>
          <w:bCs/>
        </w:rPr>
      </w:pPr>
    </w:p>
    <w:p w:rsidR="00221C6F" w:rsidRDefault="00221C6F" w:rsidP="007C3D0F">
      <w:pPr>
        <w:jc w:val="both"/>
        <w:rPr>
          <w:rFonts w:ascii="Calibri" w:eastAsia="TimesNewRomanPSMT" w:hAnsi="Calibri" w:cs="Arial"/>
          <w:b/>
          <w:bCs/>
          <w:i/>
          <w:lang w:val="sr-Latn-CS"/>
        </w:rPr>
      </w:pPr>
    </w:p>
    <w:p w:rsidR="002D6B66" w:rsidRDefault="002D6B66" w:rsidP="007C3D0F">
      <w:pPr>
        <w:jc w:val="both"/>
        <w:rPr>
          <w:rFonts w:ascii="Calibri" w:eastAsia="TimesNewRomanPSMT" w:hAnsi="Calibri" w:cs="Arial"/>
          <w:b/>
          <w:bCs/>
          <w:i/>
          <w:lang w:val="sr-Latn-CS"/>
        </w:rPr>
      </w:pPr>
    </w:p>
    <w:p w:rsidR="002D6B66" w:rsidRPr="002D6B66" w:rsidRDefault="002D6B66" w:rsidP="007C3D0F">
      <w:pPr>
        <w:jc w:val="both"/>
        <w:rPr>
          <w:rFonts w:ascii="Calibri" w:eastAsia="TimesNewRomanPSMT" w:hAnsi="Calibri" w:cs="Arial"/>
          <w:b/>
          <w:bCs/>
          <w:i/>
          <w:lang w:val="sr-Latn-CS"/>
        </w:rPr>
      </w:pPr>
    </w:p>
    <w:p w:rsidR="0098598A" w:rsidRDefault="0098598A" w:rsidP="007C3D0F">
      <w:pPr>
        <w:jc w:val="both"/>
        <w:rPr>
          <w:rFonts w:ascii="Calibri" w:eastAsia="TimesNewRomanPSMT" w:hAnsi="Calibri" w:cs="Arial"/>
          <w:b/>
          <w:bCs/>
          <w:lang w:val="ru-RU"/>
        </w:rPr>
      </w:pPr>
    </w:p>
    <w:p w:rsidR="002632E8" w:rsidRPr="002632E8" w:rsidRDefault="002632E8" w:rsidP="007C3D0F">
      <w:pPr>
        <w:jc w:val="both"/>
        <w:rPr>
          <w:rFonts w:ascii="Calibri" w:eastAsia="TimesNewRomanPS-BoldMT" w:hAnsi="Calibri"/>
          <w:b/>
          <w:bCs/>
          <w:i/>
          <w:iCs/>
          <w:color w:val="002060"/>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w:t>
      </w:r>
      <w:r w:rsidR="00221C6F" w:rsidRPr="00CB5024">
        <w:rPr>
          <w:rFonts w:ascii="Calibri" w:hAnsi="Calibri" w:cs="Arial"/>
          <w:b/>
          <w:bCs/>
          <w:iCs/>
          <w:sz w:val="28"/>
          <w:szCs w:val="28"/>
        </w:rPr>
        <w:t>I</w:t>
      </w:r>
      <w:r w:rsidRPr="00CB5024">
        <w:rPr>
          <w:rFonts w:ascii="Calibri" w:hAnsi="Calibri" w:cs="Arial"/>
          <w:b/>
          <w:bCs/>
          <w:iCs/>
          <w:sz w:val="28"/>
          <w:szCs w:val="28"/>
        </w:rPr>
        <w:t>V</w:t>
      </w:r>
      <w:r w:rsidR="00221C6F" w:rsidRPr="00CB5024">
        <w:rPr>
          <w:rFonts w:ascii="Calibri" w:hAnsi="Calibri" w:cs="Arial"/>
          <w:b/>
          <w:bCs/>
          <w:iCs/>
          <w:sz w:val="28"/>
          <w:szCs w:val="28"/>
        </w:rPr>
        <w:t xml:space="preserve"> МОДЕЛ УГОВОРА</w:t>
      </w:r>
    </w:p>
    <w:p w:rsidR="00F315A1" w:rsidRPr="00CB5024" w:rsidRDefault="00F315A1" w:rsidP="007C3D0F">
      <w:pPr>
        <w:shd w:val="clear" w:color="auto" w:fill="B8CCE4"/>
        <w:jc w:val="center"/>
        <w:rPr>
          <w:rFonts w:ascii="Calibri" w:hAnsi="Calibri" w:cs="Arial"/>
          <w:b/>
          <w:bCs/>
          <w:i/>
          <w:iCs/>
          <w:sz w:val="28"/>
          <w:szCs w:val="28"/>
        </w:rPr>
      </w:pPr>
    </w:p>
    <w:p w:rsidR="00221C6F" w:rsidRPr="00CB5024" w:rsidRDefault="00221C6F" w:rsidP="007C3D0F">
      <w:pPr>
        <w:jc w:val="center"/>
        <w:rPr>
          <w:rFonts w:ascii="Calibri" w:hAnsi="Calibri" w:cs="Arial"/>
          <w:b/>
          <w:bCs/>
          <w:i/>
          <w:iCs/>
        </w:rPr>
      </w:pPr>
    </w:p>
    <w:p w:rsidR="00940358" w:rsidRPr="00CB5024" w:rsidRDefault="00940358" w:rsidP="007C3D0F">
      <w:pPr>
        <w:shd w:val="clear" w:color="auto" w:fill="FFFFFF"/>
        <w:jc w:val="center"/>
        <w:rPr>
          <w:rFonts w:ascii="Calibri" w:hAnsi="Calibri"/>
          <w:b/>
          <w:bCs/>
          <w:i/>
          <w:iCs/>
          <w:sz w:val="28"/>
          <w:szCs w:val="28"/>
        </w:rPr>
      </w:pPr>
      <w:r w:rsidRPr="00CB5024">
        <w:rPr>
          <w:rFonts w:ascii="Calibri" w:hAnsi="Calibri"/>
          <w:b/>
          <w:bCs/>
          <w:i/>
          <w:iCs/>
          <w:sz w:val="28"/>
          <w:szCs w:val="28"/>
        </w:rPr>
        <w:t>МОДЕЛ УГОВОРА</w:t>
      </w:r>
    </w:p>
    <w:p w:rsidR="00940358" w:rsidRPr="00CB5024" w:rsidRDefault="00940358" w:rsidP="007C3D0F">
      <w:pPr>
        <w:jc w:val="center"/>
        <w:rPr>
          <w:rFonts w:ascii="Calibri" w:eastAsia="Times New Roman" w:hAnsi="Calibri"/>
          <w:b/>
          <w:i/>
          <w:kern w:val="0"/>
          <w:lang w:val="ru-RU" w:eastAsia="en-US"/>
        </w:rPr>
      </w:pPr>
      <w:r w:rsidRPr="00CB5024">
        <w:rPr>
          <w:rFonts w:ascii="Calibri" w:hAnsi="Calibri"/>
          <w:b/>
          <w:bCs/>
          <w:i/>
          <w:iCs/>
        </w:rPr>
        <w:t xml:space="preserve">УГОВОР О </w:t>
      </w:r>
      <w:r w:rsidRPr="00CB5024">
        <w:rPr>
          <w:rFonts w:ascii="Calibri" w:eastAsia="Times New Roman" w:hAnsi="Calibri"/>
          <w:b/>
          <w:i/>
          <w:kern w:val="0"/>
          <w:lang w:val="ru-RU" w:eastAsia="en-US"/>
        </w:rPr>
        <w:t xml:space="preserve">КУПОПРОДАЈИ </w:t>
      </w:r>
      <w:r w:rsidR="00C378C1" w:rsidRPr="00CB5024">
        <w:rPr>
          <w:rFonts w:ascii="Calibri" w:eastAsia="Times New Roman" w:hAnsi="Calibri"/>
          <w:b/>
          <w:i/>
          <w:kern w:val="0"/>
          <w:lang w:val="ru-RU" w:eastAsia="en-US"/>
        </w:rPr>
        <w:t xml:space="preserve">ДОБАРА </w:t>
      </w:r>
      <w:r w:rsidRPr="00CB5024">
        <w:rPr>
          <w:rFonts w:ascii="Calibri" w:eastAsia="Times New Roman" w:hAnsi="Calibri"/>
          <w:b/>
          <w:i/>
          <w:kern w:val="0"/>
          <w:lang w:val="ru-RU" w:eastAsia="en-US"/>
        </w:rPr>
        <w:t xml:space="preserve">– </w:t>
      </w:r>
      <w:r w:rsidR="005F698F" w:rsidRPr="00CB5024">
        <w:rPr>
          <w:rFonts w:ascii="Calibri" w:eastAsia="Times New Roman" w:hAnsi="Calibri"/>
          <w:b/>
          <w:i/>
          <w:kern w:val="0"/>
          <w:lang w:val="ru-RU" w:eastAsia="en-US"/>
        </w:rPr>
        <w:t>ПЕЛЕТ ЗА ОГРЕВ</w:t>
      </w:r>
    </w:p>
    <w:p w:rsidR="008518CD" w:rsidRPr="00CB5024" w:rsidRDefault="008518CD"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ab/>
        <w:t>Закључен између:</w:t>
      </w: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6B66" w:rsidP="002D723A">
      <w:pPr>
        <w:tabs>
          <w:tab w:val="left" w:pos="1418"/>
        </w:tabs>
        <w:suppressAutoHyphens w:val="0"/>
        <w:spacing w:line="240" w:lineRule="auto"/>
        <w:rPr>
          <w:rFonts w:ascii="Calibri" w:eastAsia="Times New Roman" w:hAnsi="Calibri"/>
          <w:kern w:val="0"/>
          <w:lang w:val="ru-RU" w:eastAsia="en-US"/>
        </w:rPr>
      </w:pPr>
      <w:r>
        <w:rPr>
          <w:rFonts w:ascii="Calibri" w:hAnsi="Calibri" w:cs="Calibri"/>
          <w:b/>
          <w:bCs/>
        </w:rPr>
        <w:t>T</w:t>
      </w:r>
      <w:r>
        <w:rPr>
          <w:rFonts w:ascii="Calibri" w:hAnsi="Calibri" w:cs="Calibri"/>
          <w:b/>
          <w:bCs/>
          <w:lang w:val="sr-Cyrl-CS"/>
        </w:rPr>
        <w:t>ехничка школа Пријепоље</w:t>
      </w:r>
      <w:r w:rsidR="002632E8" w:rsidRPr="00A41C73">
        <w:rPr>
          <w:rFonts w:ascii="Calibri" w:hAnsi="Calibri" w:cs="Calibri"/>
        </w:rPr>
        <w:t xml:space="preserve">, </w:t>
      </w:r>
      <w:r>
        <w:rPr>
          <w:rFonts w:ascii="Calibri" w:hAnsi="Calibri" w:cs="Calibri"/>
          <w:lang w:val="sr-Cyrl-CS"/>
        </w:rPr>
        <w:t>4.децембра бр 3.</w:t>
      </w:r>
      <w:r w:rsidR="002632E8" w:rsidRPr="00A41C73">
        <w:rPr>
          <w:rFonts w:ascii="Calibri" w:hAnsi="Calibri" w:cs="Calibri"/>
        </w:rPr>
        <w:t xml:space="preserve">, матични број </w:t>
      </w:r>
      <w:r>
        <w:rPr>
          <w:rFonts w:ascii="Calibri" w:hAnsi="Calibri" w:cs="Calibri"/>
          <w:lang w:val="sr-Cyrl-CS"/>
        </w:rPr>
        <w:t>07341415</w:t>
      </w:r>
      <w:r w:rsidR="002632E8" w:rsidRPr="00A41C73">
        <w:rPr>
          <w:rFonts w:ascii="Calibri" w:hAnsi="Calibri" w:cs="Calibri"/>
        </w:rPr>
        <w:t>, ПИБ 10080</w:t>
      </w:r>
      <w:r>
        <w:rPr>
          <w:rFonts w:ascii="Calibri" w:hAnsi="Calibri" w:cs="Calibri"/>
          <w:lang w:val="sr-Cyrl-CS"/>
        </w:rPr>
        <w:t>8400</w:t>
      </w:r>
      <w:r w:rsidR="002632E8" w:rsidRPr="00A41C73">
        <w:rPr>
          <w:rFonts w:ascii="Calibri" w:hAnsi="Calibri" w:cs="Calibri"/>
        </w:rPr>
        <w:t>, текући рачун 840-</w:t>
      </w:r>
      <w:r w:rsidRPr="002D6B66">
        <w:rPr>
          <w:rFonts w:ascii="Calibri" w:hAnsi="Calibri" w:cs="Calibri"/>
        </w:rPr>
        <w:t>698660</w:t>
      </w:r>
      <w:r w:rsidR="002632E8" w:rsidRPr="00A41C73">
        <w:rPr>
          <w:rFonts w:ascii="Calibri" w:hAnsi="Calibri" w:cs="Calibri"/>
        </w:rPr>
        <w:t>-</w:t>
      </w:r>
      <w:r>
        <w:rPr>
          <w:rFonts w:ascii="Calibri" w:hAnsi="Calibri" w:cs="Calibri"/>
          <w:lang w:val="sr-Cyrl-CS"/>
        </w:rPr>
        <w:t>27</w:t>
      </w:r>
      <w:r w:rsidR="002632E8" w:rsidRPr="00A41C73">
        <w:rPr>
          <w:rFonts w:ascii="Calibri" w:hAnsi="Calibri" w:cs="Calibri"/>
        </w:rPr>
        <w:t xml:space="preserve"> (у даљем тексту: Наручилац), коју заступа </w:t>
      </w:r>
      <w:r>
        <w:rPr>
          <w:rFonts w:ascii="Calibri" w:hAnsi="Calibri" w:cs="Calibri"/>
          <w:lang w:val="sr-Cyrl-CS"/>
        </w:rPr>
        <w:t>директор, Небојша Јевтовић</w:t>
      </w:r>
      <w:r w:rsidR="002632E8">
        <w:rPr>
          <w:rFonts w:ascii="Calibri" w:hAnsi="Calibri" w:cs="Arial"/>
          <w:lang w:val="sr-Cyrl-BA"/>
        </w:rPr>
        <w:t>, са једне стране, и</w:t>
      </w:r>
    </w:p>
    <w:p w:rsidR="002D723A" w:rsidRDefault="002D723A" w:rsidP="002D723A">
      <w:pPr>
        <w:tabs>
          <w:tab w:val="left" w:pos="1418"/>
        </w:tabs>
        <w:suppressAutoHyphens w:val="0"/>
        <w:spacing w:line="240" w:lineRule="auto"/>
        <w:rPr>
          <w:rFonts w:ascii="Calibri" w:eastAsia="Times New Roman" w:hAnsi="Calibri"/>
          <w:kern w:val="0"/>
          <w:lang w:val="ru-RU" w:eastAsia="en-US"/>
        </w:rPr>
      </w:pPr>
    </w:p>
    <w:p w:rsidR="002632E8" w:rsidRPr="00CB5024" w:rsidRDefault="002632E8" w:rsidP="002D723A">
      <w:pPr>
        <w:tabs>
          <w:tab w:val="left" w:pos="1418"/>
        </w:tabs>
        <w:suppressAutoHyphens w:val="0"/>
        <w:spacing w:line="240" w:lineRule="auto"/>
        <w:rPr>
          <w:rFonts w:ascii="Calibri" w:eastAsia="Times New Roman" w:hAnsi="Calibri"/>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Latn-CS" w:eastAsia="en-US"/>
        </w:rPr>
        <w:t>_______________________________</w:t>
      </w:r>
      <w:r w:rsidRPr="00CB5024">
        <w:rPr>
          <w:rFonts w:ascii="Calibri" w:eastAsia="Times New Roman" w:hAnsi="Calibri"/>
          <w:kern w:val="0"/>
          <w:lang w:val="sr-Cyrl-CS" w:eastAsia="en-US"/>
        </w:rPr>
        <w:t xml:space="preserve">___, које заступа директор </w:t>
      </w:r>
      <w:r w:rsidRPr="00CB5024">
        <w:rPr>
          <w:rFonts w:ascii="Calibri" w:eastAsia="Times New Roman" w:hAnsi="Calibri"/>
          <w:kern w:val="0"/>
          <w:lang w:val="ru-RU" w:eastAsia="en-US"/>
        </w:rPr>
        <w:t>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са седиштем</w:t>
      </w:r>
      <w:r w:rsidRPr="00CB5024">
        <w:rPr>
          <w:rFonts w:ascii="Calibri" w:eastAsia="Times New Roman" w:hAnsi="Calibri"/>
          <w:kern w:val="0"/>
          <w:lang w:val="ru-RU" w:eastAsia="en-US"/>
        </w:rPr>
        <w:t xml:space="preserve"> </w:t>
      </w:r>
      <w:r w:rsidRPr="00CB5024">
        <w:rPr>
          <w:rFonts w:ascii="Calibri" w:eastAsia="Times New Roman" w:hAnsi="Calibri"/>
          <w:kern w:val="0"/>
          <w:lang w:val="sr-Cyrl-CS" w:eastAsia="en-US"/>
        </w:rPr>
        <w:t>у ____________________________, улица____________________________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бр.________,</w:t>
      </w:r>
      <w:r w:rsidRPr="00CB5024">
        <w:rPr>
          <w:rFonts w:ascii="Calibri" w:eastAsia="Times New Roman" w:hAnsi="Calibri"/>
          <w:kern w:val="0"/>
          <w:lang w:val="ru-RU" w:eastAsia="en-US"/>
        </w:rPr>
        <w:t xml:space="preserve"> ПИБ 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ru-RU" w:eastAsia="en-US"/>
        </w:rPr>
        <w:t>са п</w:t>
      </w:r>
      <w:r w:rsidRPr="00CB5024">
        <w:rPr>
          <w:rFonts w:ascii="Calibri" w:eastAsia="Times New Roman" w:hAnsi="Calibri"/>
          <w:i/>
          <w:color w:val="auto"/>
          <w:kern w:val="0"/>
          <w:lang w:val="sr-Cyrl-CS" w:eastAsia="en-US"/>
        </w:rPr>
        <w:t>одизвођима:</w:t>
      </w:r>
      <w:r w:rsidRPr="00CB5024">
        <w:rPr>
          <w:rFonts w:ascii="Calibri" w:eastAsia="Times New Roman" w:hAnsi="Calibri"/>
          <w:i/>
          <w:color w:val="auto"/>
          <w:kern w:val="0"/>
          <w:lang w:val="ru-RU" w:eastAsia="en-US"/>
        </w:rPr>
        <w:t>(попуњава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eastAsia="en-US"/>
        </w:rPr>
      </w:pPr>
      <w:r w:rsidRPr="00CB5024">
        <w:rPr>
          <w:rFonts w:ascii="Calibri" w:eastAsia="Times New Roman" w:hAnsi="Calibri"/>
          <w:i/>
          <w:color w:val="auto"/>
          <w:kern w:val="0"/>
          <w:lang w:val="sr-Cyrl-CS" w:eastAsia="en-US"/>
        </w:rPr>
        <w:t>1.______________</w:t>
      </w:r>
      <w:r w:rsidRPr="00CB5024">
        <w:rPr>
          <w:rFonts w:ascii="Calibri" w:eastAsia="Times New Roman" w:hAnsi="Calibri"/>
          <w:i/>
          <w:color w:val="auto"/>
          <w:kern w:val="0"/>
          <w:lang w:eastAsia="en-US"/>
        </w:rPr>
        <w:t>__</w:t>
      </w:r>
      <w:r w:rsidRPr="00CB5024">
        <w:rPr>
          <w:rFonts w:ascii="Calibri" w:eastAsia="Times New Roman" w:hAnsi="Calibri"/>
          <w:i/>
          <w:color w:val="auto"/>
          <w:kern w:val="0"/>
          <w:lang w:val="sr-Cyrl-CS" w:eastAsia="en-US"/>
        </w:rPr>
        <w:t>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2.________________________________________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3.________________________________________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eastAsia="en-US"/>
        </w:rPr>
        <w:tab/>
      </w:r>
      <w:r w:rsidRPr="00CB5024">
        <w:rPr>
          <w:rFonts w:ascii="Calibri" w:eastAsia="Times New Roman" w:hAnsi="Calibri"/>
          <w:i/>
          <w:color w:val="auto"/>
          <w:kern w:val="0"/>
          <w:lang w:val="sr-Cyrl-CS" w:eastAsia="en-US"/>
        </w:rPr>
        <w:t>(назив, седиште, матични број)</w:t>
      </w:r>
    </w:p>
    <w:p w:rsidR="002D723A" w:rsidRPr="00CB5024" w:rsidRDefault="002D723A" w:rsidP="002D723A">
      <w:pPr>
        <w:tabs>
          <w:tab w:val="left" w:pos="1418"/>
        </w:tabs>
        <w:suppressAutoHyphens w:val="0"/>
        <w:spacing w:line="240" w:lineRule="auto"/>
        <w:jc w:val="both"/>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са учесницима у заједничкој понуди:</w:t>
      </w:r>
      <w:r w:rsidRPr="00CB5024">
        <w:rPr>
          <w:rFonts w:ascii="Calibri" w:eastAsia="Times New Roman" w:hAnsi="Calibri"/>
          <w:i/>
          <w:color w:val="auto"/>
          <w:kern w:val="0"/>
          <w:lang w:val="ru-RU" w:eastAsia="en-US"/>
        </w:rPr>
        <w:t xml:space="preserve"> (попуњава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1._________________________________________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2.________________________________________</w:t>
      </w:r>
      <w:r w:rsidRPr="00CB5024">
        <w:rPr>
          <w:rFonts w:ascii="Calibri" w:eastAsia="Times New Roman" w:hAnsi="Calibri"/>
          <w:color w:val="auto"/>
          <w:kern w:val="0"/>
          <w:lang w:eastAsia="en-US"/>
        </w:rPr>
        <w:t>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3._________________________________________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i/>
          <w:color w:val="auto"/>
          <w:kern w:val="0"/>
          <w:lang w:val="sr-Cyrl-CS" w:eastAsia="en-US"/>
        </w:rPr>
        <w:t xml:space="preserve">                          (назив , седиште, матични број)</w:t>
      </w:r>
      <w:r w:rsidRPr="00CB5024">
        <w:rPr>
          <w:rFonts w:ascii="Calibri" w:eastAsia="Times New Roman" w:hAnsi="Calibri"/>
          <w:color w:val="auto"/>
          <w:kern w:val="0"/>
          <w:lang w:val="sr-Cyrl-CS" w:eastAsia="en-US"/>
        </w:rPr>
        <w:t xml:space="preserve"> </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ru-RU" w:eastAsia="en-US"/>
        </w:rPr>
        <w:t>са друге стране</w:t>
      </w:r>
      <w:r w:rsidRPr="00CB5024">
        <w:rPr>
          <w:rFonts w:ascii="Calibri" w:eastAsia="Times New Roman" w:hAnsi="Calibri"/>
          <w:kern w:val="0"/>
          <w:lang w:val="ru-RU" w:eastAsia="en-US"/>
        </w:rPr>
        <w:t xml:space="preserve"> (у даљем тексту </w:t>
      </w:r>
      <w:r w:rsidRPr="00CB5024">
        <w:rPr>
          <w:rFonts w:ascii="Calibri" w:eastAsia="Times New Roman" w:hAnsi="Calibri"/>
          <w:b/>
          <w:color w:val="auto"/>
          <w:kern w:val="0"/>
          <w:lang w:val="ru-RU" w:eastAsia="en-US"/>
        </w:rPr>
        <w:t>Продавац</w:t>
      </w:r>
      <w:r w:rsidRPr="00CB5024">
        <w:rPr>
          <w:rFonts w:ascii="Calibri" w:eastAsia="Times New Roman" w:hAnsi="Calibri"/>
          <w:kern w:val="0"/>
          <w:lang w:val="ru-RU" w:eastAsia="en-US"/>
        </w:rPr>
        <w:t>)</w:t>
      </w:r>
      <w:r w:rsidRPr="00CB5024">
        <w:rPr>
          <w:rFonts w:ascii="Calibri" w:eastAsia="Times New Roman" w:hAnsi="Calibri"/>
          <w:kern w:val="0"/>
          <w:lang w:eastAsia="en-US"/>
        </w:rPr>
        <w:t>.</w:t>
      </w:r>
    </w:p>
    <w:p w:rsidR="002D723A" w:rsidRPr="00CB5024" w:rsidRDefault="002D723A" w:rsidP="002D723A">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1.</w:t>
      </w:r>
    </w:p>
    <w:p w:rsidR="000B0AEE" w:rsidRPr="00CB5024" w:rsidRDefault="000B0AEE" w:rsidP="007C3D0F">
      <w:pPr>
        <w:tabs>
          <w:tab w:val="left" w:pos="1418"/>
        </w:tabs>
        <w:suppressAutoHyphens w:val="0"/>
        <w:spacing w:line="240" w:lineRule="auto"/>
        <w:jc w:val="both"/>
        <w:rPr>
          <w:rFonts w:ascii="Calibri" w:eastAsia="Times New Roman" w:hAnsi="Calibri"/>
          <w:kern w:val="0"/>
          <w:sz w:val="22"/>
          <w:szCs w:val="22"/>
          <w:lang w:val="ru-RU" w:eastAsia="en-US"/>
        </w:rPr>
      </w:pPr>
      <w:r w:rsidRPr="00CB5024">
        <w:rPr>
          <w:rFonts w:ascii="Calibri" w:eastAsia="Times New Roman" w:hAnsi="Calibri"/>
          <w:kern w:val="0"/>
          <w:sz w:val="22"/>
          <w:szCs w:val="22"/>
          <w:lang w:val="ru-RU" w:eastAsia="en-US"/>
        </w:rPr>
        <w:t>Уговорне стране констатују:</w:t>
      </w:r>
    </w:p>
    <w:p w:rsidR="000B0AEE" w:rsidRPr="00CB5024" w:rsidRDefault="00821104" w:rsidP="007C3D0F">
      <w:pPr>
        <w:numPr>
          <w:ilvl w:val="0"/>
          <w:numId w:val="18"/>
        </w:numPr>
        <w:tabs>
          <w:tab w:val="left" w:pos="1418"/>
        </w:tabs>
        <w:suppressAutoHyphens w:val="0"/>
        <w:spacing w:line="240" w:lineRule="auto"/>
        <w:jc w:val="both"/>
        <w:rPr>
          <w:rFonts w:ascii="Calibri" w:eastAsia="Times New Roman" w:hAnsi="Calibri"/>
          <w:b/>
          <w:color w:val="FF0000"/>
          <w:kern w:val="0"/>
          <w:lang w:val="ru-RU" w:eastAsia="en-US"/>
        </w:rPr>
      </w:pPr>
      <w:r w:rsidRPr="00CB5024">
        <w:rPr>
          <w:rFonts w:ascii="Calibri" w:eastAsia="Times New Roman" w:hAnsi="Calibri"/>
          <w:lang w:val="sr-Cyrl-CS"/>
        </w:rPr>
        <w:t xml:space="preserve">да је Купац на основу члана </w:t>
      </w:r>
      <w:r w:rsidRPr="00F92BDF">
        <w:rPr>
          <w:rFonts w:ascii="Calibri" w:eastAsia="Times New Roman" w:hAnsi="Calibri"/>
          <w:lang w:val="ru-RU"/>
        </w:rPr>
        <w:t>39</w:t>
      </w:r>
      <w:r w:rsidRPr="00CB5024">
        <w:rPr>
          <w:rFonts w:ascii="Calibri" w:eastAsia="Times New Roman" w:hAnsi="Calibri"/>
          <w:lang w:val="sr-Cyrl-CS"/>
        </w:rPr>
        <w:t>. Закона о јавним набавкама („Службени гласник РС“, број 124/2012</w:t>
      </w:r>
      <w:r w:rsidR="002632E8">
        <w:rPr>
          <w:rFonts w:ascii="Calibri" w:eastAsia="Times New Roman" w:hAnsi="Calibri"/>
          <w:lang w:val="sr-Cyrl-CS"/>
        </w:rPr>
        <w:t>, 14/15</w:t>
      </w:r>
      <w:r w:rsidR="002D6B66">
        <w:rPr>
          <w:rFonts w:ascii="Calibri" w:eastAsia="Times New Roman" w:hAnsi="Calibri"/>
          <w:lang w:val="sr-Cyrl-CS"/>
        </w:rPr>
        <w:t>, 68/15</w:t>
      </w:r>
      <w:r w:rsidRPr="00CB5024">
        <w:rPr>
          <w:rFonts w:ascii="Calibri" w:eastAsia="Times New Roman" w:hAnsi="Calibri"/>
          <w:lang w:val="sr-Cyrl-CS"/>
        </w:rPr>
        <w:t xml:space="preserve">) и члана 6. </w:t>
      </w:r>
      <w:r w:rsidRPr="00317006">
        <w:rPr>
          <w:rFonts w:ascii="Calibri" w:eastAsia="Times New Roman" w:hAnsi="Calibri"/>
          <w:lang w:val="sr-Cyrl-CS"/>
        </w:rPr>
        <w:t>Правилника о обавезним елементима</w:t>
      </w:r>
      <w:r w:rsidRPr="00CB5024">
        <w:rPr>
          <w:rFonts w:ascii="Calibri" w:eastAsia="Times New Roman" w:hAnsi="Calibri"/>
          <w:lang w:val="sr-Cyrl-CS"/>
        </w:rPr>
        <w:t xml:space="preserve"> конкурсне документације у поступцима јавних набавки и начину доказивања испуњености услова (''Службени гласник РС“ број </w:t>
      </w:r>
      <w:r w:rsidR="00317006">
        <w:rPr>
          <w:rFonts w:ascii="Calibri" w:eastAsia="Times New Roman" w:hAnsi="Calibri"/>
          <w:lang w:val="sr-Latn-CS"/>
        </w:rPr>
        <w:t>86</w:t>
      </w:r>
      <w:r w:rsidRPr="00CB5024">
        <w:rPr>
          <w:rFonts w:ascii="Calibri" w:eastAsia="Times New Roman" w:hAnsi="Calibri"/>
          <w:lang w:val="sr-Cyrl-CS"/>
        </w:rPr>
        <w:t>/</w:t>
      </w:r>
      <w:r w:rsidR="00B806E1" w:rsidRPr="00CB5024">
        <w:rPr>
          <w:rFonts w:ascii="Calibri" w:eastAsia="Times New Roman" w:hAnsi="Calibri"/>
          <w:lang w:val="sr-Cyrl-CS"/>
        </w:rPr>
        <w:t>201</w:t>
      </w:r>
      <w:r w:rsidR="00317006">
        <w:rPr>
          <w:rFonts w:ascii="Calibri" w:eastAsia="Times New Roman" w:hAnsi="Calibri"/>
          <w:lang w:val="sr-Latn-CS"/>
        </w:rPr>
        <w:t>5</w:t>
      </w:r>
      <w:r w:rsidRPr="00CB5024">
        <w:rPr>
          <w:rFonts w:ascii="Calibri" w:eastAsia="Times New Roman" w:hAnsi="Calibri"/>
          <w:lang w:val="sr-Cyrl-CS"/>
        </w:rPr>
        <w:t>), спровео поступак јавне набавке мале вредности за набавку добра</w:t>
      </w:r>
      <w:r w:rsidR="008518CD" w:rsidRPr="00CB5024">
        <w:rPr>
          <w:rFonts w:ascii="Calibri" w:eastAsia="Times New Roman" w:hAnsi="Calibri"/>
          <w:lang w:val="sr-Cyrl-CS"/>
        </w:rPr>
        <w:t xml:space="preserve"> </w:t>
      </w:r>
      <w:r w:rsidR="00614EA0"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ru-RU" w:eastAsia="en-US"/>
        </w:rPr>
        <w:t>1</w:t>
      </w:r>
      <w:r w:rsidR="00F73CBF">
        <w:rPr>
          <w:rFonts w:ascii="Calibri" w:eastAsia="Times New Roman" w:hAnsi="Calibri"/>
          <w:color w:val="auto"/>
          <w:kern w:val="0"/>
          <w:lang w:eastAsia="en-US"/>
        </w:rPr>
        <w:t>6</w:t>
      </w:r>
      <w:r w:rsidR="00DB35C6">
        <w:rPr>
          <w:rFonts w:ascii="Calibri" w:eastAsia="Times New Roman" w:hAnsi="Calibri"/>
          <w:color w:val="auto"/>
          <w:kern w:val="0"/>
          <w:lang w:val="ru-RU" w:eastAsia="en-US"/>
        </w:rPr>
        <w:t>0</w:t>
      </w:r>
      <w:r w:rsidR="00614EA0" w:rsidRPr="00CB5024">
        <w:rPr>
          <w:rFonts w:ascii="Calibri" w:eastAsia="Times New Roman" w:hAnsi="Calibri"/>
          <w:color w:val="auto"/>
          <w:kern w:val="0"/>
          <w:lang w:val="ru-RU" w:eastAsia="en-US"/>
        </w:rPr>
        <w:t xml:space="preserve"> тона</w:t>
      </w:r>
      <w:r w:rsidR="008518CD" w:rsidRPr="00CB5024">
        <w:rPr>
          <w:rFonts w:ascii="Calibri" w:eastAsia="Times New Roman" w:hAnsi="Calibri"/>
          <w:color w:val="auto"/>
          <w:kern w:val="0"/>
          <w:lang w:val="ru-RU" w:eastAsia="en-US"/>
        </w:rPr>
        <w:t xml:space="preserve"> пелета за грејање</w:t>
      </w:r>
      <w:r w:rsidR="006513DE"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на основу Одлуке о покретању поступка број </w:t>
      </w:r>
      <w:r w:rsidR="00575D4F">
        <w:rPr>
          <w:rFonts w:ascii="Calibri" w:eastAsia="Times New Roman" w:hAnsi="Calibri"/>
          <w:color w:val="auto"/>
          <w:kern w:val="0"/>
          <w:lang w:eastAsia="en-US"/>
        </w:rPr>
        <w:t>613</w:t>
      </w:r>
      <w:r w:rsidR="00DB35C6">
        <w:rPr>
          <w:rFonts w:ascii="Calibri" w:hAnsi="Calibri"/>
        </w:rPr>
        <w:t>/201</w:t>
      </w:r>
      <w:r w:rsidR="00CE6C86">
        <w:rPr>
          <w:rFonts w:ascii="Calibri" w:hAnsi="Calibri"/>
        </w:rPr>
        <w:t>8</w:t>
      </w:r>
      <w:r w:rsidR="00DB35C6">
        <w:rPr>
          <w:rFonts w:ascii="Calibri" w:hAnsi="Calibri"/>
        </w:rPr>
        <w:t xml:space="preserve"> од </w:t>
      </w:r>
      <w:r w:rsidR="00CE6C86">
        <w:rPr>
          <w:rFonts w:ascii="Calibri" w:hAnsi="Calibri"/>
        </w:rPr>
        <w:t>27</w:t>
      </w:r>
      <w:r w:rsidR="00DB35C6">
        <w:rPr>
          <w:rFonts w:ascii="Calibri" w:hAnsi="Calibri"/>
        </w:rPr>
        <w:t>.</w:t>
      </w:r>
      <w:r w:rsidR="002D6B66">
        <w:rPr>
          <w:rFonts w:ascii="Calibri" w:hAnsi="Calibri"/>
          <w:lang w:val="sr-Cyrl-CS"/>
        </w:rPr>
        <w:t>1</w:t>
      </w:r>
      <w:r w:rsidR="00CE6C86">
        <w:rPr>
          <w:rFonts w:ascii="Calibri" w:hAnsi="Calibri"/>
        </w:rPr>
        <w:t>1</w:t>
      </w:r>
      <w:r w:rsidR="00DB35C6">
        <w:rPr>
          <w:rFonts w:ascii="Calibri" w:hAnsi="Calibri"/>
        </w:rPr>
        <w:t>.201</w:t>
      </w:r>
      <w:r w:rsidR="00CE6C86">
        <w:rPr>
          <w:rFonts w:ascii="Calibri" w:hAnsi="Calibri"/>
        </w:rPr>
        <w:t>8</w:t>
      </w:r>
      <w:r w:rsidR="00DB35C6">
        <w:rPr>
          <w:rFonts w:ascii="Calibri" w:hAnsi="Calibri"/>
        </w:rPr>
        <w:t>. године</w:t>
      </w:r>
      <w:r w:rsidR="000B0AEE" w:rsidRPr="00CB5024">
        <w:rPr>
          <w:rFonts w:ascii="Calibri" w:eastAsia="Times New Roman" w:hAnsi="Calibri"/>
          <w:color w:val="auto"/>
          <w:kern w:val="0"/>
          <w:lang w:val="ru-RU" w:eastAsia="en-US"/>
        </w:rPr>
        <w:t xml:space="preserve">, за потребе </w:t>
      </w:r>
      <w:r w:rsidR="00DB35C6">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0B0AEE" w:rsidRPr="00CB5024">
        <w:rPr>
          <w:rFonts w:ascii="Calibri" w:eastAsia="Times New Roman" w:hAnsi="Calibri"/>
          <w:color w:val="auto"/>
          <w:kern w:val="0"/>
          <w:lang w:val="ru-RU" w:eastAsia="en-US"/>
        </w:rPr>
        <w:t>.</w:t>
      </w:r>
    </w:p>
    <w:p w:rsidR="000B0AEE" w:rsidRPr="00CB5024" w:rsidRDefault="000B0AEE" w:rsidP="007C3D0F">
      <w:pPr>
        <w:numPr>
          <w:ilvl w:val="0"/>
          <w:numId w:val="18"/>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да је Продавац доставио понуду бр.________ од ___. ___.</w:t>
      </w:r>
      <w:r w:rsidR="00B806E1" w:rsidRPr="00CB5024">
        <w:rPr>
          <w:rFonts w:ascii="Calibri" w:eastAsia="Times New Roman" w:hAnsi="Calibri"/>
          <w:color w:val="auto"/>
          <w:kern w:val="0"/>
          <w:lang w:val="ru-RU" w:eastAsia="en-US"/>
        </w:rPr>
        <w:t>201</w:t>
      </w:r>
      <w:r w:rsidR="00575D4F">
        <w:rPr>
          <w:rFonts w:ascii="Calibri" w:eastAsia="Times New Roman" w:hAnsi="Calibri"/>
          <w:color w:val="auto"/>
          <w:kern w:val="0"/>
          <w:lang w:val="ru-RU" w:eastAsia="en-US"/>
        </w:rPr>
        <w:t>8</w:t>
      </w:r>
      <w:r w:rsidRPr="00CB5024">
        <w:rPr>
          <w:rFonts w:ascii="Calibri" w:eastAsia="Times New Roman" w:hAnsi="Calibri"/>
          <w:color w:val="auto"/>
          <w:kern w:val="0"/>
          <w:lang w:val="ru-RU" w:eastAsia="en-US"/>
        </w:rPr>
        <w:t xml:space="preserve">. год. </w:t>
      </w:r>
      <w:r w:rsidRPr="00CB5024">
        <w:rPr>
          <w:rFonts w:ascii="Calibri" w:eastAsia="Times New Roman" w:hAnsi="Calibri"/>
          <w:b/>
          <w:color w:val="auto"/>
          <w:kern w:val="0"/>
          <w:lang w:val="ru-RU" w:eastAsia="en-US"/>
        </w:rPr>
        <w:t>(попуњава Продавац),</w:t>
      </w:r>
      <w:r w:rsidRPr="00CB5024">
        <w:rPr>
          <w:rFonts w:ascii="Calibri" w:eastAsia="Times New Roman" w:hAnsi="Calibri"/>
          <w:color w:val="auto"/>
          <w:kern w:val="0"/>
          <w:lang w:val="ru-RU" w:eastAsia="en-US"/>
        </w:rPr>
        <w:t xml:space="preserve"> која се налази у прилогу уговора и саставни је део уговора;</w:t>
      </w:r>
    </w:p>
    <w:p w:rsidR="000B0AEE" w:rsidRPr="00CB5024" w:rsidRDefault="000B0AEE" w:rsidP="007C3D0F">
      <w:pPr>
        <w:numPr>
          <w:ilvl w:val="0"/>
          <w:numId w:val="17"/>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lastRenderedPageBreak/>
        <w:t>да понуда Продавца у потпуности одговара техничкој спецификацији из конкурсне документације, која се налази у прилогу уговора и саставни је део уговора;</w:t>
      </w:r>
    </w:p>
    <w:p w:rsidR="000B0AEE" w:rsidRPr="00CB5024" w:rsidRDefault="006C2F22" w:rsidP="007C3D0F">
      <w:pPr>
        <w:numPr>
          <w:ilvl w:val="0"/>
          <w:numId w:val="19"/>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lang w:val="sr-Cyrl-CS"/>
        </w:rPr>
        <w:t xml:space="preserve">да је Купац у складу са чланом 108. Закона о јавним набавкама, на основу понуде Продавца, донео Одлуку о додели уговора, за набавку </w:t>
      </w:r>
      <w:r w:rsidR="000B0AEE" w:rsidRPr="00CB5024">
        <w:rPr>
          <w:rFonts w:ascii="Calibri" w:eastAsia="Times New Roman" w:hAnsi="Calibri"/>
          <w:color w:val="auto"/>
          <w:kern w:val="0"/>
          <w:lang w:val="ru-RU" w:eastAsia="en-US"/>
        </w:rPr>
        <w:t>добара -</w:t>
      </w:r>
      <w:r w:rsidR="00146D0E" w:rsidRPr="00CB5024">
        <w:rPr>
          <w:rFonts w:ascii="Calibri" w:eastAsia="Times New Roman" w:hAnsi="Calibri"/>
          <w:color w:val="auto"/>
          <w:kern w:val="0"/>
          <w:lang w:val="ru-RU" w:eastAsia="en-US"/>
        </w:rPr>
        <w:t>пелет за огрев</w:t>
      </w:r>
      <w:r w:rsidR="000B0AEE" w:rsidRPr="00CB5024">
        <w:rPr>
          <w:rFonts w:ascii="Calibri" w:eastAsia="Times New Roman" w:hAnsi="Calibri"/>
          <w:color w:val="auto"/>
          <w:kern w:val="0"/>
          <w:lang w:val="ru-RU"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2.</w:t>
      </w:r>
    </w:p>
    <w:p w:rsidR="000B0AEE" w:rsidRPr="00CB5024" w:rsidRDefault="00A2639D" w:rsidP="00A2639D">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kern w:val="0"/>
          <w:sz w:val="22"/>
          <w:szCs w:val="22"/>
          <w:lang w:val="ru-RU" w:eastAsia="en-US"/>
        </w:rPr>
        <w:tab/>
      </w:r>
      <w:r w:rsidR="000B0AEE" w:rsidRPr="00CB5024">
        <w:rPr>
          <w:rFonts w:ascii="Calibri" w:eastAsia="Times New Roman" w:hAnsi="Calibri"/>
          <w:kern w:val="0"/>
          <w:lang w:val="ru-RU" w:eastAsia="en-US"/>
        </w:rPr>
        <w:t xml:space="preserve">Предмет овог уговора је </w:t>
      </w:r>
      <w:r w:rsidR="000B0AEE" w:rsidRPr="00CB5024">
        <w:rPr>
          <w:rFonts w:ascii="Calibri" w:eastAsia="Times New Roman" w:hAnsi="Calibri"/>
          <w:color w:val="auto"/>
          <w:kern w:val="0"/>
          <w:lang w:val="ru-RU" w:eastAsia="en-US"/>
        </w:rPr>
        <w:t>КУПОПРОДАЈА И ИСПОРУКА</w:t>
      </w:r>
      <w:r w:rsidR="000B0AEE" w:rsidRPr="00CB5024">
        <w:rPr>
          <w:rFonts w:ascii="Calibri" w:eastAsia="Times New Roman" w:hAnsi="Calibri"/>
          <w:kern w:val="0"/>
          <w:lang w:val="ru-RU" w:eastAsia="en-US"/>
        </w:rPr>
        <w:t xml:space="preserve"> добара</w:t>
      </w:r>
      <w:r w:rsidR="00321165" w:rsidRPr="00CB5024">
        <w:rPr>
          <w:rFonts w:ascii="Calibri" w:eastAsia="Times New Roman" w:hAnsi="Calibri"/>
          <w:kern w:val="0"/>
          <w:lang w:val="ru-RU" w:eastAsia="en-US"/>
        </w:rPr>
        <w:t xml:space="preserve"> </w:t>
      </w:r>
      <w:r w:rsidR="000B0AEE" w:rsidRPr="00CB5024">
        <w:rPr>
          <w:rFonts w:ascii="Calibri" w:eastAsia="Times New Roman" w:hAnsi="Calibri"/>
          <w:kern w:val="0"/>
          <w:lang w:val="ru-RU" w:eastAsia="en-US"/>
        </w:rPr>
        <w:t>-</w:t>
      </w:r>
      <w:r w:rsidR="00321165" w:rsidRPr="00CB5024">
        <w:rPr>
          <w:rFonts w:ascii="Calibri" w:eastAsia="Times New Roman" w:hAnsi="Calibri"/>
          <w:kern w:val="0"/>
          <w:lang w:val="ru-RU" w:eastAsia="en-US"/>
        </w:rPr>
        <w:t xml:space="preserve"> пеле</w:t>
      </w:r>
      <w:r w:rsidR="000B0AEE" w:rsidRPr="00CB5024">
        <w:rPr>
          <w:rFonts w:ascii="Calibri" w:eastAsia="Times New Roman" w:hAnsi="Calibri"/>
          <w:kern w:val="0"/>
          <w:lang w:val="ru-RU" w:eastAsia="en-US"/>
        </w:rPr>
        <w:t xml:space="preserve">та за </w:t>
      </w:r>
      <w:r w:rsidRPr="00CB5024">
        <w:rPr>
          <w:rFonts w:ascii="Calibri" w:eastAsia="Times New Roman" w:hAnsi="Calibri"/>
          <w:kern w:val="0"/>
          <w:lang w:val="ru-RU" w:eastAsia="en-US"/>
        </w:rPr>
        <w:t>огрев</w:t>
      </w:r>
      <w:r w:rsidR="000B0AEE" w:rsidRPr="00CB5024">
        <w:rPr>
          <w:rFonts w:ascii="Calibri" w:eastAsia="Times New Roman" w:hAnsi="Calibri"/>
          <w:kern w:val="0"/>
          <w:lang w:val="ru-RU" w:eastAsia="en-US"/>
        </w:rPr>
        <w:t>,</w:t>
      </w:r>
      <w:r w:rsidR="000B0AEE"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у свему према понуди Продавца бр.</w:t>
      </w:r>
      <w:r w:rsidR="000B0AEE" w:rsidRPr="00CB5024">
        <w:rPr>
          <w:rFonts w:ascii="Calibri" w:eastAsia="Times New Roman" w:hAnsi="Calibri"/>
          <w:color w:val="auto"/>
          <w:kern w:val="0"/>
          <w:lang w:val="ru-RU" w:eastAsia="en-US"/>
        </w:rPr>
        <w:t xml:space="preserve"> _______</w:t>
      </w:r>
      <w:r w:rsidR="000B0AEE" w:rsidRPr="00CB5024">
        <w:rPr>
          <w:rFonts w:ascii="Calibri" w:eastAsia="Times New Roman" w:hAnsi="Calibri"/>
          <w:kern w:val="0"/>
          <w:lang w:val="ru-RU" w:eastAsia="en-US"/>
        </w:rPr>
        <w:t xml:space="preserve">, од </w:t>
      </w:r>
      <w:r w:rsidR="000B0AEE" w:rsidRPr="00CB5024">
        <w:rPr>
          <w:rFonts w:ascii="Calibri" w:eastAsia="Times New Roman" w:hAnsi="Calibri"/>
          <w:color w:val="auto"/>
          <w:kern w:val="0"/>
          <w:lang w:val="ru-RU" w:eastAsia="en-US"/>
        </w:rPr>
        <w:t xml:space="preserve">___.___. </w:t>
      </w:r>
      <w:r w:rsidR="00B806E1" w:rsidRPr="00CB5024">
        <w:rPr>
          <w:rFonts w:ascii="Calibri" w:eastAsia="Times New Roman" w:hAnsi="Calibri"/>
          <w:color w:val="auto"/>
          <w:kern w:val="0"/>
          <w:lang w:val="ru-RU" w:eastAsia="en-US"/>
        </w:rPr>
        <w:t>201</w:t>
      </w:r>
      <w:r w:rsidR="00575D4F">
        <w:rPr>
          <w:rFonts w:ascii="Calibri" w:eastAsia="Times New Roman" w:hAnsi="Calibri"/>
          <w:color w:val="auto"/>
          <w:kern w:val="0"/>
          <w:lang w:val="ru-RU" w:eastAsia="en-US"/>
        </w:rPr>
        <w:t>8</w:t>
      </w:r>
      <w:r w:rsidR="000B0AEE" w:rsidRPr="00CB5024">
        <w:rPr>
          <w:rFonts w:ascii="Calibri" w:eastAsia="Times New Roman" w:hAnsi="Calibri"/>
          <w:color w:val="auto"/>
          <w:kern w:val="0"/>
          <w:lang w:val="ru-RU" w:eastAsia="en-US"/>
        </w:rPr>
        <w:t>. године и техничкој спецификацији у конкурсној документацији, која чини саставни део уговора</w:t>
      </w:r>
      <w:r w:rsidR="000B0AEE" w:rsidRPr="00CB5024">
        <w:rPr>
          <w:rFonts w:ascii="Calibri" w:eastAsia="Times New Roman" w:hAnsi="Calibri"/>
          <w:kern w:val="0"/>
          <w:lang w:val="ru-RU" w:eastAsia="en-US"/>
        </w:rPr>
        <w:t xml:space="preserve"> </w:t>
      </w:r>
      <w:r w:rsidR="000B0AEE" w:rsidRPr="00CB5024">
        <w:rPr>
          <w:rFonts w:ascii="Calibri" w:eastAsia="Times New Roman" w:hAnsi="Calibri"/>
          <w:color w:val="auto"/>
          <w:kern w:val="0"/>
          <w:lang w:val="ru-RU" w:eastAsia="en-US"/>
        </w:rPr>
        <w:t>(попуњава Продавац)</w:t>
      </w:r>
      <w:r w:rsidR="000B0AEE" w:rsidRPr="00CB5024">
        <w:rPr>
          <w:rFonts w:ascii="Calibri" w:eastAsia="Times New Roman" w:hAnsi="Calibri"/>
          <w:color w:val="auto"/>
          <w:kern w:val="0"/>
          <w:lang w:val="sr-Cyrl-CS" w:eastAsia="en-US"/>
        </w:rPr>
        <w:t xml:space="preserve">. </w:t>
      </w:r>
    </w:p>
    <w:p w:rsidR="000B0AEE" w:rsidRPr="00CB5024" w:rsidRDefault="00A2639D"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r>
      <w:r w:rsidR="000B0AEE" w:rsidRPr="00CB5024">
        <w:rPr>
          <w:rFonts w:ascii="Calibri" w:eastAsia="Times New Roman" w:hAnsi="Calibri"/>
          <w:color w:val="auto"/>
          <w:kern w:val="0"/>
          <w:lang w:val="ru-RU" w:eastAsia="en-US"/>
        </w:rPr>
        <w:t xml:space="preserve">Продавац наступа са подизвођачем </w:t>
      </w:r>
      <w:r w:rsidRPr="00CB5024">
        <w:rPr>
          <w:rFonts w:ascii="Calibri" w:eastAsia="Times New Roman" w:hAnsi="Calibri"/>
          <w:color w:val="auto"/>
          <w:kern w:val="0"/>
          <w:lang w:val="ru-RU" w:eastAsia="en-US"/>
        </w:rPr>
        <w:t>_____________</w:t>
      </w:r>
      <w:r w:rsidR="000B0AEE" w:rsidRPr="00CB5024">
        <w:rPr>
          <w:rFonts w:ascii="Calibri" w:eastAsia="Times New Roman" w:hAnsi="Calibri"/>
          <w:color w:val="auto"/>
          <w:kern w:val="0"/>
          <w:lang w:val="ru-RU" w:eastAsia="en-US"/>
        </w:rPr>
        <w:t>___________________, ул. _________________ из ______________________ који ће делимично извршити набавку у делу __________________________________________. (попуњава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Уколико Продавац ангажује подизвођаче ради реализације уговора, као потписник </w:t>
      </w:r>
      <w:r w:rsidRPr="00CB5024">
        <w:rPr>
          <w:rFonts w:ascii="Calibri" w:eastAsia="Times New Roman" w:hAnsi="Calibri"/>
          <w:color w:val="auto"/>
          <w:kern w:val="0"/>
          <w:lang w:val="sr-Cyrl-CS" w:eastAsia="en-US"/>
        </w:rPr>
        <w:t>у</w:t>
      </w:r>
      <w:r w:rsidRPr="00CB5024">
        <w:rPr>
          <w:rFonts w:ascii="Calibri" w:eastAsia="Times New Roman" w:hAnsi="Calibri"/>
          <w:color w:val="auto"/>
          <w:kern w:val="0"/>
          <w:lang w:val="ru-RU" w:eastAsia="en-US"/>
        </w:rPr>
        <w:t>говора сноси сву одговорност за своје подизвођаче.</w:t>
      </w:r>
    </w:p>
    <w:p w:rsidR="000B0AEE" w:rsidRPr="00CB5024" w:rsidRDefault="000B0AEE" w:rsidP="007C3D0F">
      <w:pPr>
        <w:tabs>
          <w:tab w:val="left" w:pos="1418"/>
        </w:tabs>
        <w:suppressAutoHyphens w:val="0"/>
        <w:spacing w:line="240" w:lineRule="auto"/>
        <w:jc w:val="center"/>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3.</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П</w:t>
      </w:r>
      <w:r w:rsidRPr="00CB5024">
        <w:rPr>
          <w:rFonts w:ascii="Calibri" w:eastAsia="Times New Roman" w:hAnsi="Calibri"/>
          <w:color w:val="auto"/>
          <w:kern w:val="0"/>
          <w:lang w:val="sr-Cyrl-CS" w:eastAsia="en-US"/>
        </w:rPr>
        <w:t>родавац</w:t>
      </w:r>
      <w:r w:rsidRPr="00CB5024">
        <w:rPr>
          <w:rFonts w:ascii="Calibri" w:eastAsia="Times New Roman" w:hAnsi="Calibri"/>
          <w:color w:val="auto"/>
          <w:kern w:val="0"/>
          <w:lang w:val="ru-RU" w:eastAsia="en-US"/>
        </w:rPr>
        <w:t xml:space="preserve"> се обавезује да ће </w:t>
      </w:r>
      <w:r w:rsidR="005E55DF" w:rsidRPr="00CB5024">
        <w:rPr>
          <w:rFonts w:ascii="Calibri" w:eastAsia="Times New Roman" w:hAnsi="Calibri"/>
          <w:color w:val="auto"/>
          <w:kern w:val="0"/>
          <w:lang w:val="ru-RU" w:eastAsia="en-US"/>
        </w:rPr>
        <w:t xml:space="preserve">испоручити </w:t>
      </w:r>
      <w:r w:rsidRPr="00CB5024">
        <w:rPr>
          <w:rFonts w:ascii="Calibri" w:eastAsia="Times New Roman" w:hAnsi="Calibri"/>
          <w:color w:val="auto"/>
          <w:kern w:val="0"/>
          <w:lang w:val="ru-RU" w:eastAsia="en-US"/>
        </w:rPr>
        <w:t>следећу количину добара</w:t>
      </w:r>
      <w:r w:rsidRPr="00CB5024">
        <w:rPr>
          <w:rFonts w:ascii="Calibri" w:eastAsia="Times New Roman" w:hAnsi="Calibri"/>
          <w:color w:val="auto"/>
          <w:kern w:val="0"/>
          <w:lang w:val="sr-Latn-CS" w:eastAsia="en-US"/>
        </w:rPr>
        <w:t xml:space="preserve"> </w:t>
      </w:r>
      <w:r w:rsidRPr="00CB5024">
        <w:rPr>
          <w:rFonts w:ascii="Calibri" w:eastAsia="Times New Roman" w:hAnsi="Calibri"/>
          <w:color w:val="auto"/>
          <w:kern w:val="0"/>
          <w:lang w:val="ru-RU" w:eastAsia="en-US"/>
        </w:rPr>
        <w:t xml:space="preserve">– </w:t>
      </w:r>
      <w:r w:rsidR="005F698F" w:rsidRPr="00CB5024">
        <w:rPr>
          <w:rFonts w:ascii="Calibri" w:eastAsia="Times New Roman" w:hAnsi="Calibri"/>
          <w:color w:val="auto"/>
          <w:kern w:val="0"/>
          <w:lang w:val="ru-RU" w:eastAsia="en-US"/>
        </w:rPr>
        <w:t>пелет</w:t>
      </w:r>
      <w:r w:rsidR="00383A6A" w:rsidRPr="00CB5024">
        <w:rPr>
          <w:rFonts w:ascii="Calibri" w:eastAsia="Times New Roman" w:hAnsi="Calibri"/>
          <w:color w:val="auto"/>
          <w:kern w:val="0"/>
          <w:lang w:val="ru-RU" w:eastAsia="en-US"/>
        </w:rPr>
        <w:t>а</w:t>
      </w:r>
      <w:r w:rsidR="005F698F" w:rsidRPr="00CB5024">
        <w:rPr>
          <w:rFonts w:ascii="Calibri" w:eastAsia="Times New Roman" w:hAnsi="Calibri"/>
          <w:color w:val="auto"/>
          <w:kern w:val="0"/>
          <w:lang w:val="ru-RU" w:eastAsia="en-US"/>
        </w:rPr>
        <w:t xml:space="preserve"> за огрев</w:t>
      </w:r>
      <w:r w:rsidR="005E55DF" w:rsidRPr="00CB5024">
        <w:rPr>
          <w:rFonts w:ascii="Calibri" w:eastAsia="Times New Roman" w:hAnsi="Calibri"/>
          <w:color w:val="auto"/>
          <w:kern w:val="0"/>
          <w:lang w:val="ru-RU" w:eastAsia="en-US"/>
        </w:rPr>
        <w:t>–</w:t>
      </w:r>
      <w:r w:rsidRPr="00CB5024">
        <w:rPr>
          <w:rFonts w:ascii="Calibri" w:eastAsia="Times New Roman" w:hAnsi="Calibri"/>
          <w:color w:val="auto"/>
          <w:kern w:val="0"/>
          <w:lang w:val="ru-RU" w:eastAsia="en-US"/>
        </w:rPr>
        <w:t xml:space="preserve">по цени назначеној у табели, за потребе </w:t>
      </w:r>
      <w:r w:rsidR="00CA08DE">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3A0BFF"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sr-Cyrl-CS" w:eastAsia="en-US"/>
        </w:rPr>
        <w:t>,</w:t>
      </w:r>
      <w:r w:rsidRPr="00CB5024">
        <w:rPr>
          <w:rFonts w:ascii="Calibri" w:eastAsia="Times New Roman" w:hAnsi="Calibri"/>
          <w:color w:val="auto"/>
          <w:kern w:val="0"/>
          <w:lang w:val="ru-RU" w:eastAsia="en-US"/>
        </w:rPr>
        <w:t xml:space="preserve"> и то:</w:t>
      </w:r>
    </w:p>
    <w:tbl>
      <w:tblPr>
        <w:tblW w:w="9120" w:type="dxa"/>
        <w:tblInd w:w="-13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tblPr>
      <w:tblGrid>
        <w:gridCol w:w="600"/>
        <w:gridCol w:w="2880"/>
        <w:gridCol w:w="1296"/>
        <w:gridCol w:w="1276"/>
        <w:gridCol w:w="1418"/>
        <w:gridCol w:w="1650"/>
      </w:tblGrid>
      <w:tr w:rsidR="000B0AEE" w:rsidRPr="00CB5024">
        <w:trPr>
          <w:trHeight w:val="851"/>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 бр.</w:t>
            </w:r>
          </w:p>
        </w:tc>
        <w:tc>
          <w:tcPr>
            <w:tcW w:w="288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FF0000"/>
                <w:kern w:val="0"/>
                <w:lang w:val="sr-Cyrl-CS" w:eastAsia="en-US"/>
              </w:rPr>
            </w:pPr>
            <w:r w:rsidRPr="00CB5024">
              <w:rPr>
                <w:rFonts w:ascii="Calibri" w:eastAsia="Times New Roman" w:hAnsi="Calibri"/>
                <w:color w:val="auto"/>
                <w:kern w:val="0"/>
                <w:lang w:val="sr-Cyrl-CS" w:eastAsia="en-US"/>
              </w:rPr>
              <w:t xml:space="preserve">Назив  </w:t>
            </w:r>
            <w:r w:rsidRPr="00CB5024">
              <w:rPr>
                <w:rFonts w:ascii="Calibri" w:eastAsia="Times New Roman" w:hAnsi="Calibri"/>
                <w:kern w:val="0"/>
                <w:lang w:val="sr-Cyrl-CS" w:eastAsia="en-US"/>
              </w:rPr>
              <w:t>добара</w:t>
            </w:r>
          </w:p>
        </w:tc>
        <w:tc>
          <w:tcPr>
            <w:tcW w:w="129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Јед. мере</w:t>
            </w:r>
          </w:p>
        </w:tc>
        <w:tc>
          <w:tcPr>
            <w:tcW w:w="127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количина</w:t>
            </w:r>
          </w:p>
        </w:tc>
        <w:tc>
          <w:tcPr>
            <w:tcW w:w="1418"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Цена по јединици производа </w:t>
            </w:r>
          </w:p>
        </w:tc>
        <w:tc>
          <w:tcPr>
            <w:tcW w:w="165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вредност без ПДВ-а</w:t>
            </w:r>
          </w:p>
        </w:tc>
      </w:tr>
      <w:tr w:rsidR="000B0AEE" w:rsidRPr="00CB5024">
        <w:trPr>
          <w:trHeight w:val="567"/>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1.</w:t>
            </w:r>
          </w:p>
        </w:tc>
        <w:tc>
          <w:tcPr>
            <w:tcW w:w="2880" w:type="dxa"/>
            <w:vAlign w:val="center"/>
          </w:tcPr>
          <w:p w:rsidR="000B0AEE" w:rsidRPr="00CB5024" w:rsidRDefault="00335509" w:rsidP="00651F47">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Пелет</w:t>
            </w:r>
            <w:r w:rsidR="00651F47" w:rsidRPr="00CB5024">
              <w:rPr>
                <w:rFonts w:ascii="Calibri" w:eastAsia="Times New Roman" w:hAnsi="Calibri"/>
                <w:bCs/>
                <w:color w:val="auto"/>
                <w:kern w:val="0"/>
                <w:lang w:val="sr-Cyrl-CS" w:eastAsia="en-US"/>
              </w:rPr>
              <w:t xml:space="preserve"> за огрев</w:t>
            </w:r>
          </w:p>
        </w:tc>
        <w:tc>
          <w:tcPr>
            <w:tcW w:w="1296" w:type="dxa"/>
            <w:vAlign w:val="center"/>
          </w:tcPr>
          <w:p w:rsidR="000B0AEE" w:rsidRPr="00CB5024" w:rsidRDefault="00335509" w:rsidP="007C3D0F">
            <w:pPr>
              <w:tabs>
                <w:tab w:val="left" w:pos="1418"/>
              </w:tabs>
              <w:suppressAutoHyphens w:val="0"/>
              <w:spacing w:line="240" w:lineRule="auto"/>
              <w:jc w:val="center"/>
              <w:rPr>
                <w:rFonts w:ascii="Calibri" w:eastAsia="Times New Roman" w:hAnsi="Calibri"/>
                <w:kern w:val="0"/>
                <w:lang w:eastAsia="en-US"/>
              </w:rPr>
            </w:pPr>
            <w:r w:rsidRPr="00CB5024">
              <w:rPr>
                <w:rFonts w:ascii="Calibri" w:eastAsia="Times New Roman" w:hAnsi="Calibri"/>
                <w:kern w:val="0"/>
                <w:lang w:eastAsia="en-US"/>
              </w:rPr>
              <w:t>тона</w:t>
            </w:r>
          </w:p>
        </w:tc>
        <w:tc>
          <w:tcPr>
            <w:tcW w:w="1276" w:type="dxa"/>
            <w:vAlign w:val="center"/>
          </w:tcPr>
          <w:p w:rsidR="000B0AEE" w:rsidRPr="00CB5024" w:rsidRDefault="002D6B66" w:rsidP="008A449D">
            <w:pPr>
              <w:tabs>
                <w:tab w:val="left" w:pos="1418"/>
              </w:tabs>
              <w:suppressAutoHyphens w:val="0"/>
              <w:spacing w:line="240" w:lineRule="auto"/>
              <w:jc w:val="center"/>
              <w:rPr>
                <w:rFonts w:ascii="Calibri" w:eastAsia="Times New Roman" w:hAnsi="Calibri"/>
                <w:kern w:val="0"/>
                <w:lang w:val="sr-Cyrl-CS" w:eastAsia="en-US"/>
              </w:rPr>
            </w:pPr>
            <w:r>
              <w:rPr>
                <w:rFonts w:ascii="Calibri" w:eastAsia="Times New Roman" w:hAnsi="Calibri"/>
                <w:kern w:val="0"/>
                <w:lang w:val="sr-Cyrl-CS" w:eastAsia="en-US"/>
              </w:rPr>
              <w:t>1</w:t>
            </w:r>
            <w:r w:rsidR="008A449D">
              <w:rPr>
                <w:rFonts w:ascii="Calibri" w:eastAsia="Times New Roman" w:hAnsi="Calibri"/>
                <w:kern w:val="0"/>
                <w:lang w:eastAsia="en-US"/>
              </w:rPr>
              <w:t>6</w:t>
            </w:r>
            <w:r w:rsidR="00110556">
              <w:rPr>
                <w:rFonts w:ascii="Calibri" w:eastAsia="Times New Roman" w:hAnsi="Calibri"/>
                <w:kern w:val="0"/>
                <w:lang w:val="sr-Cyrl-CS" w:eastAsia="en-US"/>
              </w:rPr>
              <w:t>0</w:t>
            </w:r>
          </w:p>
        </w:tc>
        <w:tc>
          <w:tcPr>
            <w:tcW w:w="1418"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0B0AEE" w:rsidRPr="00CB5024">
        <w:trPr>
          <w:trHeight w:val="567"/>
        </w:trPr>
        <w:tc>
          <w:tcPr>
            <w:tcW w:w="7470" w:type="dxa"/>
            <w:gridSpan w:val="5"/>
            <w:vAlign w:val="center"/>
          </w:tcPr>
          <w:p w:rsidR="000B0AEE" w:rsidRPr="00CB5024" w:rsidRDefault="000B0AEE"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bCs/>
                <w:color w:val="auto"/>
                <w:kern w:val="0"/>
                <w:lang w:val="sr-Cyrl-CS" w:eastAsia="en-US"/>
              </w:rPr>
              <w:t xml:space="preserve">Укупна висина понуде без ПДВ-а </w:t>
            </w: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Укупан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Укупна висина понуде са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bl>
    <w:p w:rsidR="000B0AEE" w:rsidRPr="00CB5024" w:rsidRDefault="000B0AEE" w:rsidP="007C3D0F">
      <w:pPr>
        <w:tabs>
          <w:tab w:val="left" w:pos="1441"/>
        </w:tabs>
        <w:suppressAutoHyphens w:val="0"/>
        <w:spacing w:line="240" w:lineRule="auto"/>
        <w:jc w:val="both"/>
        <w:rPr>
          <w:rFonts w:ascii="Calibri" w:eastAsia="Times New Roman" w:hAnsi="Calibri" w:cs="Arial"/>
          <w:color w:val="auto"/>
          <w:kern w:val="0"/>
          <w:sz w:val="22"/>
          <w:szCs w:val="22"/>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4.</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Latn-CS" w:eastAsia="en-US"/>
        </w:rPr>
      </w:pPr>
      <w:r w:rsidRPr="00CB5024">
        <w:rPr>
          <w:rFonts w:ascii="Calibri" w:eastAsia="Times New Roman" w:hAnsi="Calibri"/>
          <w:kern w:val="0"/>
          <w:lang w:val="ru-RU" w:eastAsia="en-US"/>
        </w:rPr>
        <w:t xml:space="preserve">Укупна цена из члана 3. овог уговора, утврђена је у понуди продавца број __________ од ___. ___. </w:t>
      </w:r>
      <w:r w:rsidR="00B806E1" w:rsidRPr="00CB5024">
        <w:rPr>
          <w:rFonts w:ascii="Calibri" w:eastAsia="Times New Roman" w:hAnsi="Calibri"/>
          <w:kern w:val="0"/>
          <w:lang w:val="ru-RU" w:eastAsia="en-US"/>
        </w:rPr>
        <w:t>201</w:t>
      </w:r>
      <w:r w:rsidR="00575D4F">
        <w:rPr>
          <w:rFonts w:ascii="Calibri" w:eastAsia="Times New Roman" w:hAnsi="Calibri"/>
          <w:kern w:val="0"/>
          <w:lang w:val="ru-RU" w:eastAsia="en-US"/>
        </w:rPr>
        <w:t>8</w:t>
      </w:r>
      <w:r w:rsidRPr="00CB5024">
        <w:rPr>
          <w:rFonts w:ascii="Calibri" w:eastAsia="Times New Roman" w:hAnsi="Calibri"/>
          <w:kern w:val="0"/>
          <w:lang w:val="ru-RU" w:eastAsia="en-US"/>
        </w:rPr>
        <w:t>. године, у износу</w:t>
      </w:r>
      <w:r w:rsidRPr="00CB5024">
        <w:rPr>
          <w:rFonts w:ascii="Calibri" w:eastAsia="Times New Roman" w:hAnsi="Calibri"/>
          <w:kern w:val="0"/>
          <w:lang w:val="sr-Cyrl-CS" w:eastAsia="en-US"/>
        </w:rPr>
        <w:t xml:space="preserve"> од _____________ динара, без ПДВ-а, 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(_____________________________________________</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 односно у износу од ________</w:t>
      </w:r>
      <w:r w:rsidR="00D65477" w:rsidRPr="00CB5024">
        <w:rPr>
          <w:rFonts w:ascii="Calibri" w:eastAsia="Times New Roman" w:hAnsi="Calibri"/>
          <w:kern w:val="0"/>
          <w:lang w:val="sr-Cyrl-CS" w:eastAsia="en-US"/>
        </w:rPr>
        <w:t>____________________________</w:t>
      </w:r>
      <w:r w:rsidRPr="00CB5024">
        <w:rPr>
          <w:rFonts w:ascii="Calibri" w:eastAsia="Times New Roman" w:hAnsi="Calibri"/>
          <w:kern w:val="0"/>
          <w:lang w:val="sr-Cyrl-CS" w:eastAsia="en-US"/>
        </w:rPr>
        <w:t>____ са ПДВ</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ом,</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 xml:space="preserve">(__________________________________________________) </w:t>
      </w:r>
      <w:r w:rsidRPr="00CB5024">
        <w:rPr>
          <w:rFonts w:ascii="Calibri" w:eastAsia="Times New Roman" w:hAnsi="Calibri"/>
          <w:b/>
          <w:kern w:val="0"/>
          <w:lang w:val="ru-RU" w:eastAsia="en-US"/>
        </w:rPr>
        <w:t>(попуњава Продавац)</w:t>
      </w:r>
      <w:r w:rsidR="00110556">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eastAsia="en-US"/>
        </w:rPr>
        <w:t>је фиксна и не може се мењати</w:t>
      </w:r>
      <w:r w:rsidRPr="00CB5024">
        <w:rPr>
          <w:rFonts w:ascii="Calibri" w:eastAsia="Times New Roman" w:hAnsi="Calibri"/>
          <w:color w:val="auto"/>
          <w:kern w:val="0"/>
          <w:lang w:val="sr-Cyrl-CS" w:eastAsia="en-US"/>
        </w:rPr>
        <w:t xml:space="preserve"> за време трајања уговора</w:t>
      </w:r>
      <w:r w:rsidRPr="00CB5024">
        <w:rPr>
          <w:rFonts w:ascii="Calibri" w:eastAsia="Times New Roman" w:hAnsi="Calibri"/>
          <w:color w:val="auto"/>
          <w:kern w:val="0"/>
          <w:lang w:val="ru-RU" w:eastAsia="en-US"/>
        </w:rPr>
        <w:t>.</w:t>
      </w:r>
    </w:p>
    <w:p w:rsidR="000B0AEE" w:rsidRPr="00F92BDF" w:rsidRDefault="000B0AEE" w:rsidP="007C3D0F">
      <w:pPr>
        <w:tabs>
          <w:tab w:val="left" w:pos="1418"/>
        </w:tabs>
        <w:suppressAutoHyphens w:val="0"/>
        <w:spacing w:line="240" w:lineRule="auto"/>
        <w:jc w:val="both"/>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5.</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r w:rsidRPr="00110556">
        <w:rPr>
          <w:rFonts w:ascii="Calibri" w:eastAsia="Times New Roman" w:hAnsi="Calibri"/>
          <w:color w:val="auto"/>
          <w:kern w:val="0"/>
          <w:lang w:val="ru-RU" w:eastAsia="en-US"/>
        </w:rPr>
        <w:t>Под уговореном ценом подразумева се цена</w:t>
      </w:r>
      <w:r w:rsidRPr="00110556">
        <w:rPr>
          <w:rFonts w:ascii="Calibri" w:eastAsia="Times New Roman" w:hAnsi="Calibri"/>
          <w:bCs/>
          <w:color w:val="auto"/>
          <w:kern w:val="0"/>
          <w:lang w:val="sr-Cyrl-CS" w:eastAsia="en-US"/>
        </w:rPr>
        <w:t xml:space="preserve"> </w:t>
      </w:r>
      <w:r w:rsidR="00D65477" w:rsidRPr="00110556">
        <w:rPr>
          <w:rFonts w:ascii="Calibri" w:eastAsia="Times New Roman" w:hAnsi="Calibri"/>
          <w:bCs/>
          <w:color w:val="auto"/>
          <w:kern w:val="0"/>
          <w:lang w:val="sr-Cyrl-CS" w:eastAsia="en-US"/>
        </w:rPr>
        <w:t>пелета</w:t>
      </w:r>
      <w:r w:rsidRPr="00110556">
        <w:rPr>
          <w:rFonts w:ascii="Calibri" w:eastAsia="Times New Roman" w:hAnsi="Calibri"/>
          <w:color w:val="auto"/>
          <w:kern w:val="0"/>
          <w:lang w:val="ru-RU" w:eastAsia="en-US"/>
        </w:rPr>
        <w:t xml:space="preserve"> са пратећом услугом превоза франко: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Pr="00CB5024">
        <w:rPr>
          <w:rFonts w:ascii="Calibri" w:eastAsia="Times New Roman" w:hAnsi="Calibri"/>
          <w:color w:val="auto"/>
          <w:kern w:val="0"/>
          <w:lang w:val="sr-Cyrl-CS" w:eastAsia="en-US"/>
        </w:rPr>
        <w:t>,</w:t>
      </w:r>
      <w:r w:rsidRPr="00CB5024">
        <w:rPr>
          <w:rFonts w:ascii="Calibri" w:eastAsia="Times New Roman" w:hAnsi="Calibri"/>
          <w:kern w:val="0"/>
          <w:lang w:val="sr-Cyrl-CS" w:eastAsia="en-US"/>
        </w:rPr>
        <w:t xml:space="preserve"> </w:t>
      </w:r>
      <w:r w:rsidR="00110556">
        <w:rPr>
          <w:rFonts w:ascii="Calibri" w:eastAsia="Times New Roman" w:hAnsi="Calibri"/>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w:t>
      </w:r>
      <w:r w:rsidR="00110556">
        <w:rPr>
          <w:rFonts w:ascii="Calibri" w:eastAsia="Times New Roman" w:hAnsi="Calibri"/>
          <w:color w:val="auto"/>
          <w:kern w:val="0"/>
          <w:lang w:val="sr-Cyrl-CS" w:eastAsia="en-US"/>
        </w:rPr>
        <w:t xml:space="preserve">зависним </w:t>
      </w:r>
      <w:r w:rsidRPr="00CB5024">
        <w:rPr>
          <w:rFonts w:ascii="Calibri" w:eastAsia="Times New Roman" w:hAnsi="Calibri"/>
          <w:color w:val="auto"/>
          <w:kern w:val="0"/>
          <w:lang w:val="sr-Cyrl-CS" w:eastAsia="en-US"/>
        </w:rPr>
        <w:t>трошковима</w:t>
      </w:r>
      <w:r w:rsidR="00110556">
        <w:rPr>
          <w:rFonts w:ascii="Calibri" w:eastAsia="Times New Roman" w:hAnsi="Calibri"/>
          <w:color w:val="auto"/>
          <w:kern w:val="0"/>
          <w:lang w:val="sr-Cyrl-CS" w:eastAsia="en-US"/>
        </w:rPr>
        <w:t xml:space="preserve"> које продавац има у реализацији јавне набавке(превоз-</w:t>
      </w:r>
      <w:r w:rsidR="00110556">
        <w:rPr>
          <w:rFonts w:ascii="Calibri" w:eastAsia="Times New Roman" w:hAnsi="Calibri"/>
          <w:color w:val="auto"/>
          <w:kern w:val="0"/>
          <w:lang w:val="sr-Cyrl-CS" w:eastAsia="en-US"/>
        </w:rPr>
        <w:lastRenderedPageBreak/>
        <w:t>испорука, истовар у магацин наручиоца и слично)</w:t>
      </w:r>
      <w:r w:rsidRPr="00CB5024">
        <w:rPr>
          <w:rFonts w:ascii="Calibri" w:eastAsia="Times New Roman" w:hAnsi="Calibri"/>
          <w:color w:val="auto"/>
          <w:kern w:val="0"/>
          <w:lang w:val="sr-Cyrl-CS" w:eastAsia="en-US"/>
        </w:rPr>
        <w:t xml:space="preserve">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6.</w:t>
      </w:r>
    </w:p>
    <w:p w:rsidR="00110556"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w:t>
      </w:r>
      <w:r w:rsidR="00C37A3B" w:rsidRPr="00CB5024">
        <w:rPr>
          <w:rFonts w:ascii="Calibri" w:eastAsia="Times New Roman" w:hAnsi="Calibri"/>
          <w:color w:val="auto"/>
          <w:kern w:val="0"/>
          <w:lang w:val="ru-RU" w:eastAsia="en-US"/>
        </w:rPr>
        <w:t xml:space="preserve">    </w:t>
      </w:r>
    </w:p>
    <w:p w:rsidR="00110556" w:rsidRPr="00110556" w:rsidRDefault="00110556" w:rsidP="00110556">
      <w:pPr>
        <w:jc w:val="both"/>
        <w:rPr>
          <w:rFonts w:ascii="Calibri" w:hAnsi="Calibri"/>
          <w:lang w:val="sr-Cyrl-BA"/>
        </w:rPr>
      </w:pPr>
      <w:r w:rsidRPr="00110556">
        <w:rPr>
          <w:rFonts w:ascii="Calibri" w:hAnsi="Calibri"/>
          <w:lang w:val="sr-Cyrl-BA"/>
        </w:rPr>
        <w:t xml:space="preserve">Испорука пелета  се врши </w:t>
      </w:r>
      <w:r w:rsidR="002D6B66">
        <w:rPr>
          <w:rFonts w:ascii="Calibri" w:hAnsi="Calibri"/>
          <w:lang w:val="sr-Cyrl-BA"/>
        </w:rPr>
        <w:t xml:space="preserve">сукцесивно на основу позива наручиоца. </w:t>
      </w:r>
    </w:p>
    <w:p w:rsidR="00110556" w:rsidRPr="00110556" w:rsidRDefault="00110556" w:rsidP="00110556">
      <w:pPr>
        <w:jc w:val="both"/>
        <w:rPr>
          <w:rFonts w:ascii="Calibri" w:hAnsi="Calibri"/>
          <w:lang w:val="sr-Cyrl-BA"/>
        </w:rPr>
      </w:pPr>
    </w:p>
    <w:p w:rsidR="00110556" w:rsidRPr="00110556" w:rsidRDefault="00110556" w:rsidP="00110556">
      <w:pPr>
        <w:ind w:firstLine="708"/>
        <w:jc w:val="both"/>
        <w:rPr>
          <w:rFonts w:ascii="Calibri" w:hAnsi="Calibri"/>
        </w:rPr>
      </w:pPr>
      <w:r w:rsidRPr="00110556">
        <w:rPr>
          <w:rFonts w:ascii="Calibri" w:hAnsi="Calibri"/>
        </w:rPr>
        <w:t>Рок за испоруку од дана пријема писменог позива, односно поруџбине наручиоца је: 5 радних дана.</w:t>
      </w:r>
    </w:p>
    <w:p w:rsidR="00452755" w:rsidRPr="00CB5024" w:rsidRDefault="00C37A3B" w:rsidP="00452755">
      <w:pPr>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0B0AEE" w:rsidRDefault="000B0AEE" w:rsidP="00110556">
      <w:pPr>
        <w:tabs>
          <w:tab w:val="left" w:pos="6660"/>
        </w:tabs>
        <w:suppressAutoHyphens w:val="0"/>
        <w:spacing w:line="240" w:lineRule="auto"/>
        <w:jc w:val="both"/>
        <w:rPr>
          <w:rFonts w:ascii="Calibri" w:hAnsi="Calibri" w:cs="Calibri"/>
        </w:rPr>
      </w:pP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ru-RU" w:eastAsia="en-US"/>
        </w:rPr>
        <w:t xml:space="preserve">Место испоруке је </w:t>
      </w:r>
      <w:r w:rsidRPr="00CB5024">
        <w:rPr>
          <w:rFonts w:ascii="Calibri" w:eastAsia="Times New Roman" w:hAnsi="Calibri"/>
          <w:color w:val="auto"/>
          <w:kern w:val="0"/>
          <w:lang w:val="sr-Latn-CS" w:eastAsia="en-US"/>
        </w:rPr>
        <w:t>f-co</w:t>
      </w:r>
      <w:r w:rsidR="00420C57" w:rsidRPr="00CB5024">
        <w:rPr>
          <w:rFonts w:ascii="Calibri" w:eastAsia="Times New Roman" w:hAnsi="Calibri"/>
          <w:color w:val="auto"/>
          <w:kern w:val="0"/>
          <w:lang w:eastAsia="en-US"/>
        </w:rPr>
        <w:t>,</w:t>
      </w:r>
      <w:r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00110556">
        <w:rPr>
          <w:rFonts w:ascii="Calibri" w:hAnsi="Calibri" w:cs="Calibri"/>
        </w:rPr>
        <w:t>, 31300 Пријепоље</w:t>
      </w:r>
      <w:r w:rsidR="00575D4F">
        <w:rPr>
          <w:rFonts w:ascii="Calibri" w:hAnsi="Calibri" w:cs="Calibri"/>
        </w:rPr>
        <w:t xml:space="preserve">, у турама не мањим од 10 тона. </w:t>
      </w:r>
    </w:p>
    <w:p w:rsidR="00575D4F" w:rsidRPr="00575D4F" w:rsidRDefault="00575D4F" w:rsidP="00110556">
      <w:pPr>
        <w:tabs>
          <w:tab w:val="left" w:pos="6660"/>
        </w:tabs>
        <w:suppressAutoHyphens w:val="0"/>
        <w:spacing w:line="240" w:lineRule="auto"/>
        <w:jc w:val="both"/>
        <w:rPr>
          <w:rFonts w:ascii="Calibri" w:eastAsia="Times New Roman" w:hAnsi="Calibri"/>
          <w:color w:val="auto"/>
          <w:kern w:val="0"/>
          <w:lang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7.</w:t>
      </w:r>
    </w:p>
    <w:p w:rsidR="00D65477"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Уколи</w:t>
      </w:r>
      <w:r w:rsidRPr="00CB5024">
        <w:rPr>
          <w:rFonts w:ascii="Calibri" w:eastAsia="Times New Roman" w:hAnsi="Calibri"/>
          <w:color w:val="auto"/>
          <w:kern w:val="0"/>
          <w:lang w:eastAsia="en-US"/>
        </w:rPr>
        <w:t>ко</w:t>
      </w:r>
      <w:r w:rsidR="006D0158" w:rsidRPr="00CB5024">
        <w:rPr>
          <w:rFonts w:ascii="Calibri" w:eastAsia="Times New Roman" w:hAnsi="Calibri"/>
          <w:color w:val="auto"/>
          <w:kern w:val="0"/>
          <w:lang w:eastAsia="en-US"/>
        </w:rPr>
        <w:t xml:space="preserve"> </w:t>
      </w:r>
      <w:r w:rsidRPr="00CB5024">
        <w:rPr>
          <w:rFonts w:ascii="Calibri" w:eastAsia="Times New Roman" w:hAnsi="Calibri"/>
          <w:color w:val="auto"/>
          <w:kern w:val="0"/>
          <w:lang w:eastAsia="en-US"/>
        </w:rPr>
        <w:t>понуђач</w:t>
      </w:r>
      <w:r w:rsidRPr="00CB5024">
        <w:rPr>
          <w:rFonts w:ascii="Calibri" w:eastAsia="Times New Roman" w:hAnsi="Calibri"/>
          <w:color w:val="auto"/>
          <w:kern w:val="0"/>
          <w:lang w:val="ru-RU" w:eastAsia="en-US"/>
        </w:rPr>
        <w:t xml:space="preserve"> не </w:t>
      </w:r>
      <w:r w:rsidR="003A0BFF" w:rsidRPr="00CB5024">
        <w:rPr>
          <w:rFonts w:ascii="Calibri" w:eastAsia="Times New Roman" w:hAnsi="Calibri"/>
          <w:color w:val="auto"/>
          <w:kern w:val="0"/>
          <w:lang w:val="sr-Cyrl-CS" w:eastAsia="en-US"/>
        </w:rPr>
        <w:t>изврши испорук</w:t>
      </w:r>
      <w:r w:rsidR="003A0BFF" w:rsidRPr="00CB5024">
        <w:rPr>
          <w:rFonts w:ascii="Calibri" w:eastAsia="Times New Roman" w:hAnsi="Calibri"/>
          <w:color w:val="auto"/>
          <w:kern w:val="0"/>
          <w:lang w:eastAsia="en-US"/>
        </w:rPr>
        <w:t>у</w:t>
      </w:r>
      <w:r w:rsidR="003A0BFF" w:rsidRPr="00CB5024">
        <w:rPr>
          <w:rFonts w:ascii="Calibri" w:eastAsia="Times New Roman" w:hAnsi="Calibri"/>
          <w:color w:val="auto"/>
          <w:kern w:val="0"/>
          <w:lang w:val="ru-RU" w:eastAsia="en-US"/>
        </w:rPr>
        <w:t xml:space="preserve"> кој</w:t>
      </w:r>
      <w:r w:rsidR="003A0BFF" w:rsidRPr="00CB5024">
        <w:rPr>
          <w:rFonts w:ascii="Calibri" w:eastAsia="Times New Roman" w:hAnsi="Calibri"/>
          <w:color w:val="auto"/>
          <w:kern w:val="0"/>
          <w:lang w:eastAsia="en-US"/>
        </w:rPr>
        <w:t>a</w:t>
      </w:r>
      <w:r w:rsidRPr="00CB5024">
        <w:rPr>
          <w:rFonts w:ascii="Calibri" w:eastAsia="Times New Roman" w:hAnsi="Calibri"/>
          <w:color w:val="auto"/>
          <w:kern w:val="0"/>
          <w:lang w:val="ru-RU" w:eastAsia="en-US"/>
        </w:rPr>
        <w:t xml:space="preserve"> </w:t>
      </w:r>
      <w:r w:rsidR="003A0BFF" w:rsidRPr="00CB5024">
        <w:rPr>
          <w:rFonts w:ascii="Calibri" w:eastAsia="Times New Roman" w:hAnsi="Calibri"/>
          <w:color w:val="auto"/>
          <w:kern w:val="0"/>
          <w:lang w:val="ru-RU" w:eastAsia="en-US"/>
        </w:rPr>
        <w:t>је</w:t>
      </w:r>
      <w:r w:rsidRPr="00CB5024">
        <w:rPr>
          <w:rFonts w:ascii="Calibri" w:eastAsia="Times New Roman" w:hAnsi="Calibri"/>
          <w:color w:val="auto"/>
          <w:kern w:val="0"/>
          <w:lang w:val="ru-RU" w:eastAsia="en-US"/>
        </w:rPr>
        <w:t xml:space="preserve"> предмет ов</w:t>
      </w:r>
      <w:r w:rsidRPr="00CB5024">
        <w:rPr>
          <w:rFonts w:ascii="Calibri" w:eastAsia="Times New Roman" w:hAnsi="Calibri"/>
          <w:color w:val="auto"/>
          <w:kern w:val="0"/>
          <w:lang w:eastAsia="en-US"/>
        </w:rPr>
        <w:t>е набавке</w:t>
      </w:r>
      <w:r w:rsidRPr="00CB5024">
        <w:rPr>
          <w:rFonts w:ascii="Calibri" w:eastAsia="Times New Roman" w:hAnsi="Calibri"/>
          <w:color w:val="auto"/>
          <w:kern w:val="0"/>
          <w:lang w:val="ru-RU" w:eastAsia="en-US"/>
        </w:rPr>
        <w:t xml:space="preserve"> у   уговореном року, дужан је да плати Наручиоцу угово</w:t>
      </w:r>
      <w:r w:rsidR="003A0BFF" w:rsidRPr="00CB5024">
        <w:rPr>
          <w:rFonts w:ascii="Calibri" w:eastAsia="Times New Roman" w:hAnsi="Calibri"/>
          <w:color w:val="auto"/>
          <w:kern w:val="0"/>
          <w:lang w:val="ru-RU" w:eastAsia="en-US"/>
        </w:rPr>
        <w:t>рну казну у висини 5‰ од  укупн</w:t>
      </w:r>
      <w:r w:rsidR="003A0BFF" w:rsidRPr="00CB5024">
        <w:rPr>
          <w:rFonts w:ascii="Calibri" w:eastAsia="Times New Roman" w:hAnsi="Calibri"/>
          <w:color w:val="auto"/>
          <w:kern w:val="0"/>
          <w:lang w:eastAsia="en-US"/>
        </w:rPr>
        <w:t>e</w:t>
      </w:r>
      <w:r w:rsidRPr="00CB5024">
        <w:rPr>
          <w:rFonts w:ascii="Calibri" w:eastAsia="Times New Roman" w:hAnsi="Calibri"/>
          <w:color w:val="auto"/>
          <w:kern w:val="0"/>
          <w:lang w:val="ru-RU" w:eastAsia="en-US"/>
        </w:rPr>
        <w:t xml:space="preserve"> уговорене вредности за сваки дан закашњења, с тим што укупан износ казне не   може бити већи од </w:t>
      </w:r>
      <w:r w:rsidRPr="00CB5024">
        <w:rPr>
          <w:rFonts w:ascii="Calibri" w:eastAsia="Times New Roman" w:hAnsi="Calibri"/>
          <w:color w:val="auto"/>
          <w:kern w:val="0"/>
          <w:lang w:val="sr-Latn-CS" w:eastAsia="en-US"/>
        </w:rPr>
        <w:t>5</w:t>
      </w:r>
      <w:r w:rsidRPr="00CB5024">
        <w:rPr>
          <w:rFonts w:ascii="Calibri" w:eastAsia="Times New Roman" w:hAnsi="Calibri"/>
          <w:color w:val="auto"/>
          <w:kern w:val="0"/>
          <w:lang w:val="ru-RU" w:eastAsia="en-US"/>
        </w:rPr>
        <w:t xml:space="preserve">% од </w:t>
      </w:r>
      <w:r w:rsidRPr="00CB5024">
        <w:rPr>
          <w:rFonts w:ascii="Calibri" w:eastAsia="Times New Roman" w:hAnsi="Calibri"/>
          <w:color w:val="auto"/>
          <w:kern w:val="0"/>
          <w:lang w:eastAsia="en-US"/>
        </w:rPr>
        <w:t>вредности закљученог уговора</w:t>
      </w:r>
      <w:r w:rsidRPr="00CB5024">
        <w:rPr>
          <w:rFonts w:ascii="Calibri" w:eastAsia="Times New Roman" w:hAnsi="Calibri"/>
          <w:color w:val="auto"/>
          <w:kern w:val="0"/>
          <w:lang w:val="ru-RU" w:eastAsia="en-US"/>
        </w:rPr>
        <w:t>.</w:t>
      </w:r>
    </w:p>
    <w:p w:rsidR="00FA1BDD" w:rsidRPr="00CB5024" w:rsidRDefault="00FA1BDD" w:rsidP="00FA1BDD">
      <w:pPr>
        <w:tabs>
          <w:tab w:val="left" w:pos="851"/>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ab/>
        <w:t xml:space="preserve">Уколико се ни након 10 дана од уговореног дана не изврши испорука предмета набавке, наручилац </w:t>
      </w:r>
      <w:r w:rsidR="0037687B">
        <w:rPr>
          <w:rFonts w:ascii="Calibri" w:eastAsia="Times New Roman" w:hAnsi="Calibri"/>
          <w:color w:val="auto"/>
          <w:kern w:val="0"/>
          <w:lang w:eastAsia="en-US"/>
        </w:rPr>
        <w:t xml:space="preserve">, </w:t>
      </w:r>
      <w:r w:rsidR="001A7B90">
        <w:rPr>
          <w:rFonts w:ascii="Calibri" w:eastAsia="Times New Roman" w:hAnsi="Calibri"/>
          <w:color w:val="auto"/>
          <w:kern w:val="0"/>
          <w:lang w:val="sr-Cyrl-CS" w:eastAsia="en-US"/>
        </w:rPr>
        <w:t>Техничка школа</w:t>
      </w:r>
      <w:r w:rsidR="0037687B">
        <w:rPr>
          <w:rFonts w:ascii="Calibri" w:eastAsia="Times New Roman" w:hAnsi="Calibri"/>
          <w:color w:val="auto"/>
          <w:kern w:val="0"/>
          <w:lang w:eastAsia="en-US"/>
        </w:rPr>
        <w:t xml:space="preserve"> Пријепоље, </w:t>
      </w:r>
      <w:r w:rsidRPr="00CB5024">
        <w:rPr>
          <w:rFonts w:ascii="Calibri" w:eastAsia="Times New Roman" w:hAnsi="Calibri"/>
          <w:color w:val="auto"/>
          <w:kern w:val="0"/>
          <w:lang w:val="ru-RU" w:eastAsia="en-US"/>
        </w:rPr>
        <w:t xml:space="preserve">ће активирати меницу.  </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8.</w:t>
      </w:r>
    </w:p>
    <w:p w:rsidR="000B0AEE"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транспорта уговорених добара падају на терет Продавца. </w:t>
      </w:r>
    </w:p>
    <w:p w:rsidR="00BD648B"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случајне пропасти ствари током транспорта падају на терет продавца.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9.</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Продавац се обавезује да испоручена добра фактурише Купцу у року од 8 дана од дана испоруке . </w:t>
      </w:r>
    </w:p>
    <w:p w:rsidR="000B0AEE" w:rsidRPr="0037687B" w:rsidRDefault="000B0AEE" w:rsidP="0037687B">
      <w:pPr>
        <w:tabs>
          <w:tab w:val="left" w:pos="6660"/>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val="ru-RU" w:eastAsia="en-US"/>
        </w:rPr>
        <w:t xml:space="preserve">             </w:t>
      </w:r>
      <w:r w:rsidR="00D65477" w:rsidRPr="00CB5024">
        <w:rPr>
          <w:rFonts w:ascii="Calibri" w:eastAsia="Times New Roman" w:hAnsi="Calibri"/>
          <w:color w:val="auto"/>
          <w:kern w:val="0"/>
          <w:lang w:val="ru-RU" w:eastAsia="en-US"/>
        </w:rPr>
        <w:t xml:space="preserve">Примерак фактуре са отпремницом доставити </w:t>
      </w:r>
      <w:r w:rsidR="0037687B">
        <w:rPr>
          <w:rFonts w:ascii="Calibri" w:eastAsia="Times New Roman" w:hAnsi="Calibri"/>
          <w:color w:val="auto"/>
          <w:kern w:val="0"/>
          <w:lang w:val="ru-RU" w:eastAsia="en-US"/>
        </w:rPr>
        <w:t xml:space="preserve">на адресу: </w:t>
      </w:r>
      <w:r w:rsidR="002D6B66">
        <w:rPr>
          <w:rFonts w:ascii="Calibri" w:hAnsi="Calibri" w:cs="Calibri"/>
          <w:bCs/>
          <w:lang w:val="sr-Cyrl-CS"/>
        </w:rPr>
        <w:t>Техничка школа</w:t>
      </w:r>
      <w:r w:rsidR="0037687B" w:rsidRPr="00110556">
        <w:rPr>
          <w:rFonts w:ascii="Calibri" w:hAnsi="Calibri" w:cs="Calibri"/>
          <w:bCs/>
        </w:rPr>
        <w:t xml:space="preserve"> Пријепоље</w:t>
      </w:r>
      <w:r w:rsidR="0037687B" w:rsidRPr="00110556">
        <w:rPr>
          <w:rFonts w:ascii="Calibri" w:hAnsi="Calibri" w:cs="Calibri"/>
        </w:rPr>
        <w:t>,</w:t>
      </w:r>
      <w:r w:rsidR="0037687B" w:rsidRPr="00A41C73">
        <w:rPr>
          <w:rFonts w:ascii="Calibri" w:hAnsi="Calibri" w:cs="Calibri"/>
        </w:rPr>
        <w:t xml:space="preserve"> </w:t>
      </w:r>
      <w:r w:rsidR="002D6B66">
        <w:rPr>
          <w:rFonts w:ascii="Calibri" w:hAnsi="Calibri" w:cs="Calibri"/>
          <w:lang w:val="sr-Cyrl-CS"/>
        </w:rPr>
        <w:t>4.децембра бр.3.</w:t>
      </w:r>
      <w:r w:rsidR="0037687B">
        <w:rPr>
          <w:rFonts w:ascii="Calibri" w:hAnsi="Calibri" w:cs="Calibri"/>
        </w:rPr>
        <w:t>, 31300 Пријепоље</w:t>
      </w:r>
      <w:r w:rsidR="00D65477" w:rsidRPr="00CB5024">
        <w:rPr>
          <w:rFonts w:ascii="Calibri" w:eastAsia="Times New Roman" w:hAnsi="Calibri"/>
          <w:color w:val="auto"/>
          <w:kern w:val="0"/>
          <w:lang w:val="ru-RU" w:eastAsia="en-US"/>
        </w:rPr>
        <w:t>, и иста мора да садржи: број фактуре, број отпремнице, датум, количину и вредност испоручене робе без ПДВ-а, висину ПДВ-а и вредност испоручене робе са ПДВ-ом.</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10.</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 xml:space="preserve">             Купац ће уговорене доспеле обавезе пла</w:t>
      </w:r>
      <w:r w:rsidR="00651F47" w:rsidRPr="00CB5024">
        <w:rPr>
          <w:rFonts w:ascii="Calibri" w:eastAsia="Times New Roman" w:hAnsi="Calibri"/>
          <w:kern w:val="0"/>
          <w:lang w:val="sr-Cyrl-CS" w:eastAsia="en-US"/>
        </w:rPr>
        <w:t>тити према уредно испостављеној фактури</w:t>
      </w:r>
      <w:r w:rsidRPr="00CB5024">
        <w:rPr>
          <w:rFonts w:ascii="Calibri" w:eastAsia="Times New Roman" w:hAnsi="Calibri"/>
          <w:kern w:val="0"/>
          <w:lang w:val="sr-Cyrl-CS" w:eastAsia="en-US"/>
        </w:rPr>
        <w:t>, а п</w:t>
      </w:r>
      <w:r w:rsidRPr="00CB5024">
        <w:rPr>
          <w:rFonts w:ascii="Calibri" w:eastAsia="Times New Roman" w:hAnsi="Calibri"/>
          <w:color w:val="auto"/>
          <w:kern w:val="0"/>
          <w:lang w:val="sr-Cyrl-CS" w:eastAsia="en-US"/>
        </w:rPr>
        <w:t>рема</w:t>
      </w:r>
      <w:r w:rsidR="00651F47" w:rsidRPr="00CB5024">
        <w:rPr>
          <w:rFonts w:ascii="Calibri" w:eastAsia="Times New Roman" w:hAnsi="Calibri"/>
          <w:kern w:val="0"/>
          <w:lang w:val="sr-Cyrl-CS" w:eastAsia="en-US"/>
        </w:rPr>
        <w:t xml:space="preserve"> цени</w:t>
      </w:r>
      <w:r w:rsidRPr="00CB5024">
        <w:rPr>
          <w:rFonts w:ascii="Calibri" w:eastAsia="Times New Roman" w:hAnsi="Calibri"/>
          <w:kern w:val="0"/>
          <w:lang w:val="sr-Cyrl-CS" w:eastAsia="en-US"/>
        </w:rPr>
        <w:t xml:space="preserve"> из члана 3. овог уговора, у року од ____ дана од датума п</w:t>
      </w:r>
      <w:r w:rsidR="00651F47" w:rsidRPr="00CB5024">
        <w:rPr>
          <w:rFonts w:ascii="Calibri" w:eastAsia="Times New Roman" w:hAnsi="Calibri"/>
          <w:kern w:val="0"/>
          <w:lang w:val="sr-Cyrl-CS" w:eastAsia="en-US"/>
        </w:rPr>
        <w:t>ријема фактуре у седиште Купца</w:t>
      </w:r>
      <w:r w:rsidRPr="00CB5024">
        <w:rPr>
          <w:rFonts w:ascii="Calibri" w:eastAsia="Times New Roman" w:hAnsi="Calibri"/>
          <w:kern w:val="0"/>
          <w:lang w:val="sr-Cyrl-CS" w:eastAsia="en-US"/>
        </w:rPr>
        <w:t xml:space="preserve">, на текући рачун Продавца _________________, код банке __________________ </w:t>
      </w:r>
      <w:r w:rsidRPr="00CB5024">
        <w:rPr>
          <w:rFonts w:ascii="Calibri" w:eastAsia="Times New Roman" w:hAnsi="Calibri"/>
          <w:b/>
          <w:kern w:val="0"/>
          <w:lang w:val="sr-Cyrl-CS" w:eastAsia="en-US"/>
        </w:rPr>
        <w:t>(попуњава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11.</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Квантитативан и квалитативан пријем </w:t>
      </w:r>
      <w:r w:rsidR="00D65477" w:rsidRPr="00CB5024">
        <w:rPr>
          <w:rFonts w:ascii="Calibri" w:eastAsia="Times New Roman" w:hAnsi="Calibri"/>
          <w:kern w:val="0"/>
          <w:lang w:val="ru-RU" w:eastAsia="en-US"/>
        </w:rPr>
        <w:t>пелета</w:t>
      </w:r>
      <w:r w:rsidRPr="00CB5024">
        <w:rPr>
          <w:rFonts w:ascii="Calibri" w:eastAsia="Times New Roman" w:hAnsi="Calibri"/>
          <w:kern w:val="0"/>
          <w:lang w:val="ru-RU" w:eastAsia="en-US"/>
        </w:rPr>
        <w:t xml:space="preserve">, врши се приликом испоруке и преузимања </w:t>
      </w:r>
      <w:r w:rsidR="00EA1974" w:rsidRPr="00CB5024">
        <w:rPr>
          <w:rFonts w:ascii="Calibri" w:eastAsia="Times New Roman" w:hAnsi="Calibri"/>
          <w:color w:val="auto"/>
          <w:kern w:val="0"/>
          <w:lang w:val="ru-RU" w:eastAsia="en-US"/>
        </w:rPr>
        <w:t>истог</w:t>
      </w:r>
      <w:r w:rsidRPr="00CB5024">
        <w:rPr>
          <w:rFonts w:ascii="Calibri" w:eastAsia="Times New Roman" w:hAnsi="Calibri"/>
          <w:bCs/>
          <w:color w:val="auto"/>
          <w:kern w:val="0"/>
          <w:lang w:val="sr-Cyrl-CS" w:eastAsia="en-US"/>
        </w:rPr>
        <w:t xml:space="preserve">, </w:t>
      </w:r>
      <w:r w:rsidRPr="00CB5024">
        <w:rPr>
          <w:rFonts w:ascii="Calibri" w:eastAsia="Times New Roman" w:hAnsi="Calibri"/>
          <w:kern w:val="0"/>
          <w:lang w:val="ru-RU" w:eastAsia="en-US"/>
        </w:rPr>
        <w:t>између овлашћеног представника Продавца и овлашћеног представника Купца, и том приликом оба лица потписују и оверавају отпремницу</w:t>
      </w:r>
      <w:r w:rsidR="00651F47" w:rsidRPr="00CB5024">
        <w:rPr>
          <w:rFonts w:ascii="Calibri" w:eastAsia="Times New Roman" w:hAnsi="Calibri"/>
          <w:kern w:val="0"/>
          <w:lang w:val="ru-RU" w:eastAsia="en-US"/>
        </w:rPr>
        <w:t xml:space="preserve"> и записник о примопредаји</w:t>
      </w:r>
      <w:r w:rsidRPr="00CB5024">
        <w:rPr>
          <w:rFonts w:ascii="Calibri" w:eastAsia="Times New Roman" w:hAnsi="Calibri"/>
          <w:kern w:val="0"/>
          <w:lang w:val="ru-RU" w:eastAsia="en-US"/>
        </w:rPr>
        <w:t>, од којих свака уговорна страна задржава по један примерак.</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kern w:val="0"/>
          <w:lang w:val="ru-RU" w:eastAsia="en-US"/>
        </w:rPr>
        <w:lastRenderedPageBreak/>
        <w:t xml:space="preserve">           </w:t>
      </w:r>
      <w:r w:rsidRPr="00CB5024">
        <w:rPr>
          <w:rFonts w:ascii="Calibri" w:eastAsia="Times New Roman" w:hAnsi="Calibri"/>
          <w:color w:val="auto"/>
          <w:kern w:val="0"/>
          <w:lang w:val="sr-Latn-CS" w:eastAsia="sr-Latn-CS"/>
        </w:rPr>
        <w:t xml:space="preserve"> 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4A5C59"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за грејање  који </w:t>
      </w:r>
      <w:r w:rsidR="004A5C59"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0B0AEE" w:rsidRPr="00CB5024" w:rsidRDefault="00D65477"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Испоручен пелет</w:t>
      </w:r>
      <w:r w:rsidR="006513DE" w:rsidRPr="00CB5024">
        <w:rPr>
          <w:rFonts w:ascii="Calibri" w:eastAsia="Times New Roman" w:hAnsi="Calibri"/>
          <w:kern w:val="0"/>
          <w:lang w:val="ru-RU" w:eastAsia="en-US"/>
        </w:rPr>
        <w:t>,</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kern w:val="0"/>
          <w:lang w:val="ru-RU" w:eastAsia="en-US"/>
        </w:rPr>
        <w:t xml:space="preserve">мора, у свим аспектима, да одговара важећим стандардима квалитета и захтевима Купца у смислу да испуњава све </w:t>
      </w:r>
      <w:r w:rsidR="000B0AEE" w:rsidRPr="00CB5024">
        <w:rPr>
          <w:rFonts w:ascii="Calibri" w:eastAsia="Times New Roman" w:hAnsi="Calibri"/>
          <w:color w:val="auto"/>
          <w:kern w:val="0"/>
          <w:lang w:val="ru-RU" w:eastAsia="en-US"/>
        </w:rPr>
        <w:t>захтеване тех</w:t>
      </w:r>
      <w:r w:rsidR="000B0AEE" w:rsidRPr="00CB5024">
        <w:rPr>
          <w:rFonts w:ascii="Calibri" w:eastAsia="Times New Roman" w:hAnsi="Calibri"/>
          <w:kern w:val="0"/>
          <w:lang w:val="ru-RU" w:eastAsia="en-US"/>
        </w:rPr>
        <w:t xml:space="preserve">ничке карактеристике. </w:t>
      </w:r>
    </w:p>
    <w:p w:rsidR="00F50CAB" w:rsidRPr="00CB5024" w:rsidRDefault="00F50CAB"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12.</w:t>
      </w:r>
    </w:p>
    <w:p w:rsidR="000B0AEE" w:rsidRPr="00CB5024" w:rsidRDefault="00F4778B"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 xml:space="preserve">Уколико Продавац не испоручи </w:t>
      </w:r>
      <w:r w:rsidR="004A5C59" w:rsidRPr="00CB5024">
        <w:rPr>
          <w:rFonts w:ascii="Calibri" w:eastAsia="Times New Roman" w:hAnsi="Calibri"/>
          <w:color w:val="auto"/>
          <w:kern w:val="0"/>
          <w:lang w:val="ru-RU" w:eastAsia="en-US"/>
        </w:rPr>
        <w:t xml:space="preserve">добро - </w:t>
      </w:r>
      <w:r w:rsidR="000B0AEE" w:rsidRPr="00CB5024">
        <w:rPr>
          <w:rFonts w:ascii="Calibri" w:eastAsia="Times New Roman" w:hAnsi="Calibri"/>
          <w:color w:val="auto"/>
          <w:kern w:val="0"/>
          <w:lang w:val="ru-RU" w:eastAsia="en-US"/>
        </w:rPr>
        <w:t xml:space="preserve"> </w:t>
      </w:r>
      <w:r w:rsidR="00D65477" w:rsidRPr="00CB5024">
        <w:rPr>
          <w:rFonts w:ascii="Calibri" w:eastAsia="Times New Roman" w:hAnsi="Calibri"/>
          <w:kern w:val="0"/>
          <w:lang w:val="ru-RU" w:eastAsia="en-US"/>
        </w:rPr>
        <w:t>пелет</w:t>
      </w:r>
      <w:r w:rsidR="004A5C59" w:rsidRPr="00CB5024">
        <w:rPr>
          <w:rFonts w:ascii="Calibri" w:eastAsia="Times New Roman" w:hAnsi="Calibri"/>
          <w:kern w:val="0"/>
          <w:lang w:val="ru-RU" w:eastAsia="en-US"/>
        </w:rPr>
        <w:t xml:space="preserve"> за огрев</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bCs/>
          <w:color w:val="auto"/>
          <w:kern w:val="0"/>
          <w:lang w:val="ru-RU" w:eastAsia="en-US"/>
        </w:rPr>
        <w:t>одговарајућег квалитета који је установљен према важећим домаћим и међународним прописима, Наручилац ће пред надлежним институцијама покренути експертизу о контроли квалитета и ако се установи било какав недостатак, Понуђач ће надокнадити трошкове такве експертизе и сву материјалну штету проистеклу услед недостатка квалит</w:t>
      </w:r>
      <w:r w:rsidR="004A5C59" w:rsidRPr="00CB5024">
        <w:rPr>
          <w:rFonts w:ascii="Calibri" w:eastAsia="Times New Roman" w:hAnsi="Calibri"/>
          <w:bCs/>
          <w:color w:val="auto"/>
          <w:kern w:val="0"/>
          <w:lang w:val="ru-RU" w:eastAsia="en-US"/>
        </w:rPr>
        <w:t>ета</w:t>
      </w:r>
      <w:r w:rsidR="000B0AEE" w:rsidRPr="00CB5024">
        <w:rPr>
          <w:rFonts w:ascii="Calibri" w:eastAsia="Times New Roman" w:hAnsi="Calibri"/>
          <w:bCs/>
          <w:color w:val="auto"/>
          <w:kern w:val="0"/>
          <w:lang w:val="ru-RU" w:eastAsia="en-US"/>
        </w:rPr>
        <w:t>.</w:t>
      </w:r>
    </w:p>
    <w:p w:rsidR="007A77A9" w:rsidRPr="00CB5024" w:rsidRDefault="007A77A9" w:rsidP="007A77A9">
      <w:pPr>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t>Уколико се утврди да испоручени пелет не одговара траженом квалитет</w:t>
      </w:r>
      <w:r w:rsidR="00A41EF0">
        <w:rPr>
          <w:rFonts w:ascii="Calibri" w:eastAsia="Times New Roman" w:hAnsi="Calibri"/>
          <w:color w:val="auto"/>
          <w:kern w:val="0"/>
          <w:lang w:val="ru-RU" w:eastAsia="en-US"/>
        </w:rPr>
        <w:t xml:space="preserve">у, наручилац, </w:t>
      </w:r>
      <w:r w:rsidR="001A7B90">
        <w:rPr>
          <w:rFonts w:ascii="Calibri" w:eastAsia="Times New Roman" w:hAnsi="Calibri"/>
          <w:color w:val="auto"/>
          <w:kern w:val="0"/>
          <w:lang w:val="ru-RU" w:eastAsia="en-US"/>
        </w:rPr>
        <w:t>Техничка школа</w:t>
      </w:r>
      <w:r w:rsidR="00A41EF0">
        <w:rPr>
          <w:rFonts w:ascii="Calibri" w:eastAsia="Times New Roman" w:hAnsi="Calibri"/>
          <w:color w:val="auto"/>
          <w:kern w:val="0"/>
          <w:lang w:val="ru-RU" w:eastAsia="en-US"/>
        </w:rPr>
        <w:t xml:space="preserve"> Пријепоље, </w:t>
      </w:r>
      <w:r w:rsidRPr="00CB5024">
        <w:rPr>
          <w:rFonts w:ascii="Calibri" w:eastAsia="Times New Roman" w:hAnsi="Calibri"/>
          <w:color w:val="auto"/>
          <w:kern w:val="0"/>
          <w:lang w:val="ru-RU" w:eastAsia="en-US"/>
        </w:rPr>
        <w:t xml:space="preserve">има право да активира меницу.  </w:t>
      </w:r>
    </w:p>
    <w:p w:rsidR="007A77A9" w:rsidRPr="00CB5024" w:rsidRDefault="007A77A9" w:rsidP="007C3D0F">
      <w:pPr>
        <w:tabs>
          <w:tab w:val="left" w:pos="1418"/>
        </w:tabs>
        <w:suppressAutoHyphens w:val="0"/>
        <w:spacing w:line="240" w:lineRule="auto"/>
        <w:jc w:val="center"/>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color w:val="auto"/>
          <w:kern w:val="0"/>
          <w:lang w:val="ru-RU" w:eastAsia="en-US"/>
        </w:rPr>
      </w:pPr>
      <w:r w:rsidRPr="00CB5024">
        <w:rPr>
          <w:rFonts w:ascii="Calibri" w:eastAsia="Times New Roman" w:hAnsi="Calibri"/>
          <w:b/>
          <w:color w:val="auto"/>
          <w:kern w:val="0"/>
          <w:lang w:val="ru-RU" w:eastAsia="en-US"/>
        </w:rPr>
        <w:t>Члан 13.</w:t>
      </w:r>
    </w:p>
    <w:p w:rsidR="004E0076" w:rsidRPr="004E0076" w:rsidRDefault="000B0AEE" w:rsidP="007C3D0F">
      <w:pPr>
        <w:tabs>
          <w:tab w:val="left" w:pos="1418"/>
        </w:tabs>
        <w:suppressAutoHyphens w:val="0"/>
        <w:spacing w:line="240" w:lineRule="auto"/>
        <w:jc w:val="both"/>
        <w:rPr>
          <w:rFonts w:ascii="Calibri" w:eastAsia="Times New Roman" w:hAnsi="Calibri"/>
          <w:color w:val="auto"/>
          <w:kern w:val="0"/>
          <w:lang w:val="sr-Latn-CS" w:eastAsia="en-US"/>
        </w:rPr>
      </w:pPr>
      <w:r w:rsidRPr="00CB5024">
        <w:rPr>
          <w:rFonts w:ascii="Calibri" w:eastAsia="Times New Roman" w:hAnsi="Calibri"/>
          <w:color w:val="auto"/>
          <w:kern w:val="0"/>
          <w:lang w:val="ru-RU" w:eastAsia="en-US"/>
        </w:rPr>
        <w:t xml:space="preserve">             Продавац се обавезује Купцу да пријави сваку промену до које дође у поступку испуњења уговором преузетих обавеза.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Default="000B0AEE" w:rsidP="007C3D0F">
      <w:pPr>
        <w:tabs>
          <w:tab w:val="left" w:pos="1418"/>
        </w:tabs>
        <w:suppressAutoHyphens w:val="0"/>
        <w:spacing w:line="240" w:lineRule="auto"/>
        <w:jc w:val="center"/>
        <w:rPr>
          <w:rFonts w:ascii="Calibri" w:eastAsia="Times New Roman" w:hAnsi="Calibri"/>
          <w:b/>
          <w:kern w:val="0"/>
          <w:lang w:val="sr-Latn-CS" w:eastAsia="en-US"/>
        </w:rPr>
      </w:pPr>
      <w:r w:rsidRPr="00CB5024">
        <w:rPr>
          <w:rFonts w:ascii="Calibri" w:eastAsia="Times New Roman" w:hAnsi="Calibri"/>
          <w:b/>
          <w:kern w:val="0"/>
          <w:lang w:val="ru-RU" w:eastAsia="en-US"/>
        </w:rPr>
        <w:t>Члан 14.</w:t>
      </w:r>
    </w:p>
    <w:p w:rsidR="004E0076" w:rsidRDefault="004E0076" w:rsidP="007C3D0F">
      <w:pPr>
        <w:tabs>
          <w:tab w:val="left" w:pos="1418"/>
        </w:tabs>
        <w:suppressAutoHyphens w:val="0"/>
        <w:spacing w:line="240" w:lineRule="auto"/>
        <w:jc w:val="center"/>
        <w:rPr>
          <w:rFonts w:ascii="Calibri" w:eastAsia="Times New Roman" w:hAnsi="Calibri"/>
          <w:b/>
          <w:kern w:val="0"/>
          <w:lang w:val="sr-Latn-CS" w:eastAsia="en-US"/>
        </w:rPr>
      </w:pPr>
    </w:p>
    <w:p w:rsidR="004E0076" w:rsidRPr="004E0076" w:rsidRDefault="004E0076" w:rsidP="004E0076">
      <w:pPr>
        <w:tabs>
          <w:tab w:val="left" w:pos="750"/>
          <w:tab w:val="left" w:pos="1418"/>
        </w:tabs>
        <w:suppressAutoHyphens w:val="0"/>
        <w:spacing w:line="240" w:lineRule="auto"/>
        <w:rPr>
          <w:rFonts w:ascii="Calibri" w:eastAsia="Times New Roman" w:hAnsi="Calibri"/>
          <w:kern w:val="0"/>
          <w:lang w:val="sr-Cyrl-CS" w:eastAsia="en-US"/>
        </w:rPr>
      </w:pPr>
      <w:r>
        <w:rPr>
          <w:rFonts w:ascii="Calibri" w:eastAsia="Times New Roman" w:hAnsi="Calibri"/>
          <w:b/>
          <w:kern w:val="0"/>
          <w:lang w:val="sr-Latn-CS" w:eastAsia="en-US"/>
        </w:rPr>
        <w:tab/>
      </w:r>
      <w:r w:rsidRPr="004E0076">
        <w:rPr>
          <w:rFonts w:ascii="Calibri" w:eastAsia="Times New Roman" w:hAnsi="Calibri"/>
          <w:kern w:val="0"/>
          <w:lang w:val="sr-Cyrl-CS" w:eastAsia="en-US"/>
        </w:rPr>
        <w:t xml:space="preserve">Наручилац се обавезује да ће се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4E0076" w:rsidRDefault="004E0076" w:rsidP="004E0076">
      <w:pPr>
        <w:tabs>
          <w:tab w:val="left" w:pos="750"/>
          <w:tab w:val="center" w:pos="4513"/>
        </w:tabs>
        <w:suppressAutoHyphens w:val="0"/>
        <w:spacing w:line="240" w:lineRule="auto"/>
        <w:rPr>
          <w:rFonts w:ascii="Calibri" w:eastAsia="Times New Roman" w:hAnsi="Calibri"/>
          <w:b/>
          <w:kern w:val="0"/>
          <w:lang w:val="sr-Cyrl-CS" w:eastAsia="en-US"/>
        </w:rPr>
      </w:pPr>
      <w:r>
        <w:rPr>
          <w:rFonts w:ascii="Calibri" w:eastAsia="Times New Roman" w:hAnsi="Calibri"/>
          <w:b/>
          <w:kern w:val="0"/>
          <w:lang w:val="sr-Latn-CS" w:eastAsia="en-US"/>
        </w:rPr>
        <w:tab/>
      </w:r>
      <w:r>
        <w:rPr>
          <w:rFonts w:ascii="Calibri" w:eastAsia="Times New Roman" w:hAnsi="Calibri"/>
          <w:b/>
          <w:kern w:val="0"/>
          <w:lang w:val="sr-Latn-CS" w:eastAsia="en-US"/>
        </w:rPr>
        <w:tab/>
      </w:r>
    </w:p>
    <w:p w:rsidR="004E0076" w:rsidRPr="00CB5024" w:rsidRDefault="004E0076" w:rsidP="004E0076">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15.</w:t>
      </w:r>
    </w:p>
    <w:p w:rsidR="004E0076" w:rsidRPr="004E0076" w:rsidRDefault="004E0076" w:rsidP="004E0076">
      <w:pPr>
        <w:tabs>
          <w:tab w:val="left" w:pos="750"/>
          <w:tab w:val="center" w:pos="4513"/>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Овај уговор производи правно дејство од дана потписивања овлашћених лица обе уговорне стране.</w:t>
      </w:r>
    </w:p>
    <w:p w:rsidR="003D7BFF"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6</w:t>
      </w:r>
      <w:r w:rsidRPr="00CB5024">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3D7BFF" w:rsidRPr="00CB5024" w:rsidRDefault="003D7BFF"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7</w:t>
      </w:r>
      <w:r w:rsidRPr="00CB5024">
        <w:rPr>
          <w:rFonts w:ascii="Calibri" w:eastAsia="Times New Roman" w:hAnsi="Calibri"/>
          <w:b/>
          <w:kern w:val="0"/>
          <w:lang w:val="ru-RU" w:eastAsia="en-US"/>
        </w:rPr>
        <w:t>.</w:t>
      </w:r>
    </w:p>
    <w:p w:rsidR="00614EA0" w:rsidRPr="00CB5024" w:rsidRDefault="009F14E4" w:rsidP="00614EA0">
      <w:pPr>
        <w:ind w:firstLine="540"/>
        <w:jc w:val="both"/>
        <w:rPr>
          <w:rStyle w:val="Bodytext0"/>
          <w:rFonts w:ascii="Calibri" w:hAnsi="Calibri"/>
          <w:lang w:val="sr-Latn-CS" w:eastAsia="sr-Cyrl-C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  </w:t>
      </w:r>
      <w:r w:rsidR="00614EA0" w:rsidRPr="00CB5024">
        <w:rPr>
          <w:rStyle w:val="Bodytext0"/>
          <w:rFonts w:ascii="Calibri" w:hAnsi="Calibri"/>
          <w:lang w:eastAsia="sr-Cyrl-CS"/>
        </w:rPr>
        <w:t xml:space="preserve">У случају спора уговорне стране ће покушати да спор реше споразумно, у противном уговара се надлежност стварно и месно надлежног суда </w:t>
      </w:r>
      <w:r w:rsidR="00614EA0" w:rsidRPr="00CB5024">
        <w:rPr>
          <w:rStyle w:val="Bodytext0"/>
          <w:rFonts w:ascii="Calibri" w:hAnsi="Calibri"/>
          <w:lang w:val="sr-Cyrl-CS" w:eastAsia="sr-Cyrl-CS"/>
        </w:rPr>
        <w:t>према седишту Наручиоца.</w:t>
      </w:r>
    </w:p>
    <w:p w:rsidR="00614EA0" w:rsidRPr="00CB5024" w:rsidRDefault="00614EA0" w:rsidP="00614EA0">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Измене и допуне овог уговора производе правно дејство само када се дају у писаној форми и уз обострану сагласност уговорних страна.</w:t>
      </w:r>
    </w:p>
    <w:p w:rsidR="000B0AEE" w:rsidRPr="00CB5024" w:rsidRDefault="000B0AEE" w:rsidP="00614EA0">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sr-Cyrl-CS"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8</w:t>
      </w:r>
      <w:r w:rsidRPr="00CB5024">
        <w:rPr>
          <w:rFonts w:ascii="Calibri" w:eastAsia="Times New Roman" w:hAnsi="Calibri"/>
          <w:b/>
          <w:kern w:val="0"/>
          <w:lang w:val="sr-Cyrl-CS"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color w:val="auto"/>
          <w:kern w:val="0"/>
          <w:lang w:val="ru-RU" w:eastAsia="en-US"/>
        </w:rPr>
        <w:t xml:space="preserve">             Измене и допуне овог уговора производе правно дејство само када се дају у писаној форми и уз обострану сагласност уговорних страна.</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9</w:t>
      </w:r>
      <w:r w:rsidRPr="00CB5024">
        <w:rPr>
          <w:rFonts w:ascii="Calibri" w:eastAsia="Times New Roman" w:hAnsi="Calibri"/>
          <w:b/>
          <w:kern w:val="0"/>
          <w:lang w:val="ru-RU"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ru-RU" w:eastAsia="en-US"/>
        </w:rPr>
      </w:pPr>
    </w:p>
    <w:p w:rsidR="003B6448"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Уговор ступ</w:t>
      </w:r>
      <w:r w:rsidR="0060345D" w:rsidRPr="00CB5024">
        <w:rPr>
          <w:rFonts w:ascii="Calibri" w:eastAsia="Times New Roman" w:hAnsi="Calibri"/>
          <w:color w:val="auto"/>
          <w:kern w:val="0"/>
          <w:lang w:val="sr-Cyrl-CS" w:eastAsia="en-US"/>
        </w:rPr>
        <w:t>а на снагу даном потписивања  уговорних страна.</w:t>
      </w:r>
    </w:p>
    <w:p w:rsidR="00D65477" w:rsidRPr="00CB5024" w:rsidRDefault="00D65477" w:rsidP="007C3D0F">
      <w:pPr>
        <w:tabs>
          <w:tab w:val="left" w:pos="1418"/>
          <w:tab w:val="left" w:pos="6660"/>
        </w:tabs>
        <w:suppressAutoHyphens w:val="0"/>
        <w:spacing w:line="240" w:lineRule="auto"/>
        <w:jc w:val="both"/>
        <w:rPr>
          <w:rFonts w:ascii="Calibri" w:eastAsia="Times New Roman" w:hAnsi="Calibri"/>
          <w:b/>
          <w:kern w:val="0"/>
          <w:lang w:val="ru-RU" w:eastAsia="en-US"/>
        </w:rPr>
      </w:pPr>
    </w:p>
    <w:p w:rsidR="00D65477" w:rsidRPr="00CB5024" w:rsidRDefault="00D65477" w:rsidP="00D65477">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 xml:space="preserve">Члан </w:t>
      </w:r>
      <w:r w:rsidR="004E0076">
        <w:rPr>
          <w:rFonts w:ascii="Calibri" w:eastAsia="Times New Roman" w:hAnsi="Calibri"/>
          <w:b/>
          <w:kern w:val="0"/>
          <w:lang w:val="ru-RU" w:eastAsia="en-US"/>
        </w:rPr>
        <w:t>20</w:t>
      </w:r>
      <w:r w:rsidRPr="00CB5024">
        <w:rPr>
          <w:rFonts w:ascii="Calibri" w:eastAsia="Times New Roman" w:hAnsi="Calibri"/>
          <w:b/>
          <w:kern w:val="0"/>
          <w:lang w:val="ru-RU" w:eastAsia="en-US"/>
        </w:rPr>
        <w:t>.</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kern w:val="0"/>
          <w:lang w:val="ru-RU" w:eastAsia="en-US"/>
        </w:rPr>
        <w:t xml:space="preserve">            Овај уговор сачињен је у </w:t>
      </w:r>
      <w:r w:rsidR="00EF4F2A" w:rsidRPr="00CB5024">
        <w:rPr>
          <w:rFonts w:ascii="Calibri" w:eastAsia="Times New Roman" w:hAnsi="Calibri"/>
          <w:kern w:val="0"/>
          <w:lang w:val="ru-RU" w:eastAsia="en-US"/>
        </w:rPr>
        <w:t>4</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четири) истоветна</w:t>
      </w:r>
      <w:r w:rsidRPr="00CB5024">
        <w:rPr>
          <w:rFonts w:ascii="Calibri" w:eastAsia="Times New Roman" w:hAnsi="Calibri"/>
          <w:color w:val="auto"/>
          <w:kern w:val="0"/>
          <w:lang w:val="ru-RU" w:eastAsia="en-US"/>
        </w:rPr>
        <w:t xml:space="preserve"> примерка, од којих свака уговорна страна задржава по </w:t>
      </w:r>
      <w:r w:rsidR="00EF4F2A" w:rsidRPr="00CB5024">
        <w:rPr>
          <w:rFonts w:ascii="Calibri" w:eastAsia="Times New Roman" w:hAnsi="Calibri"/>
          <w:color w:val="auto"/>
          <w:kern w:val="0"/>
          <w:lang w:val="ru-RU" w:eastAsia="en-US"/>
        </w:rPr>
        <w:t>2</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два</w:t>
      </w:r>
      <w:r w:rsidRPr="00CB5024">
        <w:rPr>
          <w:rFonts w:ascii="Calibri" w:eastAsia="Times New Roman" w:hAnsi="Calibri"/>
          <w:color w:val="auto"/>
          <w:kern w:val="0"/>
          <w:lang w:val="ru-RU" w:eastAsia="en-US"/>
        </w:rPr>
        <w:t>) примерка.</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У  _____. _____. </w:t>
      </w:r>
      <w:r w:rsidR="00B806E1" w:rsidRPr="00CB5024">
        <w:rPr>
          <w:rFonts w:ascii="Calibri" w:eastAsia="Times New Roman" w:hAnsi="Calibri"/>
          <w:color w:val="auto"/>
          <w:kern w:val="0"/>
          <w:lang w:val="ru-RU" w:eastAsia="en-US"/>
        </w:rPr>
        <w:t>201</w:t>
      </w:r>
      <w:r w:rsidR="00575D4F">
        <w:rPr>
          <w:rFonts w:ascii="Calibri" w:eastAsia="Times New Roman" w:hAnsi="Calibri"/>
          <w:color w:val="auto"/>
          <w:kern w:val="0"/>
          <w:lang w:val="ru-RU" w:eastAsia="en-US"/>
        </w:rPr>
        <w:t>8</w:t>
      </w:r>
      <w:r w:rsidRPr="00CB5024">
        <w:rPr>
          <w:rFonts w:ascii="Calibri" w:eastAsia="Times New Roman" w:hAnsi="Calibri"/>
          <w:color w:val="auto"/>
          <w:kern w:val="0"/>
          <w:lang w:val="ru-RU" w:eastAsia="en-US"/>
        </w:rPr>
        <w:t>. године.</w:t>
      </w:r>
    </w:p>
    <w:p w:rsidR="00D65477" w:rsidRPr="00CB5024" w:rsidRDefault="00D65477" w:rsidP="00D65477">
      <w:pPr>
        <w:tabs>
          <w:tab w:val="left" w:pos="1418"/>
        </w:tabs>
        <w:suppressAutoHyphens w:val="0"/>
        <w:spacing w:line="240" w:lineRule="auto"/>
        <w:jc w:val="both"/>
        <w:rPr>
          <w:rFonts w:ascii="Calibri" w:eastAsia="Times New Roman" w:hAnsi="Calibri" w:cs="Arial"/>
          <w:color w:val="auto"/>
          <w:kern w:val="0"/>
          <w:lang w:val="ru-RU" w:eastAsia="en-US"/>
        </w:rPr>
      </w:pPr>
      <w:r w:rsidRPr="00CB5024">
        <w:rPr>
          <w:rFonts w:ascii="Calibri" w:eastAsia="Times New Roman" w:hAnsi="Calibri" w:cs="Arial"/>
          <w:color w:val="auto"/>
          <w:kern w:val="0"/>
          <w:lang w:val="ru-RU" w:eastAsia="en-US"/>
        </w:rPr>
        <w:t xml:space="preserve">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ДОБАВЉАЧ</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 xml:space="preserve">  НАРУЧИЛАЦ</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Техничка школа Пријепоље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назив и седиште фирме)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22CC7">
        <w:rPr>
          <w:rFonts w:ascii="Calibri" w:eastAsia="Times New Roman" w:hAnsi="Calibri"/>
          <w:color w:val="auto"/>
          <w:kern w:val="0"/>
          <w:lang w:val="ru-RU" w:eastAsia="en-US"/>
        </w:rPr>
        <w:t>директор</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име и презиме овлашћ.лица)</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284D71" w:rsidRPr="00CB5024">
        <w:rPr>
          <w:rFonts w:ascii="Calibri" w:eastAsia="Times New Roman" w:hAnsi="Calibri"/>
          <w:color w:val="auto"/>
          <w:kern w:val="0"/>
          <w:lang w:val="ru-RU" w:eastAsia="en-US"/>
        </w:rPr>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Небојша Јевтовић</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___________________</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(печат и потпис овл.лица)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ЗАЈЕДНИЧКИ ПОНУЂАЧ</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____________________________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ПОДИЗВОЂАЧ</w:t>
      </w:r>
    </w:p>
    <w:p w:rsidR="00D65477" w:rsidRPr="00CB5024" w:rsidRDefault="00D65477" w:rsidP="00D65477">
      <w:pPr>
        <w:suppressAutoHyphens w:val="0"/>
        <w:autoSpaceDE w:val="0"/>
        <w:autoSpaceDN w:val="0"/>
        <w:adjustRightInd w:val="0"/>
        <w:spacing w:line="240" w:lineRule="auto"/>
        <w:rPr>
          <w:rFonts w:ascii="Calibri" w:eastAsia="Times New Roman" w:hAnsi="Calibri"/>
          <w:b/>
          <w:color w:val="auto"/>
          <w:kern w:val="0"/>
          <w:lang w:val="sr-Latn-CS" w:eastAsia="sr-Latn-CS"/>
        </w:rPr>
      </w:pPr>
      <w:r w:rsidRPr="00CB5024">
        <w:rPr>
          <w:rFonts w:ascii="Calibri" w:eastAsia="Times New Roman" w:hAnsi="Calibri"/>
          <w:color w:val="auto"/>
          <w:kern w:val="0"/>
          <w:lang w:val="sr-Latn-CS" w:eastAsia="sr-Latn-CS"/>
        </w:rPr>
        <w:t>__________________</w:t>
      </w:r>
      <w:r w:rsidRPr="00CB5024">
        <w:rPr>
          <w:rFonts w:ascii="Calibri" w:eastAsia="Times New Roman" w:hAnsi="Calibri"/>
          <w:b/>
          <w:color w:val="auto"/>
          <w:kern w:val="0"/>
          <w:lang w:eastAsia="sr-Latn-CS"/>
        </w:rPr>
        <w:t>___</w:t>
      </w:r>
      <w:r w:rsidRPr="00CB5024">
        <w:rPr>
          <w:rFonts w:ascii="Calibri" w:eastAsia="Times New Roman" w:hAnsi="Calibri"/>
          <w:b/>
          <w:color w:val="auto"/>
          <w:kern w:val="0"/>
          <w:lang w:val="sr-Latn-CS" w:eastAsia="sr-Latn-CS"/>
        </w:rPr>
        <w:t>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tabs>
          <w:tab w:val="left" w:pos="1418"/>
        </w:tabs>
        <w:suppressAutoHyphens w:val="0"/>
        <w:spacing w:line="240" w:lineRule="auto"/>
        <w:jc w:val="both"/>
        <w:rPr>
          <w:rFonts w:ascii="Calibri" w:eastAsia="Times New Roman" w:hAnsi="Calibri" w:cs="Arial"/>
          <w:b/>
          <w:color w:val="auto"/>
          <w:kern w:val="0"/>
          <w:lang w:eastAsia="en-US"/>
        </w:rPr>
      </w:pPr>
    </w:p>
    <w:p w:rsidR="00623AEA" w:rsidRPr="00CB5024" w:rsidRDefault="00623AEA" w:rsidP="007C3D0F">
      <w:pPr>
        <w:shd w:val="clear" w:color="auto" w:fill="FFFFFF"/>
        <w:jc w:val="both"/>
        <w:rPr>
          <w:rFonts w:ascii="Calibri" w:hAnsi="Calibri"/>
          <w:lang w:val="sr-Cyrl-CS"/>
        </w:rPr>
      </w:pPr>
    </w:p>
    <w:sectPr w:rsidR="00623AEA" w:rsidRPr="00CB5024" w:rsidSect="009719AE">
      <w:headerReference w:type="default" r:id="rId9"/>
      <w:footerReference w:type="default" r:id="rId10"/>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3B" w:rsidRDefault="0067653B">
      <w:pPr>
        <w:spacing w:line="240" w:lineRule="auto"/>
      </w:pPr>
      <w:r>
        <w:separator/>
      </w:r>
    </w:p>
  </w:endnote>
  <w:endnote w:type="continuationSeparator" w:id="1">
    <w:p w:rsidR="0067653B" w:rsidRDefault="006765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28"/>
      <w:gridCol w:w="1024"/>
    </w:tblGrid>
    <w:tr w:rsidR="00C27EF5">
      <w:trPr>
        <w:trHeight w:val="127"/>
      </w:trPr>
      <w:tc>
        <w:tcPr>
          <w:tcW w:w="8128" w:type="dxa"/>
          <w:tcBorders>
            <w:top w:val="single" w:sz="8" w:space="0" w:color="808080"/>
          </w:tcBorders>
          <w:shd w:val="clear" w:color="auto" w:fill="auto"/>
        </w:tcPr>
        <w:p w:rsidR="00C27EF5" w:rsidRPr="00D56EA2" w:rsidRDefault="00C27EF5" w:rsidP="00D56EA2">
          <w:pPr>
            <w:tabs>
              <w:tab w:val="left" w:pos="1418"/>
            </w:tabs>
            <w:suppressAutoHyphens w:val="0"/>
            <w:spacing w:line="240" w:lineRule="auto"/>
            <w:jc w:val="center"/>
            <w:rPr>
              <w:rFonts w:eastAsia="Times New Roman"/>
              <w:kern w:val="0"/>
              <w:sz w:val="16"/>
              <w:szCs w:val="16"/>
              <w:lang w:eastAsia="en-US"/>
            </w:rPr>
          </w:pPr>
          <w:r>
            <w:rPr>
              <w:rFonts w:eastAsia="Times New Roman"/>
              <w:kern w:val="0"/>
              <w:sz w:val="16"/>
              <w:szCs w:val="16"/>
              <w:lang w:eastAsia="en-US"/>
            </w:rPr>
            <w:t>Страна</w:t>
          </w:r>
          <w:r w:rsidRPr="00D56EA2">
            <w:rPr>
              <w:rFonts w:eastAsia="Times New Roman"/>
              <w:kern w:val="0"/>
              <w:sz w:val="16"/>
              <w:szCs w:val="16"/>
              <w:lang w:eastAsia="en-US"/>
            </w:rPr>
            <w:t xml:space="preserve"> </w:t>
          </w:r>
          <w:r w:rsidR="003F6439"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PAGE </w:instrText>
          </w:r>
          <w:r w:rsidR="003F6439" w:rsidRPr="00D56EA2">
            <w:rPr>
              <w:rFonts w:eastAsia="Times New Roman"/>
              <w:kern w:val="0"/>
              <w:sz w:val="16"/>
              <w:szCs w:val="16"/>
              <w:lang w:eastAsia="en-US"/>
            </w:rPr>
            <w:fldChar w:fldCharType="separate"/>
          </w:r>
          <w:r w:rsidR="007B0AA9">
            <w:rPr>
              <w:rFonts w:eastAsia="Times New Roman"/>
              <w:noProof/>
              <w:kern w:val="0"/>
              <w:sz w:val="16"/>
              <w:szCs w:val="16"/>
              <w:lang w:eastAsia="en-US"/>
            </w:rPr>
            <w:t>31</w:t>
          </w:r>
          <w:r w:rsidR="003F6439" w:rsidRPr="00D56EA2">
            <w:rPr>
              <w:rFonts w:eastAsia="Times New Roman"/>
              <w:kern w:val="0"/>
              <w:sz w:val="16"/>
              <w:szCs w:val="16"/>
              <w:lang w:eastAsia="en-US"/>
            </w:rPr>
            <w:fldChar w:fldCharType="end"/>
          </w:r>
          <w:r w:rsidRPr="00D56EA2">
            <w:rPr>
              <w:rFonts w:eastAsia="Times New Roman"/>
              <w:kern w:val="0"/>
              <w:sz w:val="16"/>
              <w:szCs w:val="16"/>
              <w:lang w:eastAsia="en-US"/>
            </w:rPr>
            <w:t xml:space="preserve"> </w:t>
          </w:r>
          <w:r>
            <w:rPr>
              <w:rFonts w:eastAsia="Times New Roman"/>
              <w:kern w:val="0"/>
              <w:sz w:val="16"/>
              <w:szCs w:val="16"/>
              <w:lang w:val="sr-Cyrl-CS" w:eastAsia="en-US"/>
            </w:rPr>
            <w:t>од</w:t>
          </w:r>
          <w:r w:rsidRPr="00D56EA2">
            <w:rPr>
              <w:rFonts w:eastAsia="Times New Roman"/>
              <w:kern w:val="0"/>
              <w:sz w:val="16"/>
              <w:szCs w:val="16"/>
              <w:lang w:eastAsia="en-US"/>
            </w:rPr>
            <w:t xml:space="preserve"> </w:t>
          </w:r>
          <w:r w:rsidR="003F6439"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NUMPAGES </w:instrText>
          </w:r>
          <w:r w:rsidR="003F6439" w:rsidRPr="00D56EA2">
            <w:rPr>
              <w:rFonts w:eastAsia="Times New Roman"/>
              <w:kern w:val="0"/>
              <w:sz w:val="16"/>
              <w:szCs w:val="16"/>
              <w:lang w:eastAsia="en-US"/>
            </w:rPr>
            <w:fldChar w:fldCharType="separate"/>
          </w:r>
          <w:r w:rsidR="003C0244">
            <w:rPr>
              <w:rFonts w:eastAsia="Times New Roman"/>
              <w:noProof/>
              <w:kern w:val="0"/>
              <w:sz w:val="16"/>
              <w:szCs w:val="16"/>
              <w:lang w:eastAsia="en-US"/>
            </w:rPr>
            <w:t>31</w:t>
          </w:r>
          <w:r w:rsidR="003F6439" w:rsidRPr="00D56EA2">
            <w:rPr>
              <w:rFonts w:eastAsia="Times New Roman"/>
              <w:kern w:val="0"/>
              <w:sz w:val="16"/>
              <w:szCs w:val="16"/>
              <w:lang w:eastAsia="en-US"/>
            </w:rPr>
            <w:fldChar w:fldCharType="end"/>
          </w:r>
        </w:p>
        <w:p w:rsidR="00C27EF5" w:rsidRDefault="00C27EF5">
          <w:pPr>
            <w:pStyle w:val="Footer"/>
            <w:jc w:val="right"/>
            <w:rPr>
              <w:b/>
              <w:bCs/>
              <w:color w:val="4F81BD"/>
            </w:rPr>
          </w:pPr>
        </w:p>
      </w:tc>
      <w:tc>
        <w:tcPr>
          <w:tcW w:w="1024" w:type="dxa"/>
          <w:tcBorders>
            <w:top w:val="single" w:sz="8" w:space="0" w:color="808080"/>
            <w:left w:val="single" w:sz="8" w:space="0" w:color="808080"/>
          </w:tcBorders>
          <w:shd w:val="clear" w:color="auto" w:fill="auto"/>
        </w:tcPr>
        <w:p w:rsidR="00C27EF5" w:rsidRDefault="00C27EF5">
          <w:pPr>
            <w:pStyle w:val="Footer"/>
            <w:rPr>
              <w:color w:val="1F497D"/>
            </w:rPr>
          </w:pPr>
        </w:p>
      </w:tc>
    </w:tr>
  </w:tbl>
  <w:p w:rsidR="00C27EF5" w:rsidRDefault="00C27EF5">
    <w:pPr>
      <w:pStyle w:val="Footer"/>
      <w:jc w:val="right"/>
    </w:pPr>
    <w:r>
      <w:rPr>
        <w:color w:val="1F497D"/>
      </w:rPr>
      <w:t xml:space="preserve"> </w:t>
    </w:r>
  </w:p>
  <w:p w:rsidR="00C27EF5" w:rsidRDefault="00C27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3B" w:rsidRDefault="0067653B">
      <w:pPr>
        <w:spacing w:line="240" w:lineRule="auto"/>
      </w:pPr>
      <w:r>
        <w:separator/>
      </w:r>
    </w:p>
  </w:footnote>
  <w:footnote w:type="continuationSeparator" w:id="1">
    <w:p w:rsidR="0067653B" w:rsidRDefault="006765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F5" w:rsidRDefault="00C27EF5" w:rsidP="00E92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111"/>
        </w:tabs>
        <w:ind w:left="699" w:hanging="360"/>
      </w:pPr>
      <w:rPr>
        <w:rFonts w:ascii="Arial" w:hAnsi="Arial" w:cs="Arial" w:hint="default"/>
        <w:b/>
        <w:i/>
        <w:color w:val="auto"/>
      </w:rPr>
    </w:lvl>
    <w:lvl w:ilvl="1">
      <w:start w:val="1"/>
      <w:numFmt w:val="lowerLetter"/>
      <w:lvlText w:val="%2."/>
      <w:lvlJc w:val="left"/>
      <w:pPr>
        <w:tabs>
          <w:tab w:val="num" w:pos="-111"/>
        </w:tabs>
        <w:ind w:left="1329" w:hanging="360"/>
      </w:pPr>
    </w:lvl>
    <w:lvl w:ilvl="2">
      <w:start w:val="1"/>
      <w:numFmt w:val="lowerRoman"/>
      <w:lvlText w:val="%2.%3."/>
      <w:lvlJc w:val="right"/>
      <w:pPr>
        <w:tabs>
          <w:tab w:val="num" w:pos="-111"/>
        </w:tabs>
        <w:ind w:left="2049" w:hanging="180"/>
      </w:pPr>
    </w:lvl>
    <w:lvl w:ilvl="3">
      <w:start w:val="1"/>
      <w:numFmt w:val="decimal"/>
      <w:lvlText w:val="%2.%3.%4."/>
      <w:lvlJc w:val="left"/>
      <w:pPr>
        <w:tabs>
          <w:tab w:val="num" w:pos="-111"/>
        </w:tabs>
        <w:ind w:left="2769" w:hanging="360"/>
      </w:pPr>
    </w:lvl>
    <w:lvl w:ilvl="4">
      <w:start w:val="1"/>
      <w:numFmt w:val="lowerLetter"/>
      <w:lvlText w:val="%2.%3.%4.%5."/>
      <w:lvlJc w:val="left"/>
      <w:pPr>
        <w:tabs>
          <w:tab w:val="num" w:pos="-111"/>
        </w:tabs>
        <w:ind w:left="3489" w:hanging="360"/>
      </w:pPr>
    </w:lvl>
    <w:lvl w:ilvl="5">
      <w:start w:val="1"/>
      <w:numFmt w:val="lowerRoman"/>
      <w:lvlText w:val="%2.%3.%4.%5.%6."/>
      <w:lvlJc w:val="right"/>
      <w:pPr>
        <w:tabs>
          <w:tab w:val="num" w:pos="-111"/>
        </w:tabs>
        <w:ind w:left="4209" w:hanging="180"/>
      </w:pPr>
    </w:lvl>
    <w:lvl w:ilvl="6">
      <w:start w:val="1"/>
      <w:numFmt w:val="decimal"/>
      <w:lvlText w:val="%2.%3.%4.%5.%6.%7."/>
      <w:lvlJc w:val="left"/>
      <w:pPr>
        <w:tabs>
          <w:tab w:val="num" w:pos="-111"/>
        </w:tabs>
        <w:ind w:left="4929" w:hanging="360"/>
      </w:pPr>
    </w:lvl>
    <w:lvl w:ilvl="7">
      <w:start w:val="1"/>
      <w:numFmt w:val="lowerLetter"/>
      <w:lvlText w:val="%2.%3.%4.%5.%6.%7.%8."/>
      <w:lvlJc w:val="left"/>
      <w:pPr>
        <w:tabs>
          <w:tab w:val="num" w:pos="-111"/>
        </w:tabs>
        <w:ind w:left="5649" w:hanging="360"/>
      </w:pPr>
    </w:lvl>
    <w:lvl w:ilvl="8">
      <w:start w:val="1"/>
      <w:numFmt w:val="lowerRoman"/>
      <w:lvlText w:val="%2.%3.%4.%5.%6.%7.%8.%9."/>
      <w:lvlJc w:val="right"/>
      <w:pPr>
        <w:tabs>
          <w:tab w:val="num" w:pos="-111"/>
        </w:tabs>
        <w:ind w:left="6369"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6E4AE1"/>
    <w:multiLevelType w:val="hybridMultilevel"/>
    <w:tmpl w:val="95429D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3A8761F"/>
    <w:multiLevelType w:val="hybridMultilevel"/>
    <w:tmpl w:val="8F229830"/>
    <w:lvl w:ilvl="0" w:tplc="63508224">
      <w:start w:val="1"/>
      <w:numFmt w:val="decimal"/>
      <w:lvlText w:val="%1)"/>
      <w:lvlJc w:val="left"/>
      <w:pPr>
        <w:ind w:left="720" w:hanging="360"/>
      </w:pPr>
      <w:rPr>
        <w:rFonts w:hint="default"/>
        <w:b w:val="0"/>
      </w:rPr>
    </w:lvl>
    <w:lvl w:ilvl="1" w:tplc="DCC88C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CA5E11"/>
    <w:multiLevelType w:val="hybridMultilevel"/>
    <w:tmpl w:val="6FFC72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74355E3"/>
    <w:multiLevelType w:val="hybridMultilevel"/>
    <w:tmpl w:val="DE003E5A"/>
    <w:lvl w:ilvl="0" w:tplc="D25E0464">
      <w:start w:val="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CF2BB6"/>
    <w:multiLevelType w:val="hybridMultilevel"/>
    <w:tmpl w:val="5F70D6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2301518"/>
    <w:multiLevelType w:val="hybridMultilevel"/>
    <w:tmpl w:val="F18C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C9377E"/>
    <w:multiLevelType w:val="hybridMultilevel"/>
    <w:tmpl w:val="8C0C427E"/>
    <w:lvl w:ilvl="0" w:tplc="3F52B882">
      <w:start w:val="1"/>
      <w:numFmt w:val="decimal"/>
      <w:lvlText w:val="%1."/>
      <w:lvlJc w:val="center"/>
      <w:pPr>
        <w:ind w:left="644" w:hanging="360"/>
      </w:pPr>
      <w:rPr>
        <w:rFonts w:hint="default"/>
        <w:b w:val="0"/>
        <w:color w:val="auto"/>
      </w:rPr>
    </w:lvl>
    <w:lvl w:ilvl="1" w:tplc="F2728146">
      <w:start w:val="1"/>
      <w:numFmt w:val="decimal"/>
      <w:lvlText w:val="%2."/>
      <w:lvlJc w:val="left"/>
      <w:pPr>
        <w:tabs>
          <w:tab w:val="num" w:pos="1440"/>
        </w:tabs>
        <w:ind w:left="1440" w:hanging="360"/>
      </w:pPr>
      <w:rPr>
        <w:rFonts w:hint="default"/>
      </w:rPr>
    </w:lvl>
    <w:lvl w:ilvl="2" w:tplc="31F4E9D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12228E"/>
    <w:multiLevelType w:val="hybridMultilevel"/>
    <w:tmpl w:val="0B9A94B2"/>
    <w:lvl w:ilvl="0" w:tplc="6EF29CF0">
      <w:start w:val="1"/>
      <w:numFmt w:val="bullet"/>
      <w:lvlText w:val="-"/>
      <w:lvlJc w:val="left"/>
      <w:pPr>
        <w:ind w:left="1440" w:hanging="360"/>
      </w:pPr>
      <w:rPr>
        <w:rFonts w:ascii="Arial Black" w:eastAsia="Times New Roman" w:hAnsi="Arial Black" w:cs="Times New Roman" w:hint="default"/>
        <w:b w:val="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6B90BBD"/>
    <w:multiLevelType w:val="hybridMultilevel"/>
    <w:tmpl w:val="38F0A3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2212AC3"/>
    <w:multiLevelType w:val="hybridMultilevel"/>
    <w:tmpl w:val="E4CE6E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25916AA"/>
    <w:multiLevelType w:val="hybridMultilevel"/>
    <w:tmpl w:val="1C624FFA"/>
    <w:lvl w:ilvl="0" w:tplc="BAA00854">
      <w:start w:val="1"/>
      <w:numFmt w:val="bullet"/>
      <w:lvlText w:val=""/>
      <w:lvlJc w:val="left"/>
      <w:pPr>
        <w:ind w:left="720" w:hanging="360"/>
      </w:pPr>
      <w:rPr>
        <w:rFonts w:ascii="Symbol" w:hAnsi="Symbol" w:hint="default"/>
        <w:color w:val="FFFFFF"/>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462375A"/>
    <w:multiLevelType w:val="hybridMultilevel"/>
    <w:tmpl w:val="5E6E0C36"/>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E33AC"/>
    <w:multiLevelType w:val="hybridMultilevel"/>
    <w:tmpl w:val="1AF215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96367E"/>
    <w:multiLevelType w:val="hybridMultilevel"/>
    <w:tmpl w:val="F112D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6C03971"/>
    <w:multiLevelType w:val="hybridMultilevel"/>
    <w:tmpl w:val="D0746DB4"/>
    <w:lvl w:ilvl="0" w:tplc="AFF26CEA">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540CBA"/>
    <w:multiLevelType w:val="hybridMultilevel"/>
    <w:tmpl w:val="4346397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1914328"/>
    <w:multiLevelType w:val="hybridMultilevel"/>
    <w:tmpl w:val="093C849C"/>
    <w:lvl w:ilvl="0" w:tplc="63508224">
      <w:start w:val="1"/>
      <w:numFmt w:val="bullet"/>
      <w:lvlText w:val=""/>
      <w:lvlJc w:val="left"/>
      <w:pPr>
        <w:ind w:left="720" w:hanging="360"/>
      </w:pPr>
      <w:rPr>
        <w:rFonts w:ascii="Symbol" w:hAnsi="Symbol" w:hint="default"/>
      </w:rPr>
    </w:lvl>
    <w:lvl w:ilvl="1" w:tplc="08090019">
      <w:start w:val="2"/>
      <w:numFmt w:val="bullet"/>
      <w:lvlText w:val="-"/>
      <w:lvlJc w:val="left"/>
      <w:pPr>
        <w:ind w:left="1695" w:hanging="615"/>
      </w:pPr>
      <w:rPr>
        <w:rFonts w:ascii="Times New Roman" w:eastAsia="Times New Roman" w:hAnsi="Times New Roman" w:cs="Times New Roman"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6B2E1533"/>
    <w:multiLevelType w:val="hybridMultilevel"/>
    <w:tmpl w:val="BD341B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765E84"/>
    <w:multiLevelType w:val="hybridMultilevel"/>
    <w:tmpl w:val="2A186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90186"/>
    <w:multiLevelType w:val="hybridMultilevel"/>
    <w:tmpl w:val="4B6ABA42"/>
    <w:lvl w:ilvl="0" w:tplc="49662960">
      <w:start w:val="1"/>
      <w:numFmt w:val="bullet"/>
      <w:lvlText w:val=""/>
      <w:lvlJc w:val="left"/>
      <w:pPr>
        <w:tabs>
          <w:tab w:val="num" w:pos="360"/>
        </w:tabs>
        <w:ind w:left="360" w:hanging="360"/>
      </w:pPr>
      <w:rPr>
        <w:rFonts w:ascii="Symbol" w:hAnsi="Symbol" w:hint="default"/>
        <w:sz w:val="24"/>
        <w:szCs w:val="24"/>
      </w:rPr>
    </w:lvl>
    <w:lvl w:ilvl="1" w:tplc="081A000B">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140D58"/>
    <w:multiLevelType w:val="hybridMultilevel"/>
    <w:tmpl w:val="897A71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7EAD06B8"/>
    <w:multiLevelType w:val="hybridMultilevel"/>
    <w:tmpl w:val="8BEA27E4"/>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6"/>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4"/>
  </w:num>
  <w:num w:numId="17">
    <w:abstractNumId w:val="30"/>
  </w:num>
  <w:num w:numId="18">
    <w:abstractNumId w:val="34"/>
  </w:num>
  <w:num w:numId="19">
    <w:abstractNumId w:val="22"/>
  </w:num>
  <w:num w:numId="20">
    <w:abstractNumId w:val="23"/>
  </w:num>
  <w:num w:numId="21">
    <w:abstractNumId w:val="10"/>
  </w:num>
  <w:num w:numId="22">
    <w:abstractNumId w:val="11"/>
  </w:num>
  <w:num w:numId="23">
    <w:abstractNumId w:val="12"/>
  </w:num>
  <w:num w:numId="24">
    <w:abstractNumId w:val="27"/>
  </w:num>
  <w:num w:numId="25">
    <w:abstractNumId w:val="28"/>
  </w:num>
  <w:num w:numId="26">
    <w:abstractNumId w:val="18"/>
  </w:num>
  <w:num w:numId="27">
    <w:abstractNumId w:val="19"/>
  </w:num>
  <w:num w:numId="28">
    <w:abstractNumId w:val="15"/>
  </w:num>
  <w:num w:numId="29">
    <w:abstractNumId w:val="20"/>
  </w:num>
  <w:num w:numId="30">
    <w:abstractNumId w:val="33"/>
  </w:num>
  <w:num w:numId="31">
    <w:abstractNumId w:val="16"/>
  </w:num>
  <w:num w:numId="32">
    <w:abstractNumId w:val="31"/>
  </w:num>
  <w:num w:numId="33">
    <w:abstractNumId w:val="13"/>
  </w:num>
  <w:num w:numId="34">
    <w:abstractNumId w:val="2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742D"/>
    <w:rsid w:val="00013517"/>
    <w:rsid w:val="00013CFB"/>
    <w:rsid w:val="00014F81"/>
    <w:rsid w:val="00017F43"/>
    <w:rsid w:val="000225C6"/>
    <w:rsid w:val="00023AE2"/>
    <w:rsid w:val="00024BDA"/>
    <w:rsid w:val="00024C3A"/>
    <w:rsid w:val="0002531C"/>
    <w:rsid w:val="00033EC0"/>
    <w:rsid w:val="00034F4C"/>
    <w:rsid w:val="00035EBF"/>
    <w:rsid w:val="000420C1"/>
    <w:rsid w:val="0004532E"/>
    <w:rsid w:val="000503A6"/>
    <w:rsid w:val="00055F32"/>
    <w:rsid w:val="0005783E"/>
    <w:rsid w:val="000714C2"/>
    <w:rsid w:val="00082406"/>
    <w:rsid w:val="00084C33"/>
    <w:rsid w:val="0009005E"/>
    <w:rsid w:val="00092F07"/>
    <w:rsid w:val="000A0EB5"/>
    <w:rsid w:val="000A0ECF"/>
    <w:rsid w:val="000A1AAA"/>
    <w:rsid w:val="000A2965"/>
    <w:rsid w:val="000A6F5B"/>
    <w:rsid w:val="000B0AEE"/>
    <w:rsid w:val="000B20AD"/>
    <w:rsid w:val="000C0CD8"/>
    <w:rsid w:val="000C3861"/>
    <w:rsid w:val="000C4CDD"/>
    <w:rsid w:val="000C56DA"/>
    <w:rsid w:val="000C5A96"/>
    <w:rsid w:val="000C7B40"/>
    <w:rsid w:val="000D067C"/>
    <w:rsid w:val="000D5A84"/>
    <w:rsid w:val="000D735A"/>
    <w:rsid w:val="000E1D75"/>
    <w:rsid w:val="000F06F0"/>
    <w:rsid w:val="000F0773"/>
    <w:rsid w:val="000F1EFA"/>
    <w:rsid w:val="000F7AC4"/>
    <w:rsid w:val="001008BD"/>
    <w:rsid w:val="00104C5A"/>
    <w:rsid w:val="00104C5C"/>
    <w:rsid w:val="00105062"/>
    <w:rsid w:val="00105882"/>
    <w:rsid w:val="00110556"/>
    <w:rsid w:val="00113763"/>
    <w:rsid w:val="00114477"/>
    <w:rsid w:val="001166FA"/>
    <w:rsid w:val="0012154D"/>
    <w:rsid w:val="00126C43"/>
    <w:rsid w:val="00127FF1"/>
    <w:rsid w:val="0013242F"/>
    <w:rsid w:val="00134375"/>
    <w:rsid w:val="001378A9"/>
    <w:rsid w:val="001405E8"/>
    <w:rsid w:val="00143085"/>
    <w:rsid w:val="00144983"/>
    <w:rsid w:val="0014523D"/>
    <w:rsid w:val="0014555F"/>
    <w:rsid w:val="0014641C"/>
    <w:rsid w:val="00146670"/>
    <w:rsid w:val="00146D0E"/>
    <w:rsid w:val="00147A08"/>
    <w:rsid w:val="0015104E"/>
    <w:rsid w:val="0015123D"/>
    <w:rsid w:val="00151F48"/>
    <w:rsid w:val="001521A8"/>
    <w:rsid w:val="00154716"/>
    <w:rsid w:val="0016027C"/>
    <w:rsid w:val="0016200D"/>
    <w:rsid w:val="00162247"/>
    <w:rsid w:val="00162489"/>
    <w:rsid w:val="0016544E"/>
    <w:rsid w:val="001655F3"/>
    <w:rsid w:val="0017616B"/>
    <w:rsid w:val="0018194E"/>
    <w:rsid w:val="00181A2A"/>
    <w:rsid w:val="00183566"/>
    <w:rsid w:val="00183C7D"/>
    <w:rsid w:val="0018742D"/>
    <w:rsid w:val="00187B7C"/>
    <w:rsid w:val="00193556"/>
    <w:rsid w:val="001939CA"/>
    <w:rsid w:val="00195D80"/>
    <w:rsid w:val="001A025D"/>
    <w:rsid w:val="001A597F"/>
    <w:rsid w:val="001A7B90"/>
    <w:rsid w:val="001B45A9"/>
    <w:rsid w:val="001B73A9"/>
    <w:rsid w:val="001C0506"/>
    <w:rsid w:val="001D73FE"/>
    <w:rsid w:val="001D7F8A"/>
    <w:rsid w:val="001E37AB"/>
    <w:rsid w:val="001E5753"/>
    <w:rsid w:val="001E6A60"/>
    <w:rsid w:val="001E7535"/>
    <w:rsid w:val="001F2C92"/>
    <w:rsid w:val="001F4CFB"/>
    <w:rsid w:val="001F74CB"/>
    <w:rsid w:val="00202A96"/>
    <w:rsid w:val="00210AFD"/>
    <w:rsid w:val="002137D4"/>
    <w:rsid w:val="002164D3"/>
    <w:rsid w:val="00216841"/>
    <w:rsid w:val="00221C6F"/>
    <w:rsid w:val="002312D5"/>
    <w:rsid w:val="00231D46"/>
    <w:rsid w:val="00232002"/>
    <w:rsid w:val="00233F40"/>
    <w:rsid w:val="00234BE0"/>
    <w:rsid w:val="00234BFC"/>
    <w:rsid w:val="002356A6"/>
    <w:rsid w:val="00241DD9"/>
    <w:rsid w:val="0025027B"/>
    <w:rsid w:val="00255250"/>
    <w:rsid w:val="002608E7"/>
    <w:rsid w:val="00262DD3"/>
    <w:rsid w:val="002632E8"/>
    <w:rsid w:val="002731E1"/>
    <w:rsid w:val="00284D71"/>
    <w:rsid w:val="00284F93"/>
    <w:rsid w:val="00286B81"/>
    <w:rsid w:val="0028722E"/>
    <w:rsid w:val="0028756B"/>
    <w:rsid w:val="002877B3"/>
    <w:rsid w:val="00287F62"/>
    <w:rsid w:val="00291AB2"/>
    <w:rsid w:val="002A056C"/>
    <w:rsid w:val="002A0AEF"/>
    <w:rsid w:val="002A0EEA"/>
    <w:rsid w:val="002A40D9"/>
    <w:rsid w:val="002A49A9"/>
    <w:rsid w:val="002B0C71"/>
    <w:rsid w:val="002C2BFB"/>
    <w:rsid w:val="002C4914"/>
    <w:rsid w:val="002C5307"/>
    <w:rsid w:val="002D412B"/>
    <w:rsid w:val="002D4A8A"/>
    <w:rsid w:val="002D6B66"/>
    <w:rsid w:val="002D723A"/>
    <w:rsid w:val="002E1AFE"/>
    <w:rsid w:val="002E2CE9"/>
    <w:rsid w:val="002E4B96"/>
    <w:rsid w:val="002E7E22"/>
    <w:rsid w:val="002F5200"/>
    <w:rsid w:val="00302E2C"/>
    <w:rsid w:val="00302ECB"/>
    <w:rsid w:val="00303871"/>
    <w:rsid w:val="003049DF"/>
    <w:rsid w:val="0031232A"/>
    <w:rsid w:val="00316CF2"/>
    <w:rsid w:val="00317006"/>
    <w:rsid w:val="00321165"/>
    <w:rsid w:val="00325956"/>
    <w:rsid w:val="00325A22"/>
    <w:rsid w:val="00330ECD"/>
    <w:rsid w:val="0033274F"/>
    <w:rsid w:val="00334F7E"/>
    <w:rsid w:val="00335509"/>
    <w:rsid w:val="003429C9"/>
    <w:rsid w:val="00346356"/>
    <w:rsid w:val="003502F0"/>
    <w:rsid w:val="003529DA"/>
    <w:rsid w:val="003541CC"/>
    <w:rsid w:val="00360DE1"/>
    <w:rsid w:val="003658DE"/>
    <w:rsid w:val="003714BB"/>
    <w:rsid w:val="00372553"/>
    <w:rsid w:val="0037333E"/>
    <w:rsid w:val="00376501"/>
    <w:rsid w:val="0037687B"/>
    <w:rsid w:val="003770B8"/>
    <w:rsid w:val="00380C1A"/>
    <w:rsid w:val="00381326"/>
    <w:rsid w:val="003814F0"/>
    <w:rsid w:val="00381D89"/>
    <w:rsid w:val="003832C2"/>
    <w:rsid w:val="00383A6A"/>
    <w:rsid w:val="00391D9E"/>
    <w:rsid w:val="0039300D"/>
    <w:rsid w:val="00394B6E"/>
    <w:rsid w:val="003A0BFF"/>
    <w:rsid w:val="003A1ECD"/>
    <w:rsid w:val="003A3355"/>
    <w:rsid w:val="003A7121"/>
    <w:rsid w:val="003B0021"/>
    <w:rsid w:val="003B10F0"/>
    <w:rsid w:val="003B2B6D"/>
    <w:rsid w:val="003B5A1E"/>
    <w:rsid w:val="003B6448"/>
    <w:rsid w:val="003C0244"/>
    <w:rsid w:val="003C1E48"/>
    <w:rsid w:val="003C3C99"/>
    <w:rsid w:val="003C4F85"/>
    <w:rsid w:val="003C724A"/>
    <w:rsid w:val="003C7E8A"/>
    <w:rsid w:val="003D03A0"/>
    <w:rsid w:val="003D4A56"/>
    <w:rsid w:val="003D5DD1"/>
    <w:rsid w:val="003D7BFF"/>
    <w:rsid w:val="003F2D05"/>
    <w:rsid w:val="003F5879"/>
    <w:rsid w:val="003F6439"/>
    <w:rsid w:val="003F792C"/>
    <w:rsid w:val="004003A8"/>
    <w:rsid w:val="0040239A"/>
    <w:rsid w:val="00403593"/>
    <w:rsid w:val="00403738"/>
    <w:rsid w:val="00406826"/>
    <w:rsid w:val="00407DB0"/>
    <w:rsid w:val="00415F2C"/>
    <w:rsid w:val="00420C57"/>
    <w:rsid w:val="00425874"/>
    <w:rsid w:val="0042739E"/>
    <w:rsid w:val="00433FCA"/>
    <w:rsid w:val="00434408"/>
    <w:rsid w:val="0043528B"/>
    <w:rsid w:val="00440599"/>
    <w:rsid w:val="00443BA5"/>
    <w:rsid w:val="00443C8B"/>
    <w:rsid w:val="00444BC8"/>
    <w:rsid w:val="00447CFC"/>
    <w:rsid w:val="0045159D"/>
    <w:rsid w:val="00452755"/>
    <w:rsid w:val="00454F35"/>
    <w:rsid w:val="0046292E"/>
    <w:rsid w:val="004706D9"/>
    <w:rsid w:val="00471CD7"/>
    <w:rsid w:val="0047382D"/>
    <w:rsid w:val="00473BA2"/>
    <w:rsid w:val="004753EB"/>
    <w:rsid w:val="00484E84"/>
    <w:rsid w:val="0048764F"/>
    <w:rsid w:val="00487809"/>
    <w:rsid w:val="004913C9"/>
    <w:rsid w:val="004913E3"/>
    <w:rsid w:val="00491EF5"/>
    <w:rsid w:val="004A0405"/>
    <w:rsid w:val="004A12E7"/>
    <w:rsid w:val="004A522D"/>
    <w:rsid w:val="004A5C59"/>
    <w:rsid w:val="004B349E"/>
    <w:rsid w:val="004B462F"/>
    <w:rsid w:val="004C424D"/>
    <w:rsid w:val="004C6E39"/>
    <w:rsid w:val="004C7785"/>
    <w:rsid w:val="004D0ECC"/>
    <w:rsid w:val="004D19FC"/>
    <w:rsid w:val="004D26D9"/>
    <w:rsid w:val="004D46B2"/>
    <w:rsid w:val="004D4DDB"/>
    <w:rsid w:val="004D57D4"/>
    <w:rsid w:val="004D6D1D"/>
    <w:rsid w:val="004E0076"/>
    <w:rsid w:val="004E0351"/>
    <w:rsid w:val="004E5855"/>
    <w:rsid w:val="004F20CE"/>
    <w:rsid w:val="004F6C4A"/>
    <w:rsid w:val="0050078D"/>
    <w:rsid w:val="00500814"/>
    <w:rsid w:val="005034CC"/>
    <w:rsid w:val="00507715"/>
    <w:rsid w:val="005079AA"/>
    <w:rsid w:val="00513FFD"/>
    <w:rsid w:val="005209AC"/>
    <w:rsid w:val="00525CFF"/>
    <w:rsid w:val="0052632F"/>
    <w:rsid w:val="00526919"/>
    <w:rsid w:val="005271B3"/>
    <w:rsid w:val="00530F05"/>
    <w:rsid w:val="005327EF"/>
    <w:rsid w:val="0053376A"/>
    <w:rsid w:val="00534C95"/>
    <w:rsid w:val="0053530D"/>
    <w:rsid w:val="00541519"/>
    <w:rsid w:val="00542911"/>
    <w:rsid w:val="00545463"/>
    <w:rsid w:val="00550794"/>
    <w:rsid w:val="00552BCE"/>
    <w:rsid w:val="00555FA5"/>
    <w:rsid w:val="0055650F"/>
    <w:rsid w:val="0055716F"/>
    <w:rsid w:val="00557438"/>
    <w:rsid w:val="00562D3B"/>
    <w:rsid w:val="005642C2"/>
    <w:rsid w:val="00565BB4"/>
    <w:rsid w:val="00570E67"/>
    <w:rsid w:val="00572421"/>
    <w:rsid w:val="00572D72"/>
    <w:rsid w:val="00575D4F"/>
    <w:rsid w:val="005808DA"/>
    <w:rsid w:val="00582E9B"/>
    <w:rsid w:val="00586CE2"/>
    <w:rsid w:val="0059231E"/>
    <w:rsid w:val="005A4D5A"/>
    <w:rsid w:val="005B42B3"/>
    <w:rsid w:val="005B6220"/>
    <w:rsid w:val="005B65F0"/>
    <w:rsid w:val="005C15D1"/>
    <w:rsid w:val="005C444B"/>
    <w:rsid w:val="005C44D0"/>
    <w:rsid w:val="005C60AC"/>
    <w:rsid w:val="005D0DC1"/>
    <w:rsid w:val="005D2412"/>
    <w:rsid w:val="005D2D22"/>
    <w:rsid w:val="005D5274"/>
    <w:rsid w:val="005D5326"/>
    <w:rsid w:val="005D65BA"/>
    <w:rsid w:val="005D79D1"/>
    <w:rsid w:val="005D7A4D"/>
    <w:rsid w:val="005E55DF"/>
    <w:rsid w:val="005E5878"/>
    <w:rsid w:val="005F11F0"/>
    <w:rsid w:val="005F1D73"/>
    <w:rsid w:val="005F40A3"/>
    <w:rsid w:val="005F53D1"/>
    <w:rsid w:val="005F547C"/>
    <w:rsid w:val="005F559D"/>
    <w:rsid w:val="005F698F"/>
    <w:rsid w:val="005F7303"/>
    <w:rsid w:val="0060345D"/>
    <w:rsid w:val="00611B1D"/>
    <w:rsid w:val="006142B0"/>
    <w:rsid w:val="00614EA0"/>
    <w:rsid w:val="006226CF"/>
    <w:rsid w:val="00623661"/>
    <w:rsid w:val="00623AEA"/>
    <w:rsid w:val="0062736C"/>
    <w:rsid w:val="0063502E"/>
    <w:rsid w:val="00637761"/>
    <w:rsid w:val="00645EE2"/>
    <w:rsid w:val="006474EA"/>
    <w:rsid w:val="006513DE"/>
    <w:rsid w:val="00651F47"/>
    <w:rsid w:val="00652EB3"/>
    <w:rsid w:val="006536F4"/>
    <w:rsid w:val="00655131"/>
    <w:rsid w:val="00657A13"/>
    <w:rsid w:val="00662C90"/>
    <w:rsid w:val="00665B71"/>
    <w:rsid w:val="00665F1A"/>
    <w:rsid w:val="0067653B"/>
    <w:rsid w:val="0068049E"/>
    <w:rsid w:val="006828E6"/>
    <w:rsid w:val="00685FBD"/>
    <w:rsid w:val="00687D03"/>
    <w:rsid w:val="006934C4"/>
    <w:rsid w:val="006A1AE3"/>
    <w:rsid w:val="006A1FFD"/>
    <w:rsid w:val="006A42D1"/>
    <w:rsid w:val="006A59CA"/>
    <w:rsid w:val="006B241B"/>
    <w:rsid w:val="006B4034"/>
    <w:rsid w:val="006B5662"/>
    <w:rsid w:val="006C0C0C"/>
    <w:rsid w:val="006C1D86"/>
    <w:rsid w:val="006C2F22"/>
    <w:rsid w:val="006C37F4"/>
    <w:rsid w:val="006C4634"/>
    <w:rsid w:val="006C58BD"/>
    <w:rsid w:val="006D0158"/>
    <w:rsid w:val="006D0A9D"/>
    <w:rsid w:val="006D4BA0"/>
    <w:rsid w:val="006D4D14"/>
    <w:rsid w:val="006D546E"/>
    <w:rsid w:val="006D6609"/>
    <w:rsid w:val="006D7030"/>
    <w:rsid w:val="006E09D9"/>
    <w:rsid w:val="006E6250"/>
    <w:rsid w:val="006F0D71"/>
    <w:rsid w:val="006F4087"/>
    <w:rsid w:val="0070004A"/>
    <w:rsid w:val="00703DD7"/>
    <w:rsid w:val="00706F9A"/>
    <w:rsid w:val="0071225B"/>
    <w:rsid w:val="007145B5"/>
    <w:rsid w:val="00714657"/>
    <w:rsid w:val="007321BD"/>
    <w:rsid w:val="0073383A"/>
    <w:rsid w:val="007346D7"/>
    <w:rsid w:val="00736100"/>
    <w:rsid w:val="007362BA"/>
    <w:rsid w:val="00736356"/>
    <w:rsid w:val="00737BC0"/>
    <w:rsid w:val="007434F9"/>
    <w:rsid w:val="0075022A"/>
    <w:rsid w:val="00750E21"/>
    <w:rsid w:val="00753EAC"/>
    <w:rsid w:val="00755E72"/>
    <w:rsid w:val="007566D8"/>
    <w:rsid w:val="00756C5D"/>
    <w:rsid w:val="00761755"/>
    <w:rsid w:val="00762229"/>
    <w:rsid w:val="00765F14"/>
    <w:rsid w:val="00771C6D"/>
    <w:rsid w:val="00771CB7"/>
    <w:rsid w:val="00774E46"/>
    <w:rsid w:val="00774FA8"/>
    <w:rsid w:val="007821F1"/>
    <w:rsid w:val="0078789F"/>
    <w:rsid w:val="00787B6D"/>
    <w:rsid w:val="00791991"/>
    <w:rsid w:val="00795FCA"/>
    <w:rsid w:val="00796F7C"/>
    <w:rsid w:val="007A43A6"/>
    <w:rsid w:val="007A5861"/>
    <w:rsid w:val="007A5CB7"/>
    <w:rsid w:val="007A6069"/>
    <w:rsid w:val="007A611A"/>
    <w:rsid w:val="007A716B"/>
    <w:rsid w:val="007A75D0"/>
    <w:rsid w:val="007A7695"/>
    <w:rsid w:val="007A77A9"/>
    <w:rsid w:val="007B0AA9"/>
    <w:rsid w:val="007B437F"/>
    <w:rsid w:val="007C262D"/>
    <w:rsid w:val="007C3D0F"/>
    <w:rsid w:val="007C4CD5"/>
    <w:rsid w:val="007C59AA"/>
    <w:rsid w:val="007D1009"/>
    <w:rsid w:val="007D4F2C"/>
    <w:rsid w:val="007D61A7"/>
    <w:rsid w:val="007D7FD1"/>
    <w:rsid w:val="007F2133"/>
    <w:rsid w:val="007F4166"/>
    <w:rsid w:val="007F4640"/>
    <w:rsid w:val="007F5D03"/>
    <w:rsid w:val="007F5DD7"/>
    <w:rsid w:val="008009F9"/>
    <w:rsid w:val="00801897"/>
    <w:rsid w:val="00801BFF"/>
    <w:rsid w:val="00804DF3"/>
    <w:rsid w:val="008068D6"/>
    <w:rsid w:val="00806D7B"/>
    <w:rsid w:val="00807CFA"/>
    <w:rsid w:val="00811C15"/>
    <w:rsid w:val="00814355"/>
    <w:rsid w:val="008149A9"/>
    <w:rsid w:val="00815668"/>
    <w:rsid w:val="00821104"/>
    <w:rsid w:val="0083099C"/>
    <w:rsid w:val="0083149D"/>
    <w:rsid w:val="0083251F"/>
    <w:rsid w:val="00833AE0"/>
    <w:rsid w:val="008341E1"/>
    <w:rsid w:val="008359D7"/>
    <w:rsid w:val="008360C7"/>
    <w:rsid w:val="00842BAF"/>
    <w:rsid w:val="0084470C"/>
    <w:rsid w:val="008518CD"/>
    <w:rsid w:val="008524A2"/>
    <w:rsid w:val="00853F5C"/>
    <w:rsid w:val="00854C6A"/>
    <w:rsid w:val="00857962"/>
    <w:rsid w:val="008627B8"/>
    <w:rsid w:val="008635F6"/>
    <w:rsid w:val="00866F11"/>
    <w:rsid w:val="0087096B"/>
    <w:rsid w:val="00875E77"/>
    <w:rsid w:val="00884E86"/>
    <w:rsid w:val="00885F68"/>
    <w:rsid w:val="0089088E"/>
    <w:rsid w:val="00892518"/>
    <w:rsid w:val="00893900"/>
    <w:rsid w:val="00895BAA"/>
    <w:rsid w:val="008A29E6"/>
    <w:rsid w:val="008A449D"/>
    <w:rsid w:val="008A4ED3"/>
    <w:rsid w:val="008A5E71"/>
    <w:rsid w:val="008A782E"/>
    <w:rsid w:val="008B17D4"/>
    <w:rsid w:val="008C5C3C"/>
    <w:rsid w:val="008C63C6"/>
    <w:rsid w:val="008C6BA2"/>
    <w:rsid w:val="008D16F0"/>
    <w:rsid w:val="008D18F8"/>
    <w:rsid w:val="008D60B8"/>
    <w:rsid w:val="008E29E7"/>
    <w:rsid w:val="008E5FB6"/>
    <w:rsid w:val="008F3502"/>
    <w:rsid w:val="00902B21"/>
    <w:rsid w:val="00903231"/>
    <w:rsid w:val="00904126"/>
    <w:rsid w:val="00905913"/>
    <w:rsid w:val="00906802"/>
    <w:rsid w:val="009115FA"/>
    <w:rsid w:val="0091219D"/>
    <w:rsid w:val="00925696"/>
    <w:rsid w:val="00934E60"/>
    <w:rsid w:val="0093697F"/>
    <w:rsid w:val="0093714E"/>
    <w:rsid w:val="00937D45"/>
    <w:rsid w:val="00940358"/>
    <w:rsid w:val="00940841"/>
    <w:rsid w:val="0094301E"/>
    <w:rsid w:val="009469D2"/>
    <w:rsid w:val="00951545"/>
    <w:rsid w:val="00953DA5"/>
    <w:rsid w:val="00955E55"/>
    <w:rsid w:val="0095737A"/>
    <w:rsid w:val="00966FC4"/>
    <w:rsid w:val="009719AE"/>
    <w:rsid w:val="0098379A"/>
    <w:rsid w:val="00983886"/>
    <w:rsid w:val="0098598A"/>
    <w:rsid w:val="00985AB8"/>
    <w:rsid w:val="009968C9"/>
    <w:rsid w:val="0099785A"/>
    <w:rsid w:val="009A4945"/>
    <w:rsid w:val="009B1C4A"/>
    <w:rsid w:val="009B3188"/>
    <w:rsid w:val="009B6109"/>
    <w:rsid w:val="009C03D8"/>
    <w:rsid w:val="009C1E26"/>
    <w:rsid w:val="009C48A7"/>
    <w:rsid w:val="009D015A"/>
    <w:rsid w:val="009D3A67"/>
    <w:rsid w:val="009D53E1"/>
    <w:rsid w:val="009D5E50"/>
    <w:rsid w:val="009D76B9"/>
    <w:rsid w:val="009E2EBF"/>
    <w:rsid w:val="009E7FD0"/>
    <w:rsid w:val="009F1311"/>
    <w:rsid w:val="009F14E4"/>
    <w:rsid w:val="009F2EC2"/>
    <w:rsid w:val="009F4452"/>
    <w:rsid w:val="009F7081"/>
    <w:rsid w:val="00A037B3"/>
    <w:rsid w:val="00A037B8"/>
    <w:rsid w:val="00A03D79"/>
    <w:rsid w:val="00A04590"/>
    <w:rsid w:val="00A105F8"/>
    <w:rsid w:val="00A112DF"/>
    <w:rsid w:val="00A13AC0"/>
    <w:rsid w:val="00A20478"/>
    <w:rsid w:val="00A21D80"/>
    <w:rsid w:val="00A22CC7"/>
    <w:rsid w:val="00A2639D"/>
    <w:rsid w:val="00A3019E"/>
    <w:rsid w:val="00A334E1"/>
    <w:rsid w:val="00A4114E"/>
    <w:rsid w:val="00A41EF0"/>
    <w:rsid w:val="00A46823"/>
    <w:rsid w:val="00A46FE7"/>
    <w:rsid w:val="00A4757F"/>
    <w:rsid w:val="00A507B8"/>
    <w:rsid w:val="00A51A3B"/>
    <w:rsid w:val="00A54F8A"/>
    <w:rsid w:val="00A55F53"/>
    <w:rsid w:val="00A56429"/>
    <w:rsid w:val="00A61853"/>
    <w:rsid w:val="00A651BB"/>
    <w:rsid w:val="00A658AE"/>
    <w:rsid w:val="00A65960"/>
    <w:rsid w:val="00A661CC"/>
    <w:rsid w:val="00A66487"/>
    <w:rsid w:val="00A77FAF"/>
    <w:rsid w:val="00A81353"/>
    <w:rsid w:val="00A83296"/>
    <w:rsid w:val="00A84534"/>
    <w:rsid w:val="00A86331"/>
    <w:rsid w:val="00A86B8C"/>
    <w:rsid w:val="00A9185F"/>
    <w:rsid w:val="00AA0126"/>
    <w:rsid w:val="00AA025D"/>
    <w:rsid w:val="00AA0E5A"/>
    <w:rsid w:val="00AA19B0"/>
    <w:rsid w:val="00AA21F1"/>
    <w:rsid w:val="00AB29A0"/>
    <w:rsid w:val="00AB3FCA"/>
    <w:rsid w:val="00AB65BC"/>
    <w:rsid w:val="00AC1090"/>
    <w:rsid w:val="00AC7EE1"/>
    <w:rsid w:val="00AD6716"/>
    <w:rsid w:val="00AE1E59"/>
    <w:rsid w:val="00AE3631"/>
    <w:rsid w:val="00AF5BE0"/>
    <w:rsid w:val="00AF611E"/>
    <w:rsid w:val="00AF7F7C"/>
    <w:rsid w:val="00B01BB8"/>
    <w:rsid w:val="00B0228C"/>
    <w:rsid w:val="00B07FBC"/>
    <w:rsid w:val="00B1018C"/>
    <w:rsid w:val="00B13DEF"/>
    <w:rsid w:val="00B1646D"/>
    <w:rsid w:val="00B21BCC"/>
    <w:rsid w:val="00B226A6"/>
    <w:rsid w:val="00B2310F"/>
    <w:rsid w:val="00B23480"/>
    <w:rsid w:val="00B3075A"/>
    <w:rsid w:val="00B31A51"/>
    <w:rsid w:val="00B3271F"/>
    <w:rsid w:val="00B348EB"/>
    <w:rsid w:val="00B52C0E"/>
    <w:rsid w:val="00B54730"/>
    <w:rsid w:val="00B5522E"/>
    <w:rsid w:val="00B57691"/>
    <w:rsid w:val="00B707B5"/>
    <w:rsid w:val="00B734BD"/>
    <w:rsid w:val="00B7537B"/>
    <w:rsid w:val="00B806E1"/>
    <w:rsid w:val="00B81B01"/>
    <w:rsid w:val="00B832A4"/>
    <w:rsid w:val="00B85C1E"/>
    <w:rsid w:val="00B93880"/>
    <w:rsid w:val="00BA0B43"/>
    <w:rsid w:val="00BA11C8"/>
    <w:rsid w:val="00BA42D7"/>
    <w:rsid w:val="00BA47D2"/>
    <w:rsid w:val="00BA732B"/>
    <w:rsid w:val="00BB0389"/>
    <w:rsid w:val="00BB24C4"/>
    <w:rsid w:val="00BB277F"/>
    <w:rsid w:val="00BB3287"/>
    <w:rsid w:val="00BB5D47"/>
    <w:rsid w:val="00BB6048"/>
    <w:rsid w:val="00BC0552"/>
    <w:rsid w:val="00BC0E17"/>
    <w:rsid w:val="00BC382D"/>
    <w:rsid w:val="00BC3958"/>
    <w:rsid w:val="00BC461D"/>
    <w:rsid w:val="00BD019E"/>
    <w:rsid w:val="00BD5636"/>
    <w:rsid w:val="00BD5928"/>
    <w:rsid w:val="00BD648B"/>
    <w:rsid w:val="00BD6F44"/>
    <w:rsid w:val="00BE7308"/>
    <w:rsid w:val="00BF2FEB"/>
    <w:rsid w:val="00BF53FE"/>
    <w:rsid w:val="00C05433"/>
    <w:rsid w:val="00C17B5E"/>
    <w:rsid w:val="00C20E13"/>
    <w:rsid w:val="00C21BE7"/>
    <w:rsid w:val="00C27EF5"/>
    <w:rsid w:val="00C31647"/>
    <w:rsid w:val="00C3180A"/>
    <w:rsid w:val="00C334D2"/>
    <w:rsid w:val="00C378C1"/>
    <w:rsid w:val="00C37A3B"/>
    <w:rsid w:val="00C40B49"/>
    <w:rsid w:val="00C4395A"/>
    <w:rsid w:val="00C45FD9"/>
    <w:rsid w:val="00C5067E"/>
    <w:rsid w:val="00C522A7"/>
    <w:rsid w:val="00C533AC"/>
    <w:rsid w:val="00C548CE"/>
    <w:rsid w:val="00C55403"/>
    <w:rsid w:val="00C56ADE"/>
    <w:rsid w:val="00C61BC3"/>
    <w:rsid w:val="00C63E7D"/>
    <w:rsid w:val="00C65E31"/>
    <w:rsid w:val="00C672CF"/>
    <w:rsid w:val="00C70AF9"/>
    <w:rsid w:val="00C76647"/>
    <w:rsid w:val="00C766C2"/>
    <w:rsid w:val="00C8434A"/>
    <w:rsid w:val="00C85580"/>
    <w:rsid w:val="00C863FA"/>
    <w:rsid w:val="00C9021C"/>
    <w:rsid w:val="00C91D9C"/>
    <w:rsid w:val="00C92909"/>
    <w:rsid w:val="00C959BA"/>
    <w:rsid w:val="00C97F04"/>
    <w:rsid w:val="00CA08DE"/>
    <w:rsid w:val="00CA554A"/>
    <w:rsid w:val="00CB5024"/>
    <w:rsid w:val="00CC0BF5"/>
    <w:rsid w:val="00CC14D9"/>
    <w:rsid w:val="00CC3314"/>
    <w:rsid w:val="00CC3500"/>
    <w:rsid w:val="00CC51C1"/>
    <w:rsid w:val="00CC5CF9"/>
    <w:rsid w:val="00CC771C"/>
    <w:rsid w:val="00CD17D9"/>
    <w:rsid w:val="00CD4F30"/>
    <w:rsid w:val="00CD6465"/>
    <w:rsid w:val="00CD6FCE"/>
    <w:rsid w:val="00CD7A8A"/>
    <w:rsid w:val="00CE6B9B"/>
    <w:rsid w:val="00CE6C86"/>
    <w:rsid w:val="00CF1902"/>
    <w:rsid w:val="00D1078A"/>
    <w:rsid w:val="00D1162B"/>
    <w:rsid w:val="00D2010D"/>
    <w:rsid w:val="00D25AC5"/>
    <w:rsid w:val="00D2704E"/>
    <w:rsid w:val="00D27639"/>
    <w:rsid w:val="00D45C3E"/>
    <w:rsid w:val="00D46083"/>
    <w:rsid w:val="00D5348C"/>
    <w:rsid w:val="00D53A70"/>
    <w:rsid w:val="00D56EA2"/>
    <w:rsid w:val="00D64373"/>
    <w:rsid w:val="00D65477"/>
    <w:rsid w:val="00D66BE9"/>
    <w:rsid w:val="00D70106"/>
    <w:rsid w:val="00D701C8"/>
    <w:rsid w:val="00D74487"/>
    <w:rsid w:val="00D749F0"/>
    <w:rsid w:val="00D83B63"/>
    <w:rsid w:val="00D86A91"/>
    <w:rsid w:val="00D87E7B"/>
    <w:rsid w:val="00D942DF"/>
    <w:rsid w:val="00D94519"/>
    <w:rsid w:val="00D96ED1"/>
    <w:rsid w:val="00D971E7"/>
    <w:rsid w:val="00DA028F"/>
    <w:rsid w:val="00DA561C"/>
    <w:rsid w:val="00DA666F"/>
    <w:rsid w:val="00DB1C5E"/>
    <w:rsid w:val="00DB35C6"/>
    <w:rsid w:val="00DB3C94"/>
    <w:rsid w:val="00DC3A98"/>
    <w:rsid w:val="00DC683C"/>
    <w:rsid w:val="00DC6EC1"/>
    <w:rsid w:val="00DD0187"/>
    <w:rsid w:val="00DD0815"/>
    <w:rsid w:val="00DD4414"/>
    <w:rsid w:val="00DD5F10"/>
    <w:rsid w:val="00DE3184"/>
    <w:rsid w:val="00DE46DA"/>
    <w:rsid w:val="00DE668E"/>
    <w:rsid w:val="00DE6943"/>
    <w:rsid w:val="00DF046B"/>
    <w:rsid w:val="00DF3C77"/>
    <w:rsid w:val="00E00B4A"/>
    <w:rsid w:val="00E01C3B"/>
    <w:rsid w:val="00E0413B"/>
    <w:rsid w:val="00E05992"/>
    <w:rsid w:val="00E06DB4"/>
    <w:rsid w:val="00E10E9E"/>
    <w:rsid w:val="00E10EAA"/>
    <w:rsid w:val="00E11FBA"/>
    <w:rsid w:val="00E13B5D"/>
    <w:rsid w:val="00E220A5"/>
    <w:rsid w:val="00E31967"/>
    <w:rsid w:val="00E33148"/>
    <w:rsid w:val="00E427DB"/>
    <w:rsid w:val="00E43FAD"/>
    <w:rsid w:val="00E44157"/>
    <w:rsid w:val="00E451E8"/>
    <w:rsid w:val="00E55261"/>
    <w:rsid w:val="00E56C06"/>
    <w:rsid w:val="00E57714"/>
    <w:rsid w:val="00E6275B"/>
    <w:rsid w:val="00E640C7"/>
    <w:rsid w:val="00E67AC9"/>
    <w:rsid w:val="00E74081"/>
    <w:rsid w:val="00E742AD"/>
    <w:rsid w:val="00E75697"/>
    <w:rsid w:val="00E82FEC"/>
    <w:rsid w:val="00E85618"/>
    <w:rsid w:val="00E87E51"/>
    <w:rsid w:val="00E92237"/>
    <w:rsid w:val="00E927C2"/>
    <w:rsid w:val="00E932EC"/>
    <w:rsid w:val="00E95602"/>
    <w:rsid w:val="00EA086D"/>
    <w:rsid w:val="00EA1974"/>
    <w:rsid w:val="00EA6E52"/>
    <w:rsid w:val="00EA757E"/>
    <w:rsid w:val="00EA7D11"/>
    <w:rsid w:val="00EB17D8"/>
    <w:rsid w:val="00EB23DE"/>
    <w:rsid w:val="00EB3721"/>
    <w:rsid w:val="00EB7F84"/>
    <w:rsid w:val="00EC5C16"/>
    <w:rsid w:val="00ED1AEA"/>
    <w:rsid w:val="00ED1D89"/>
    <w:rsid w:val="00ED5B35"/>
    <w:rsid w:val="00ED5CFB"/>
    <w:rsid w:val="00ED7193"/>
    <w:rsid w:val="00EE0156"/>
    <w:rsid w:val="00EE4365"/>
    <w:rsid w:val="00EE5FBB"/>
    <w:rsid w:val="00EF4F2A"/>
    <w:rsid w:val="00EF60DD"/>
    <w:rsid w:val="00F01C06"/>
    <w:rsid w:val="00F02B66"/>
    <w:rsid w:val="00F02C7A"/>
    <w:rsid w:val="00F0333F"/>
    <w:rsid w:val="00F054B1"/>
    <w:rsid w:val="00F10092"/>
    <w:rsid w:val="00F110D0"/>
    <w:rsid w:val="00F12197"/>
    <w:rsid w:val="00F21A9C"/>
    <w:rsid w:val="00F220CC"/>
    <w:rsid w:val="00F27C65"/>
    <w:rsid w:val="00F315A1"/>
    <w:rsid w:val="00F32968"/>
    <w:rsid w:val="00F36A1C"/>
    <w:rsid w:val="00F44140"/>
    <w:rsid w:val="00F44AC4"/>
    <w:rsid w:val="00F44C2D"/>
    <w:rsid w:val="00F44F2F"/>
    <w:rsid w:val="00F4778B"/>
    <w:rsid w:val="00F50CAB"/>
    <w:rsid w:val="00F51600"/>
    <w:rsid w:val="00F53717"/>
    <w:rsid w:val="00F53EC0"/>
    <w:rsid w:val="00F61FFC"/>
    <w:rsid w:val="00F64F5C"/>
    <w:rsid w:val="00F736BB"/>
    <w:rsid w:val="00F73CBF"/>
    <w:rsid w:val="00F744C8"/>
    <w:rsid w:val="00F7636B"/>
    <w:rsid w:val="00F814C8"/>
    <w:rsid w:val="00F858A9"/>
    <w:rsid w:val="00F85E1F"/>
    <w:rsid w:val="00F90C0F"/>
    <w:rsid w:val="00F91763"/>
    <w:rsid w:val="00F92BDF"/>
    <w:rsid w:val="00F93259"/>
    <w:rsid w:val="00F94AFC"/>
    <w:rsid w:val="00F955F2"/>
    <w:rsid w:val="00F95623"/>
    <w:rsid w:val="00F95AF0"/>
    <w:rsid w:val="00F95C5A"/>
    <w:rsid w:val="00F977B2"/>
    <w:rsid w:val="00FA1B9D"/>
    <w:rsid w:val="00FA1BDD"/>
    <w:rsid w:val="00FA34BB"/>
    <w:rsid w:val="00FA35B5"/>
    <w:rsid w:val="00FB277E"/>
    <w:rsid w:val="00FB3DFB"/>
    <w:rsid w:val="00FB5D38"/>
    <w:rsid w:val="00FB5F48"/>
    <w:rsid w:val="00FC5CE2"/>
    <w:rsid w:val="00FC7A24"/>
    <w:rsid w:val="00FD5C95"/>
    <w:rsid w:val="00FD73BA"/>
    <w:rsid w:val="00FE3543"/>
    <w:rsid w:val="00FE54E9"/>
    <w:rsid w:val="00FE7850"/>
    <w:rsid w:val="00FF1DD1"/>
    <w:rsid w:val="00FF2045"/>
    <w:rsid w:val="00FF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0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31967"/>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E319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319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319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319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319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319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319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319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31967"/>
    <w:rPr>
      <w:rFonts w:ascii="Symbol" w:hAnsi="Symbol" w:cs="Symbol"/>
    </w:rPr>
  </w:style>
  <w:style w:type="character" w:customStyle="1" w:styleId="WW8Num2z1">
    <w:name w:val="WW8Num2z1"/>
    <w:rsid w:val="00E31967"/>
    <w:rPr>
      <w:rFonts w:ascii="Courier New" w:hAnsi="Courier New" w:cs="Courier New"/>
    </w:rPr>
  </w:style>
  <w:style w:type="character" w:customStyle="1" w:styleId="WW8Num2z2">
    <w:name w:val="WW8Num2z2"/>
    <w:rsid w:val="00E31967"/>
    <w:rPr>
      <w:rFonts w:ascii="Wingdings" w:hAnsi="Wingdings" w:cs="Wingdings"/>
    </w:rPr>
  </w:style>
  <w:style w:type="character" w:customStyle="1" w:styleId="WW8Num3z0">
    <w:name w:val="WW8Num3z0"/>
    <w:rsid w:val="00E31967"/>
    <w:rPr>
      <w:b/>
    </w:rPr>
  </w:style>
  <w:style w:type="character" w:customStyle="1" w:styleId="WW8Num3z1">
    <w:name w:val="WW8Num3z1"/>
    <w:rsid w:val="00E31967"/>
    <w:rPr>
      <w:b/>
      <w:i w:val="0"/>
      <w:sz w:val="24"/>
      <w:szCs w:val="24"/>
    </w:rPr>
  </w:style>
  <w:style w:type="character" w:customStyle="1" w:styleId="WW8Num4z0">
    <w:name w:val="WW8Num4z0"/>
    <w:rsid w:val="00E31967"/>
    <w:rPr>
      <w:rFonts w:cs="Arial"/>
      <w:i w:val="0"/>
      <w:sz w:val="24"/>
    </w:rPr>
  </w:style>
  <w:style w:type="character" w:customStyle="1" w:styleId="WW8Num5z0">
    <w:name w:val="WW8Num5z0"/>
    <w:rsid w:val="00E31967"/>
    <w:rPr>
      <w:rFonts w:cs="Arial"/>
      <w:b w:val="0"/>
      <w:i w:val="0"/>
      <w:sz w:val="24"/>
    </w:rPr>
  </w:style>
  <w:style w:type="character" w:customStyle="1" w:styleId="WW8Num6z0">
    <w:name w:val="WW8Num6z0"/>
    <w:rsid w:val="00E31967"/>
    <w:rPr>
      <w:rFonts w:ascii="Symbol" w:hAnsi="Symbol" w:cs="Symbol"/>
    </w:rPr>
  </w:style>
  <w:style w:type="character" w:customStyle="1" w:styleId="WW8Num6z1">
    <w:name w:val="WW8Num6z1"/>
    <w:rsid w:val="00E31967"/>
    <w:rPr>
      <w:rFonts w:ascii="Courier New" w:hAnsi="Courier New" w:cs="Courier New"/>
    </w:rPr>
  </w:style>
  <w:style w:type="character" w:customStyle="1" w:styleId="WW8Num6z2">
    <w:name w:val="WW8Num6z2"/>
    <w:rsid w:val="00E31967"/>
    <w:rPr>
      <w:rFonts w:ascii="Wingdings" w:hAnsi="Wingdings" w:cs="Wingdings"/>
    </w:rPr>
  </w:style>
  <w:style w:type="character" w:customStyle="1" w:styleId="WW8Num7z0">
    <w:name w:val="WW8Num7z0"/>
    <w:rsid w:val="00E31967"/>
    <w:rPr>
      <w:b w:val="0"/>
      <w:i w:val="0"/>
      <w:color w:val="00000A"/>
    </w:rPr>
  </w:style>
  <w:style w:type="character" w:customStyle="1" w:styleId="WW8Num7z1">
    <w:name w:val="WW8Num7z1"/>
    <w:rsid w:val="00E31967"/>
    <w:rPr>
      <w:rFonts w:ascii="Courier New" w:hAnsi="Courier New" w:cs="Courier New"/>
    </w:rPr>
  </w:style>
  <w:style w:type="character" w:customStyle="1" w:styleId="WW8Num7z2">
    <w:name w:val="WW8Num7z2"/>
    <w:rsid w:val="00E31967"/>
    <w:rPr>
      <w:rFonts w:ascii="Wingdings" w:hAnsi="Wingdings" w:cs="Wingdings"/>
    </w:rPr>
  </w:style>
  <w:style w:type="character" w:customStyle="1" w:styleId="WW8Num8z0">
    <w:name w:val="WW8Num8z0"/>
    <w:rsid w:val="00E31967"/>
    <w:rPr>
      <w:rFonts w:ascii="Symbol" w:hAnsi="Symbol" w:cs="Symbol"/>
    </w:rPr>
  </w:style>
  <w:style w:type="character" w:customStyle="1" w:styleId="WW8Num9z0">
    <w:name w:val="WW8Num9z0"/>
    <w:rsid w:val="00E31967"/>
    <w:rPr>
      <w:i w:val="0"/>
    </w:rPr>
  </w:style>
  <w:style w:type="character" w:customStyle="1" w:styleId="WW8Num9z1">
    <w:name w:val="WW8Num9z1"/>
    <w:rsid w:val="00E31967"/>
    <w:rPr>
      <w:rFonts w:ascii="Courier New" w:hAnsi="Courier New" w:cs="Courier New"/>
    </w:rPr>
  </w:style>
  <w:style w:type="character" w:customStyle="1" w:styleId="WW8Num9z2">
    <w:name w:val="WW8Num9z2"/>
    <w:rsid w:val="00E31967"/>
    <w:rPr>
      <w:rFonts w:ascii="Wingdings" w:hAnsi="Wingdings" w:cs="Wingdings"/>
    </w:rPr>
  </w:style>
  <w:style w:type="character" w:customStyle="1" w:styleId="WW8Num8z1">
    <w:name w:val="WW8Num8z1"/>
    <w:rsid w:val="00E31967"/>
    <w:rPr>
      <w:rFonts w:ascii="Courier New" w:hAnsi="Courier New" w:cs="Courier New"/>
    </w:rPr>
  </w:style>
  <w:style w:type="character" w:customStyle="1" w:styleId="WW8Num8z2">
    <w:name w:val="WW8Num8z2"/>
    <w:rsid w:val="00E31967"/>
    <w:rPr>
      <w:rFonts w:ascii="Wingdings" w:hAnsi="Wingdings" w:cs="Wingdings"/>
    </w:rPr>
  </w:style>
  <w:style w:type="character" w:customStyle="1" w:styleId="WW8Num10z0">
    <w:name w:val="WW8Num10z0"/>
    <w:rsid w:val="00E31967"/>
    <w:rPr>
      <w:rFonts w:ascii="Symbol" w:hAnsi="Symbol" w:cs="Symbol"/>
    </w:rPr>
  </w:style>
  <w:style w:type="character" w:customStyle="1" w:styleId="WW8Num10z1">
    <w:name w:val="WW8Num10z1"/>
    <w:rsid w:val="00E31967"/>
    <w:rPr>
      <w:rFonts w:ascii="Courier New" w:hAnsi="Courier New" w:cs="Courier New"/>
    </w:rPr>
  </w:style>
  <w:style w:type="character" w:customStyle="1" w:styleId="WW8Num10z2">
    <w:name w:val="WW8Num10z2"/>
    <w:rsid w:val="00E31967"/>
    <w:rPr>
      <w:rFonts w:ascii="Wingdings" w:hAnsi="Wingdings" w:cs="Wingdings"/>
    </w:rPr>
  </w:style>
  <w:style w:type="character" w:customStyle="1" w:styleId="WW8Num12z0">
    <w:name w:val="WW8Num12z0"/>
    <w:rsid w:val="00E31967"/>
    <w:rPr>
      <w:b/>
    </w:rPr>
  </w:style>
  <w:style w:type="character" w:customStyle="1" w:styleId="WW8Num12z1">
    <w:name w:val="WW8Num12z1"/>
    <w:rsid w:val="00E31967"/>
    <w:rPr>
      <w:b/>
      <w:i w:val="0"/>
      <w:sz w:val="24"/>
      <w:szCs w:val="24"/>
    </w:rPr>
  </w:style>
  <w:style w:type="character" w:customStyle="1" w:styleId="WW8Num13z0">
    <w:name w:val="WW8Num13z0"/>
    <w:rsid w:val="00E31967"/>
    <w:rPr>
      <w:b w:val="0"/>
    </w:rPr>
  </w:style>
  <w:style w:type="character" w:customStyle="1" w:styleId="WW8Num15z0">
    <w:name w:val="WW8Num15z0"/>
    <w:rsid w:val="00E31967"/>
    <w:rPr>
      <w:rFonts w:ascii="Wingdings" w:hAnsi="Wingdings" w:cs="Wingdings"/>
    </w:rPr>
  </w:style>
  <w:style w:type="character" w:customStyle="1" w:styleId="WW8Num15z1">
    <w:name w:val="WW8Num15z1"/>
    <w:rsid w:val="00E31967"/>
    <w:rPr>
      <w:rFonts w:ascii="Courier New" w:hAnsi="Courier New" w:cs="Courier New"/>
    </w:rPr>
  </w:style>
  <w:style w:type="character" w:customStyle="1" w:styleId="WW8Num15z3">
    <w:name w:val="WW8Num15z3"/>
    <w:rsid w:val="00E31967"/>
    <w:rPr>
      <w:rFonts w:ascii="Symbol" w:hAnsi="Symbol" w:cs="Symbol"/>
    </w:rPr>
  </w:style>
  <w:style w:type="character" w:customStyle="1" w:styleId="DefaultParagraphFont1">
    <w:name w:val="Default Paragraph Font1"/>
    <w:rsid w:val="00E31967"/>
  </w:style>
  <w:style w:type="character" w:customStyle="1" w:styleId="WW-DefaultParagraphFont">
    <w:name w:val="WW-Default Paragraph Font"/>
    <w:rsid w:val="00E31967"/>
  </w:style>
  <w:style w:type="character" w:customStyle="1" w:styleId="ListParagraphChar">
    <w:name w:val="List Paragraph Char"/>
    <w:rsid w:val="00E31967"/>
  </w:style>
  <w:style w:type="character" w:customStyle="1" w:styleId="CommentReference1">
    <w:name w:val="Comment Reference1"/>
    <w:rsid w:val="00E31967"/>
    <w:rPr>
      <w:sz w:val="16"/>
      <w:szCs w:val="16"/>
    </w:rPr>
  </w:style>
  <w:style w:type="character" w:customStyle="1" w:styleId="CommentTextChar">
    <w:name w:val="Comment Text Char"/>
    <w:link w:val="CommentText"/>
    <w:uiPriority w:val="99"/>
    <w:rsid w:val="00E31967"/>
    <w:rPr>
      <w:sz w:val="20"/>
      <w:szCs w:val="20"/>
    </w:rPr>
  </w:style>
  <w:style w:type="character" w:customStyle="1" w:styleId="CommentSubjectChar">
    <w:name w:val="Comment Subject Char"/>
    <w:rsid w:val="00E31967"/>
    <w:rPr>
      <w:b/>
      <w:bCs/>
      <w:sz w:val="20"/>
      <w:szCs w:val="20"/>
    </w:rPr>
  </w:style>
  <w:style w:type="character" w:customStyle="1" w:styleId="BalloonTextChar">
    <w:name w:val="Balloon Text Char"/>
    <w:rsid w:val="00E31967"/>
    <w:rPr>
      <w:rFonts w:ascii="Tahoma" w:hAnsi="Tahoma" w:cs="Tahoma"/>
      <w:sz w:val="16"/>
      <w:szCs w:val="16"/>
    </w:rPr>
  </w:style>
  <w:style w:type="character" w:customStyle="1" w:styleId="Heading1Char">
    <w:name w:val="Heading 1 Char"/>
    <w:rsid w:val="00E31967"/>
    <w:rPr>
      <w:rFonts w:ascii="Cambria" w:hAnsi="Cambria" w:cs="font303"/>
      <w:b/>
      <w:bCs/>
      <w:color w:val="365F91"/>
      <w:sz w:val="28"/>
      <w:szCs w:val="28"/>
    </w:rPr>
  </w:style>
  <w:style w:type="character" w:customStyle="1" w:styleId="Heading2Char">
    <w:name w:val="Heading 2 Char"/>
    <w:rsid w:val="00E31967"/>
    <w:rPr>
      <w:rFonts w:ascii="Book Antiqua" w:eastAsia="Times New Roman" w:hAnsi="Book Antiqua" w:cs="Times New Roman"/>
      <w:b/>
      <w:bCs/>
      <w:sz w:val="28"/>
      <w:szCs w:val="24"/>
    </w:rPr>
  </w:style>
  <w:style w:type="character" w:customStyle="1" w:styleId="Heading3Char">
    <w:name w:val="Heading 3 Char"/>
    <w:rsid w:val="00E31967"/>
    <w:rPr>
      <w:rFonts w:ascii="Arial" w:eastAsia="Times New Roman" w:hAnsi="Arial" w:cs="Times New Roman"/>
      <w:b/>
      <w:bCs/>
      <w:sz w:val="26"/>
      <w:szCs w:val="26"/>
    </w:rPr>
  </w:style>
  <w:style w:type="character" w:customStyle="1" w:styleId="Heading4Char">
    <w:name w:val="Heading 4 Char"/>
    <w:rsid w:val="00E31967"/>
    <w:rPr>
      <w:rFonts w:ascii="Book Antiqua" w:eastAsia="Times New Roman" w:hAnsi="Book Antiqua" w:cs="Times New Roman"/>
      <w:b/>
      <w:bCs/>
      <w:sz w:val="28"/>
      <w:szCs w:val="24"/>
      <w:u w:val="single"/>
    </w:rPr>
  </w:style>
  <w:style w:type="character" w:customStyle="1" w:styleId="Heading5Char">
    <w:name w:val="Heading 5 Char"/>
    <w:rsid w:val="00E31967"/>
    <w:rPr>
      <w:rFonts w:ascii="Times New Roman" w:eastAsia="Times New Roman" w:hAnsi="Times New Roman" w:cs="Times New Roman"/>
      <w:b/>
      <w:bCs/>
      <w:i/>
      <w:iCs/>
      <w:sz w:val="26"/>
      <w:szCs w:val="26"/>
      <w:lang w:val="en-US"/>
    </w:rPr>
  </w:style>
  <w:style w:type="character" w:customStyle="1" w:styleId="Heading6Char">
    <w:name w:val="Heading 6 Char"/>
    <w:rsid w:val="00E31967"/>
    <w:rPr>
      <w:rFonts w:ascii="Book Antiqua" w:eastAsia="Times New Roman" w:hAnsi="Book Antiqua" w:cs="Times New Roman"/>
      <w:sz w:val="28"/>
      <w:szCs w:val="24"/>
    </w:rPr>
  </w:style>
  <w:style w:type="character" w:customStyle="1" w:styleId="Heading7Char">
    <w:name w:val="Heading 7 Char"/>
    <w:rsid w:val="00E31967"/>
    <w:rPr>
      <w:rFonts w:ascii="Book Antiqua" w:eastAsia="Times New Roman" w:hAnsi="Book Antiqua" w:cs="Arial"/>
      <w:b/>
      <w:bCs/>
      <w:sz w:val="24"/>
      <w:szCs w:val="24"/>
    </w:rPr>
  </w:style>
  <w:style w:type="character" w:customStyle="1" w:styleId="Heading8Char">
    <w:name w:val="Heading 8 Char"/>
    <w:rsid w:val="00E31967"/>
    <w:rPr>
      <w:rFonts w:ascii="Times New Roman" w:eastAsia="Times New Roman" w:hAnsi="Times New Roman" w:cs="Times New Roman"/>
      <w:b/>
      <w:sz w:val="24"/>
      <w:szCs w:val="24"/>
    </w:rPr>
  </w:style>
  <w:style w:type="character" w:customStyle="1" w:styleId="Heading9Char">
    <w:name w:val="Heading 9 Char"/>
    <w:rsid w:val="00E31967"/>
    <w:rPr>
      <w:rFonts w:ascii="Arial" w:eastAsia="Times New Roman" w:hAnsi="Arial" w:cs="Arial"/>
      <w:lang w:val="en-US"/>
    </w:rPr>
  </w:style>
  <w:style w:type="character" w:customStyle="1" w:styleId="BodyText2Char">
    <w:name w:val="Body Text 2 Char"/>
    <w:rsid w:val="00E31967"/>
    <w:rPr>
      <w:sz w:val="24"/>
      <w:szCs w:val="24"/>
    </w:rPr>
  </w:style>
  <w:style w:type="character" w:customStyle="1" w:styleId="BodyText2Char1">
    <w:name w:val="Body Text 2 Char1"/>
    <w:basedOn w:val="WW-DefaultParagraphFont"/>
    <w:rsid w:val="00E31967"/>
  </w:style>
  <w:style w:type="character" w:customStyle="1" w:styleId="BodyText3Char">
    <w:name w:val="Body Text 3 Char"/>
    <w:rsid w:val="00E31967"/>
    <w:rPr>
      <w:rFonts w:ascii="Times New Roman" w:eastAsia="Times New Roman" w:hAnsi="Times New Roman" w:cs="Times New Roman"/>
      <w:sz w:val="16"/>
      <w:szCs w:val="16"/>
    </w:rPr>
  </w:style>
  <w:style w:type="character" w:customStyle="1" w:styleId="NoSpacingChar">
    <w:name w:val="No Spacing Char"/>
    <w:rsid w:val="00E31967"/>
    <w:rPr>
      <w:rFonts w:cs="font303"/>
      <w:lang w:val="en-US"/>
    </w:rPr>
  </w:style>
  <w:style w:type="character" w:customStyle="1" w:styleId="HeaderChar">
    <w:name w:val="Header Char"/>
    <w:basedOn w:val="WW-DefaultParagraphFont"/>
    <w:rsid w:val="00E31967"/>
  </w:style>
  <w:style w:type="character" w:customStyle="1" w:styleId="FooterChar">
    <w:name w:val="Footer Char"/>
    <w:basedOn w:val="WW-DefaultParagraphFont"/>
    <w:rsid w:val="00E31967"/>
  </w:style>
  <w:style w:type="character" w:customStyle="1" w:styleId="ListLabel1">
    <w:name w:val="ListLabel 1"/>
    <w:rsid w:val="00E31967"/>
    <w:rPr>
      <w:rFonts w:cs="Courier New"/>
    </w:rPr>
  </w:style>
  <w:style w:type="character" w:customStyle="1" w:styleId="ListLabel2">
    <w:name w:val="ListLabel 2"/>
    <w:rsid w:val="00E31967"/>
    <w:rPr>
      <w:b/>
      <w:i w:val="0"/>
      <w:sz w:val="24"/>
      <w:szCs w:val="24"/>
    </w:rPr>
  </w:style>
  <w:style w:type="character" w:customStyle="1" w:styleId="ListLabel3">
    <w:name w:val="ListLabel 3"/>
    <w:rsid w:val="00E31967"/>
    <w:rPr>
      <w:rFonts w:cs="Arial"/>
      <w:i w:val="0"/>
      <w:sz w:val="24"/>
    </w:rPr>
  </w:style>
  <w:style w:type="character" w:customStyle="1" w:styleId="ListLabel4">
    <w:name w:val="ListLabel 4"/>
    <w:rsid w:val="00E31967"/>
    <w:rPr>
      <w:rFonts w:cs="Arial"/>
      <w:b w:val="0"/>
      <w:i w:val="0"/>
      <w:sz w:val="24"/>
    </w:rPr>
  </w:style>
  <w:style w:type="character" w:customStyle="1" w:styleId="ListLabel5">
    <w:name w:val="ListLabel 5"/>
    <w:rsid w:val="00E31967"/>
    <w:rPr>
      <w:rFonts w:cs="Calibri"/>
    </w:rPr>
  </w:style>
  <w:style w:type="character" w:customStyle="1" w:styleId="ListLabel6">
    <w:name w:val="ListLabel 6"/>
    <w:rsid w:val="00E31967"/>
    <w:rPr>
      <w:b w:val="0"/>
      <w:i w:val="0"/>
      <w:color w:val="00000A"/>
    </w:rPr>
  </w:style>
  <w:style w:type="character" w:customStyle="1" w:styleId="ListLabel7">
    <w:name w:val="ListLabel 7"/>
    <w:rsid w:val="00E31967"/>
    <w:rPr>
      <w:rFonts w:eastAsia="TimesNewRomanPSMT" w:cs="Times New Roman"/>
    </w:rPr>
  </w:style>
  <w:style w:type="character" w:customStyle="1" w:styleId="ListLabel8">
    <w:name w:val="ListLabel 8"/>
    <w:rsid w:val="00E31967"/>
    <w:rPr>
      <w:i w:val="0"/>
    </w:rPr>
  </w:style>
  <w:style w:type="character" w:customStyle="1" w:styleId="NumberingSymbols">
    <w:name w:val="Numbering Symbols"/>
    <w:rsid w:val="00E31967"/>
  </w:style>
  <w:style w:type="paragraph" w:customStyle="1" w:styleId="Heading">
    <w:name w:val="Heading"/>
    <w:basedOn w:val="Normal"/>
    <w:next w:val="BodyText"/>
    <w:rsid w:val="00E31967"/>
    <w:pPr>
      <w:keepNext/>
      <w:spacing w:before="240" w:after="120"/>
    </w:pPr>
    <w:rPr>
      <w:rFonts w:ascii="Arial" w:hAnsi="Arial" w:cs="Mangal"/>
      <w:sz w:val="28"/>
      <w:szCs w:val="28"/>
    </w:rPr>
  </w:style>
  <w:style w:type="paragraph" w:styleId="BodyText">
    <w:name w:val="Body Text"/>
    <w:basedOn w:val="Normal"/>
    <w:rsid w:val="00E31967"/>
    <w:pPr>
      <w:spacing w:after="120"/>
    </w:pPr>
  </w:style>
  <w:style w:type="paragraph" w:styleId="List">
    <w:name w:val="List"/>
    <w:basedOn w:val="BodyText"/>
    <w:rsid w:val="00E31967"/>
    <w:rPr>
      <w:rFonts w:cs="Mangal"/>
    </w:rPr>
  </w:style>
  <w:style w:type="paragraph" w:styleId="Caption">
    <w:name w:val="caption"/>
    <w:basedOn w:val="Normal"/>
    <w:qFormat/>
    <w:rsid w:val="00E31967"/>
    <w:pPr>
      <w:suppressLineNumbers/>
      <w:spacing w:before="120" w:after="120"/>
    </w:pPr>
    <w:rPr>
      <w:rFonts w:cs="Mangal"/>
      <w:i/>
      <w:iCs/>
    </w:rPr>
  </w:style>
  <w:style w:type="paragraph" w:customStyle="1" w:styleId="Index">
    <w:name w:val="Index"/>
    <w:basedOn w:val="Normal"/>
    <w:rsid w:val="00E31967"/>
    <w:pPr>
      <w:suppressLineNumbers/>
    </w:pPr>
    <w:rPr>
      <w:rFonts w:cs="Mangal"/>
    </w:rPr>
  </w:style>
  <w:style w:type="paragraph" w:styleId="ListParagraph">
    <w:name w:val="List Paragraph"/>
    <w:basedOn w:val="Normal"/>
    <w:qFormat/>
    <w:rsid w:val="00E31967"/>
    <w:pPr>
      <w:ind w:left="720"/>
    </w:pPr>
  </w:style>
  <w:style w:type="paragraph" w:customStyle="1" w:styleId="CommentText1">
    <w:name w:val="Comment Text1"/>
    <w:basedOn w:val="Normal"/>
    <w:rsid w:val="00E31967"/>
    <w:rPr>
      <w:sz w:val="20"/>
      <w:szCs w:val="20"/>
    </w:rPr>
  </w:style>
  <w:style w:type="paragraph" w:customStyle="1" w:styleId="CommentSubject1">
    <w:name w:val="Comment Subject1"/>
    <w:basedOn w:val="CommentText1"/>
    <w:rsid w:val="00E31967"/>
    <w:rPr>
      <w:b/>
      <w:bCs/>
    </w:rPr>
  </w:style>
  <w:style w:type="paragraph" w:styleId="BalloonText">
    <w:name w:val="Balloon Text"/>
    <w:basedOn w:val="Normal"/>
    <w:rsid w:val="00E31967"/>
    <w:rPr>
      <w:rFonts w:ascii="Tahoma" w:hAnsi="Tahoma" w:cs="Tahoma"/>
      <w:sz w:val="16"/>
      <w:szCs w:val="16"/>
    </w:rPr>
  </w:style>
  <w:style w:type="paragraph" w:customStyle="1" w:styleId="ContentsHeading">
    <w:name w:val="Contents Heading"/>
    <w:basedOn w:val="Heading1"/>
    <w:rsid w:val="00E31967"/>
    <w:pPr>
      <w:suppressLineNumbers/>
    </w:pPr>
    <w:rPr>
      <w:sz w:val="32"/>
      <w:szCs w:val="32"/>
    </w:rPr>
  </w:style>
  <w:style w:type="paragraph" w:styleId="BodyText2">
    <w:name w:val="Body Text 2"/>
    <w:basedOn w:val="Normal"/>
    <w:rsid w:val="00E31967"/>
    <w:pPr>
      <w:spacing w:after="120" w:line="480" w:lineRule="auto"/>
    </w:pPr>
  </w:style>
  <w:style w:type="paragraph" w:styleId="BodyText3">
    <w:name w:val="Body Text 3"/>
    <w:basedOn w:val="Normal"/>
    <w:rsid w:val="00E31967"/>
    <w:pPr>
      <w:spacing w:after="120"/>
    </w:pPr>
    <w:rPr>
      <w:rFonts w:eastAsia="Times New Roman"/>
      <w:sz w:val="16"/>
      <w:szCs w:val="16"/>
    </w:rPr>
  </w:style>
  <w:style w:type="paragraph" w:styleId="NoSpacing">
    <w:name w:val="No Spacing"/>
    <w:qFormat/>
    <w:rsid w:val="00E3196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31967"/>
    <w:pPr>
      <w:suppressLineNumbers/>
      <w:tabs>
        <w:tab w:val="center" w:pos="4513"/>
        <w:tab w:val="right" w:pos="9026"/>
      </w:tabs>
    </w:pPr>
  </w:style>
  <w:style w:type="paragraph" w:styleId="Footer">
    <w:name w:val="footer"/>
    <w:basedOn w:val="Normal"/>
    <w:rsid w:val="00E31967"/>
    <w:pPr>
      <w:suppressLineNumbers/>
      <w:tabs>
        <w:tab w:val="center" w:pos="4513"/>
        <w:tab w:val="right" w:pos="9026"/>
      </w:tabs>
    </w:pPr>
  </w:style>
  <w:style w:type="paragraph" w:customStyle="1" w:styleId="TableContents">
    <w:name w:val="Table Contents"/>
    <w:basedOn w:val="Normal"/>
    <w:rsid w:val="00E31967"/>
    <w:pPr>
      <w:suppressLineNumbers/>
    </w:pPr>
  </w:style>
  <w:style w:type="paragraph" w:customStyle="1" w:styleId="TableHeading">
    <w:name w:val="Table Heading"/>
    <w:basedOn w:val="TableContents"/>
    <w:rsid w:val="00E31967"/>
    <w:pPr>
      <w:jc w:val="center"/>
    </w:pPr>
    <w:rPr>
      <w:b/>
      <w:bCs/>
    </w:rPr>
  </w:style>
  <w:style w:type="paragraph" w:customStyle="1" w:styleId="PythagoreanTheorem">
    <w:name w:val="Pythagorean Theorem"/>
    <w:rsid w:val="00E3196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CharCharCharCharCharCharChar">
    <w:name w:val="Char2 Char Char Char Char Char Char Char Char Char Char"/>
    <w:basedOn w:val="Normal"/>
    <w:semiHidden/>
    <w:rsid w:val="005327EF"/>
    <w:pPr>
      <w:suppressAutoHyphens w:val="0"/>
      <w:spacing w:before="120" w:after="160" w:line="240" w:lineRule="exact"/>
      <w:jc w:val="both"/>
    </w:pPr>
    <w:rPr>
      <w:rFonts w:ascii="Tahoma" w:eastAsia="Times New Roman" w:hAnsi="Tahoma"/>
      <w:color w:val="auto"/>
      <w:kern w:val="0"/>
      <w:sz w:val="20"/>
      <w:szCs w:val="20"/>
      <w:lang w:eastAsia="en-US"/>
    </w:rPr>
  </w:style>
  <w:style w:type="character" w:styleId="Hyperlink">
    <w:name w:val="Hyperlink"/>
    <w:uiPriority w:val="99"/>
    <w:unhideWhenUsed/>
    <w:rsid w:val="00E74081"/>
    <w:rPr>
      <w:color w:val="0000FF"/>
      <w:u w:val="single"/>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semiHidden/>
    <w:rsid w:val="00C65E31"/>
    <w:pPr>
      <w:suppressAutoHyphens w:val="0"/>
      <w:spacing w:before="120" w:after="160" w:line="240" w:lineRule="exact"/>
      <w:jc w:val="both"/>
    </w:pPr>
    <w:rPr>
      <w:rFonts w:ascii="Tahoma" w:eastAsia="Times New Roman" w:hAnsi="Tahoma"/>
      <w:color w:val="auto"/>
      <w:kern w:val="0"/>
      <w:sz w:val="20"/>
      <w:szCs w:val="20"/>
      <w:lang w:eastAsia="en-US"/>
    </w:rPr>
  </w:style>
  <w:style w:type="character" w:customStyle="1" w:styleId="Bodytext0">
    <w:name w:val="Body text_"/>
    <w:basedOn w:val="DefaultParagraphFont"/>
    <w:link w:val="Bodytext1"/>
    <w:locked/>
    <w:rsid w:val="00614EA0"/>
    <w:rPr>
      <w:spacing w:val="4"/>
      <w:shd w:val="clear" w:color="auto" w:fill="FFFFFF"/>
    </w:rPr>
  </w:style>
  <w:style w:type="paragraph" w:customStyle="1" w:styleId="Bodytext1">
    <w:name w:val="Body text1"/>
    <w:basedOn w:val="Normal"/>
    <w:link w:val="Bodytext0"/>
    <w:rsid w:val="00614EA0"/>
    <w:pPr>
      <w:widowControl w:val="0"/>
      <w:shd w:val="clear" w:color="auto" w:fill="FFFFFF"/>
      <w:suppressAutoHyphens w:val="0"/>
      <w:spacing w:before="360" w:line="490" w:lineRule="exact"/>
      <w:ind w:hanging="500"/>
      <w:jc w:val="both"/>
    </w:pPr>
    <w:rPr>
      <w:rFonts w:eastAsia="Times New Roman"/>
      <w:color w:val="auto"/>
      <w:spacing w:val="4"/>
      <w:kern w:val="0"/>
      <w:sz w:val="20"/>
      <w:szCs w:val="20"/>
      <w:lang w:eastAsia="en-US"/>
    </w:rPr>
  </w:style>
  <w:style w:type="paragraph" w:customStyle="1" w:styleId="Default">
    <w:name w:val="Default"/>
    <w:rsid w:val="007F464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2632E8"/>
    <w:pPr>
      <w:suppressAutoHyphens w:val="0"/>
      <w:spacing w:line="240" w:lineRule="auto"/>
    </w:pPr>
    <w:rPr>
      <w:rFonts w:eastAsia="Times New Roman"/>
      <w:color w:val="auto"/>
      <w:kern w:val="0"/>
      <w:sz w:val="20"/>
      <w:szCs w:val="20"/>
    </w:rPr>
  </w:style>
  <w:style w:type="character" w:customStyle="1" w:styleId="CommentTextChar1">
    <w:name w:val="Comment Text Char1"/>
    <w:basedOn w:val="DefaultParagraphFont"/>
    <w:link w:val="CommentText"/>
    <w:uiPriority w:val="99"/>
    <w:semiHidden/>
    <w:rsid w:val="002632E8"/>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81356779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89062787">
      <w:bodyDiv w:val="1"/>
      <w:marLeft w:val="0"/>
      <w:marRight w:val="0"/>
      <w:marTop w:val="0"/>
      <w:marBottom w:val="0"/>
      <w:divBdr>
        <w:top w:val="none" w:sz="0" w:space="0" w:color="auto"/>
        <w:left w:val="none" w:sz="0" w:space="0" w:color="auto"/>
        <w:bottom w:val="none" w:sz="0" w:space="0" w:color="auto"/>
        <w:right w:val="none" w:sz="0" w:space="0" w:color="auto"/>
      </w:divBdr>
    </w:div>
    <w:div w:id="1470782608">
      <w:bodyDiv w:val="1"/>
      <w:marLeft w:val="0"/>
      <w:marRight w:val="0"/>
      <w:marTop w:val="0"/>
      <w:marBottom w:val="0"/>
      <w:divBdr>
        <w:top w:val="none" w:sz="0" w:space="0" w:color="auto"/>
        <w:left w:val="none" w:sz="0" w:space="0" w:color="auto"/>
        <w:bottom w:val="none" w:sz="0" w:space="0" w:color="auto"/>
        <w:right w:val="none" w:sz="0" w:space="0" w:color="auto"/>
      </w:divBdr>
    </w:div>
    <w:div w:id="1718814645">
      <w:bodyDiv w:val="1"/>
      <w:marLeft w:val="0"/>
      <w:marRight w:val="0"/>
      <w:marTop w:val="0"/>
      <w:marBottom w:val="0"/>
      <w:divBdr>
        <w:top w:val="none" w:sz="0" w:space="0" w:color="auto"/>
        <w:left w:val="none" w:sz="0" w:space="0" w:color="auto"/>
        <w:bottom w:val="none" w:sz="0" w:space="0" w:color="auto"/>
        <w:right w:val="none" w:sz="0" w:space="0" w:color="auto"/>
      </w:divBdr>
    </w:div>
    <w:div w:id="21038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sprijepolje@eunet.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7714</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51587</CharactersWithSpaces>
  <SharedDoc>false</SharedDoc>
  <HLinks>
    <vt:vector size="6" baseType="variant">
      <vt:variant>
        <vt:i4>6946880</vt:i4>
      </vt:variant>
      <vt:variant>
        <vt:i4>0</vt:i4>
      </vt:variant>
      <vt:variant>
        <vt:i4>0</vt:i4>
      </vt:variant>
      <vt:variant>
        <vt:i4>5</vt:i4>
      </vt:variant>
      <vt:variant>
        <vt:lpwstr>mailto::%20tsprijepolje@eunet.rs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pcv</cp:lastModifiedBy>
  <cp:revision>8</cp:revision>
  <cp:lastPrinted>2018-11-27T11:50:00Z</cp:lastPrinted>
  <dcterms:created xsi:type="dcterms:W3CDTF">2018-11-27T11:10:00Z</dcterms:created>
  <dcterms:modified xsi:type="dcterms:W3CDTF">2018-11-27T11:51:00Z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